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7D7A" w14:textId="77777777" w:rsidR="005D43AF" w:rsidRDefault="005D43AF">
      <w:pPr>
        <w:kinsoku w:val="0"/>
        <w:overflowPunct w:val="0"/>
        <w:spacing w:line="200" w:lineRule="exact"/>
        <w:rPr>
          <w:sz w:val="20"/>
          <w:szCs w:val="20"/>
        </w:rPr>
      </w:pPr>
    </w:p>
    <w:p w14:paraId="733E84A3" w14:textId="77777777" w:rsidR="005D43AF" w:rsidRDefault="005D43AF">
      <w:pPr>
        <w:kinsoku w:val="0"/>
        <w:overflowPunct w:val="0"/>
        <w:ind w:left="481"/>
        <w:rPr>
          <w:rFonts w:ascii="Arial" w:hAnsi="Arial" w:cs="Arial"/>
          <w:sz w:val="16"/>
          <w:szCs w:val="16"/>
        </w:rPr>
      </w:pPr>
      <w:r>
        <w:rPr>
          <w:rFonts w:ascii="Arial" w:hAnsi="Arial" w:cs="Arial"/>
          <w:b/>
          <w:bCs/>
          <w:sz w:val="16"/>
          <w:szCs w:val="16"/>
        </w:rPr>
        <w:t>DEP</w:t>
      </w:r>
      <w:r>
        <w:rPr>
          <w:rFonts w:ascii="Arial" w:hAnsi="Arial" w:cs="Arial"/>
          <w:b/>
          <w:bCs/>
          <w:spacing w:val="-6"/>
          <w:sz w:val="16"/>
          <w:szCs w:val="16"/>
        </w:rPr>
        <w:t>A</w:t>
      </w:r>
      <w:r>
        <w:rPr>
          <w:rFonts w:ascii="Arial" w:hAnsi="Arial" w:cs="Arial"/>
          <w:b/>
          <w:bCs/>
          <w:sz w:val="16"/>
          <w:szCs w:val="16"/>
        </w:rPr>
        <w:t>RTMENT</w:t>
      </w:r>
      <w:r>
        <w:rPr>
          <w:rFonts w:ascii="Arial" w:hAnsi="Arial" w:cs="Arial"/>
          <w:b/>
          <w:bCs/>
          <w:spacing w:val="-9"/>
          <w:sz w:val="16"/>
          <w:szCs w:val="16"/>
        </w:rPr>
        <w:t xml:space="preserve"> </w:t>
      </w:r>
      <w:r>
        <w:rPr>
          <w:rFonts w:ascii="Arial" w:hAnsi="Arial" w:cs="Arial"/>
          <w:b/>
          <w:bCs/>
          <w:sz w:val="16"/>
          <w:szCs w:val="16"/>
        </w:rPr>
        <w:t>OF</w:t>
      </w:r>
      <w:r>
        <w:rPr>
          <w:rFonts w:ascii="Arial" w:hAnsi="Arial" w:cs="Arial"/>
          <w:b/>
          <w:bCs/>
          <w:spacing w:val="-8"/>
          <w:sz w:val="16"/>
          <w:szCs w:val="16"/>
        </w:rPr>
        <w:t xml:space="preserve"> </w:t>
      </w:r>
      <w:r>
        <w:rPr>
          <w:rFonts w:ascii="Arial" w:hAnsi="Arial" w:cs="Arial"/>
          <w:b/>
          <w:bCs/>
          <w:sz w:val="16"/>
          <w:szCs w:val="16"/>
        </w:rPr>
        <w:t>CHILDREN</w:t>
      </w:r>
      <w:r>
        <w:rPr>
          <w:rFonts w:ascii="Arial" w:hAnsi="Arial" w:cs="Arial"/>
          <w:b/>
          <w:bCs/>
          <w:spacing w:val="-9"/>
          <w:sz w:val="16"/>
          <w:szCs w:val="16"/>
        </w:rPr>
        <w:t xml:space="preserve"> </w:t>
      </w:r>
      <w:r>
        <w:rPr>
          <w:rFonts w:ascii="Arial" w:hAnsi="Arial" w:cs="Arial"/>
          <w:b/>
          <w:bCs/>
          <w:spacing w:val="-6"/>
          <w:sz w:val="16"/>
          <w:szCs w:val="16"/>
        </w:rPr>
        <w:t>A</w:t>
      </w:r>
      <w:r>
        <w:rPr>
          <w:rFonts w:ascii="Arial" w:hAnsi="Arial" w:cs="Arial"/>
          <w:b/>
          <w:bCs/>
          <w:sz w:val="16"/>
          <w:szCs w:val="16"/>
        </w:rPr>
        <w:t>ND</w:t>
      </w:r>
      <w:r>
        <w:rPr>
          <w:rFonts w:ascii="Arial" w:hAnsi="Arial" w:cs="Arial"/>
          <w:b/>
          <w:bCs/>
          <w:spacing w:val="-8"/>
          <w:sz w:val="16"/>
          <w:szCs w:val="16"/>
        </w:rPr>
        <w:t xml:space="preserve"> </w:t>
      </w:r>
      <w:r>
        <w:rPr>
          <w:rFonts w:ascii="Arial" w:hAnsi="Arial" w:cs="Arial"/>
          <w:b/>
          <w:bCs/>
          <w:sz w:val="16"/>
          <w:szCs w:val="16"/>
        </w:rPr>
        <w:t>F</w:t>
      </w:r>
      <w:r>
        <w:rPr>
          <w:rFonts w:ascii="Arial" w:hAnsi="Arial" w:cs="Arial"/>
          <w:b/>
          <w:bCs/>
          <w:spacing w:val="-6"/>
          <w:sz w:val="16"/>
          <w:szCs w:val="16"/>
        </w:rPr>
        <w:t>A</w:t>
      </w:r>
      <w:r>
        <w:rPr>
          <w:rFonts w:ascii="Arial" w:hAnsi="Arial" w:cs="Arial"/>
          <w:b/>
          <w:bCs/>
          <w:sz w:val="16"/>
          <w:szCs w:val="16"/>
        </w:rPr>
        <w:t>MILIES</w:t>
      </w:r>
    </w:p>
    <w:p w14:paraId="407360D1" w14:textId="77777777" w:rsidR="005D43AF" w:rsidRDefault="005D43AF">
      <w:pPr>
        <w:kinsoku w:val="0"/>
        <w:overflowPunct w:val="0"/>
        <w:spacing w:line="184" w:lineRule="exact"/>
        <w:ind w:left="481"/>
        <w:rPr>
          <w:rFonts w:ascii="Arial" w:hAnsi="Arial" w:cs="Arial"/>
          <w:sz w:val="16"/>
          <w:szCs w:val="16"/>
        </w:rPr>
      </w:pPr>
      <w:r>
        <w:rPr>
          <w:rFonts w:ascii="Arial" w:hAnsi="Arial" w:cs="Arial"/>
          <w:sz w:val="16"/>
          <w:szCs w:val="16"/>
        </w:rPr>
        <w:t>Division</w:t>
      </w:r>
      <w:r>
        <w:rPr>
          <w:rFonts w:ascii="Arial" w:hAnsi="Arial" w:cs="Arial"/>
          <w:spacing w:val="-6"/>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Family</w:t>
      </w:r>
      <w:r>
        <w:rPr>
          <w:rFonts w:ascii="Arial" w:hAnsi="Arial" w:cs="Arial"/>
          <w:spacing w:val="-8"/>
          <w:sz w:val="16"/>
          <w:szCs w:val="16"/>
        </w:rPr>
        <w:t xml:space="preserve"> </w:t>
      </w:r>
      <w:r>
        <w:rPr>
          <w:rFonts w:ascii="Arial" w:hAnsi="Arial" w:cs="Arial"/>
          <w:sz w:val="16"/>
          <w:szCs w:val="16"/>
        </w:rPr>
        <w:t>and</w:t>
      </w:r>
      <w:r>
        <w:rPr>
          <w:rFonts w:ascii="Arial" w:hAnsi="Arial" w:cs="Arial"/>
          <w:spacing w:val="-5"/>
          <w:sz w:val="16"/>
          <w:szCs w:val="16"/>
        </w:rPr>
        <w:t xml:space="preserve"> </w:t>
      </w:r>
      <w:r>
        <w:rPr>
          <w:rFonts w:ascii="Arial" w:hAnsi="Arial" w:cs="Arial"/>
          <w:sz w:val="16"/>
          <w:szCs w:val="16"/>
        </w:rPr>
        <w:t>Economic</w:t>
      </w:r>
      <w:r>
        <w:rPr>
          <w:rFonts w:ascii="Arial" w:hAnsi="Arial" w:cs="Arial"/>
          <w:spacing w:val="-6"/>
          <w:sz w:val="16"/>
          <w:szCs w:val="16"/>
        </w:rPr>
        <w:t xml:space="preserve"> </w:t>
      </w:r>
      <w:r>
        <w:rPr>
          <w:rFonts w:ascii="Arial" w:hAnsi="Arial" w:cs="Arial"/>
          <w:sz w:val="16"/>
          <w:szCs w:val="16"/>
        </w:rPr>
        <w:t>Security</w:t>
      </w:r>
    </w:p>
    <w:p w14:paraId="255618A8" w14:textId="77777777" w:rsidR="005D43AF" w:rsidRDefault="005D43AF">
      <w:pPr>
        <w:kinsoku w:val="0"/>
        <w:overflowPunct w:val="0"/>
        <w:spacing w:before="37"/>
        <w:ind w:left="481"/>
        <w:rPr>
          <w:rFonts w:ascii="Arial" w:hAnsi="Arial" w:cs="Arial"/>
          <w:sz w:val="48"/>
          <w:szCs w:val="48"/>
        </w:rPr>
      </w:pPr>
      <w:r>
        <w:br w:type="column"/>
      </w:r>
      <w:r>
        <w:rPr>
          <w:rFonts w:ascii="Arial" w:hAnsi="Arial" w:cs="Arial"/>
          <w:b/>
          <w:bCs/>
          <w:sz w:val="48"/>
          <w:szCs w:val="48"/>
        </w:rPr>
        <w:t>APP</w:t>
      </w:r>
    </w:p>
    <w:p w14:paraId="72FC99A1" w14:textId="77777777" w:rsidR="005D43AF" w:rsidRDefault="005D43AF">
      <w:pPr>
        <w:kinsoku w:val="0"/>
        <w:overflowPunct w:val="0"/>
        <w:spacing w:before="37"/>
        <w:ind w:left="481"/>
        <w:rPr>
          <w:rFonts w:ascii="Arial" w:hAnsi="Arial" w:cs="Arial"/>
          <w:sz w:val="48"/>
          <w:szCs w:val="48"/>
        </w:rPr>
        <w:sectPr w:rsidR="005D43AF" w:rsidSect="003745F4">
          <w:footerReference w:type="default" r:id="rId8"/>
          <w:type w:val="continuous"/>
          <w:pgSz w:w="12240" w:h="15840"/>
          <w:pgMar w:top="475" w:right="475" w:bottom="475" w:left="475" w:header="720" w:footer="720" w:gutter="0"/>
          <w:cols w:num="2" w:space="720" w:equalWidth="0">
            <w:col w:w="3916" w:space="5235"/>
            <w:col w:w="2139"/>
          </w:cols>
          <w:noEndnote/>
        </w:sectPr>
      </w:pPr>
    </w:p>
    <w:p w14:paraId="5F9EA2F5" w14:textId="77777777" w:rsidR="005D43AF" w:rsidRDefault="005D43AF">
      <w:pPr>
        <w:kinsoku w:val="0"/>
        <w:overflowPunct w:val="0"/>
        <w:spacing w:before="20" w:line="240" w:lineRule="exact"/>
      </w:pPr>
    </w:p>
    <w:p w14:paraId="63DE7961" w14:textId="77777777" w:rsidR="005D43AF" w:rsidRDefault="005D43AF">
      <w:pPr>
        <w:kinsoku w:val="0"/>
        <w:overflowPunct w:val="0"/>
        <w:spacing w:before="69"/>
        <w:ind w:left="140"/>
        <w:jc w:val="center"/>
        <w:rPr>
          <w:rFonts w:ascii="Arial" w:hAnsi="Arial" w:cs="Arial"/>
        </w:rPr>
      </w:pPr>
      <w:bookmarkStart w:id="0" w:name="REGISTRO_EN_PROGRAMAS_WISCONSIN_WORKS_(W"/>
      <w:bookmarkEnd w:id="0"/>
      <w:r>
        <w:rPr>
          <w:rFonts w:ascii="Arial" w:hAnsi="Arial" w:cs="Arial"/>
          <w:b/>
          <w:bCs/>
          <w:spacing w:val="-1"/>
        </w:rPr>
        <w:t>REGISTR</w:t>
      </w:r>
      <w:r>
        <w:rPr>
          <w:rFonts w:ascii="Arial" w:hAnsi="Arial" w:cs="Arial"/>
          <w:b/>
          <w:bCs/>
        </w:rPr>
        <w:t xml:space="preserve">O </w:t>
      </w:r>
      <w:r>
        <w:rPr>
          <w:rFonts w:ascii="Arial" w:hAnsi="Arial" w:cs="Arial"/>
          <w:b/>
          <w:bCs/>
          <w:spacing w:val="-1"/>
        </w:rPr>
        <w:t>E</w:t>
      </w:r>
      <w:r>
        <w:rPr>
          <w:rFonts w:ascii="Arial" w:hAnsi="Arial" w:cs="Arial"/>
          <w:b/>
          <w:bCs/>
        </w:rPr>
        <w:t xml:space="preserve">N </w:t>
      </w:r>
      <w:r>
        <w:rPr>
          <w:rFonts w:ascii="Arial" w:hAnsi="Arial" w:cs="Arial"/>
          <w:b/>
          <w:bCs/>
          <w:spacing w:val="-1"/>
        </w:rPr>
        <w:t>PROGRAMA</w:t>
      </w:r>
      <w:r>
        <w:rPr>
          <w:rFonts w:ascii="Arial" w:hAnsi="Arial" w:cs="Arial"/>
          <w:b/>
          <w:bCs/>
        </w:rPr>
        <w:t xml:space="preserve">S </w:t>
      </w:r>
      <w:r>
        <w:rPr>
          <w:rFonts w:ascii="Arial" w:hAnsi="Arial" w:cs="Arial"/>
          <w:b/>
          <w:bCs/>
          <w:spacing w:val="-1"/>
        </w:rPr>
        <w:t>WISCONSI</w:t>
      </w:r>
      <w:r>
        <w:rPr>
          <w:rFonts w:ascii="Arial" w:hAnsi="Arial" w:cs="Arial"/>
          <w:b/>
          <w:bCs/>
        </w:rPr>
        <w:t xml:space="preserve">N </w:t>
      </w:r>
      <w:r>
        <w:rPr>
          <w:rFonts w:ascii="Arial" w:hAnsi="Arial" w:cs="Arial"/>
          <w:b/>
          <w:bCs/>
          <w:spacing w:val="-1"/>
        </w:rPr>
        <w:t>WORK</w:t>
      </w:r>
      <w:r>
        <w:rPr>
          <w:rFonts w:ascii="Arial" w:hAnsi="Arial" w:cs="Arial"/>
          <w:b/>
          <w:bCs/>
        </w:rPr>
        <w:t xml:space="preserve">S </w:t>
      </w:r>
      <w:r>
        <w:rPr>
          <w:rFonts w:ascii="Arial" w:hAnsi="Arial" w:cs="Arial"/>
          <w:b/>
          <w:bCs/>
          <w:spacing w:val="-1"/>
        </w:rPr>
        <w:t>(W-2</w:t>
      </w:r>
      <w:r>
        <w:rPr>
          <w:rFonts w:ascii="Arial" w:hAnsi="Arial" w:cs="Arial"/>
          <w:b/>
          <w:bCs/>
        </w:rPr>
        <w:t xml:space="preserve">) Y </w:t>
      </w:r>
      <w:r>
        <w:rPr>
          <w:rFonts w:ascii="Arial" w:hAnsi="Arial" w:cs="Arial"/>
          <w:b/>
          <w:bCs/>
          <w:spacing w:val="-1"/>
        </w:rPr>
        <w:t>RELACIONADOS</w:t>
      </w:r>
    </w:p>
    <w:p w14:paraId="68E3590D" w14:textId="77777777" w:rsidR="005D43AF" w:rsidRPr="00FF28AF" w:rsidRDefault="005D43AF">
      <w:pPr>
        <w:kinsoku w:val="0"/>
        <w:overflowPunct w:val="0"/>
        <w:ind w:left="139"/>
        <w:jc w:val="center"/>
        <w:rPr>
          <w:rFonts w:ascii="Arial" w:hAnsi="Arial" w:cs="Arial"/>
          <w:sz w:val="20"/>
          <w:szCs w:val="20"/>
        </w:rPr>
      </w:pPr>
      <w:r w:rsidRPr="00FF28AF">
        <w:rPr>
          <w:rFonts w:ascii="Arial" w:hAnsi="Arial" w:cs="Arial"/>
          <w:spacing w:val="-1"/>
          <w:sz w:val="20"/>
          <w:szCs w:val="20"/>
        </w:rPr>
        <w:t>W-</w:t>
      </w:r>
      <w:r w:rsidRPr="00FF28AF">
        <w:rPr>
          <w:rFonts w:ascii="Arial" w:hAnsi="Arial" w:cs="Arial"/>
          <w:sz w:val="20"/>
          <w:szCs w:val="20"/>
        </w:rPr>
        <w:t xml:space="preserve">2 </w:t>
      </w:r>
      <w:r w:rsidRPr="00FF28AF">
        <w:rPr>
          <w:rFonts w:ascii="Arial" w:hAnsi="Arial" w:cs="Arial"/>
          <w:spacing w:val="-1"/>
          <w:sz w:val="20"/>
          <w:szCs w:val="20"/>
        </w:rPr>
        <w:t>AN</w:t>
      </w:r>
      <w:r w:rsidRPr="00FF28AF">
        <w:rPr>
          <w:rFonts w:ascii="Arial" w:hAnsi="Arial" w:cs="Arial"/>
          <w:sz w:val="20"/>
          <w:szCs w:val="20"/>
        </w:rPr>
        <w:t xml:space="preserve">D </w:t>
      </w:r>
      <w:r w:rsidRPr="00FF28AF">
        <w:rPr>
          <w:rFonts w:ascii="Arial" w:hAnsi="Arial" w:cs="Arial"/>
          <w:spacing w:val="-1"/>
          <w:sz w:val="20"/>
          <w:szCs w:val="20"/>
        </w:rPr>
        <w:t>RELA</w:t>
      </w:r>
      <w:r w:rsidRPr="00FF28AF">
        <w:rPr>
          <w:rFonts w:ascii="Arial" w:hAnsi="Arial" w:cs="Arial"/>
          <w:spacing w:val="1"/>
          <w:sz w:val="20"/>
          <w:szCs w:val="20"/>
        </w:rPr>
        <w:t>T</w:t>
      </w:r>
      <w:r w:rsidRPr="00FF28AF">
        <w:rPr>
          <w:rFonts w:ascii="Arial" w:hAnsi="Arial" w:cs="Arial"/>
          <w:spacing w:val="-1"/>
          <w:sz w:val="20"/>
          <w:szCs w:val="20"/>
        </w:rPr>
        <w:t>E</w:t>
      </w:r>
      <w:r w:rsidRPr="00FF28AF">
        <w:rPr>
          <w:rFonts w:ascii="Arial" w:hAnsi="Arial" w:cs="Arial"/>
          <w:sz w:val="20"/>
          <w:szCs w:val="20"/>
        </w:rPr>
        <w:t xml:space="preserve">D </w:t>
      </w:r>
      <w:r w:rsidRPr="00FF28AF">
        <w:rPr>
          <w:rFonts w:ascii="Arial" w:hAnsi="Arial" w:cs="Arial"/>
          <w:spacing w:val="-1"/>
          <w:sz w:val="20"/>
          <w:szCs w:val="20"/>
        </w:rPr>
        <w:t>PROGRAM</w:t>
      </w:r>
      <w:r w:rsidRPr="00FF28AF">
        <w:rPr>
          <w:rFonts w:ascii="Arial" w:hAnsi="Arial" w:cs="Arial"/>
          <w:sz w:val="20"/>
          <w:szCs w:val="20"/>
        </w:rPr>
        <w:t xml:space="preserve">S </w:t>
      </w:r>
      <w:r w:rsidRPr="00FF28AF">
        <w:rPr>
          <w:rFonts w:ascii="Arial" w:hAnsi="Arial" w:cs="Arial"/>
          <w:spacing w:val="-1"/>
          <w:sz w:val="20"/>
          <w:szCs w:val="20"/>
        </w:rPr>
        <w:t>REGIS</w:t>
      </w:r>
      <w:r w:rsidRPr="00FF28AF">
        <w:rPr>
          <w:rFonts w:ascii="Arial" w:hAnsi="Arial" w:cs="Arial"/>
          <w:spacing w:val="1"/>
          <w:sz w:val="20"/>
          <w:szCs w:val="20"/>
        </w:rPr>
        <w:t>T</w:t>
      </w:r>
      <w:r w:rsidRPr="00FF28AF">
        <w:rPr>
          <w:rFonts w:ascii="Arial" w:hAnsi="Arial" w:cs="Arial"/>
          <w:spacing w:val="-1"/>
          <w:sz w:val="20"/>
          <w:szCs w:val="20"/>
        </w:rPr>
        <w:t>RA</w:t>
      </w:r>
      <w:r w:rsidRPr="00FF28AF">
        <w:rPr>
          <w:rFonts w:ascii="Arial" w:hAnsi="Arial" w:cs="Arial"/>
          <w:spacing w:val="1"/>
          <w:sz w:val="20"/>
          <w:szCs w:val="20"/>
        </w:rPr>
        <w:t>T</w:t>
      </w:r>
      <w:r w:rsidRPr="00FF28AF">
        <w:rPr>
          <w:rFonts w:ascii="Arial" w:hAnsi="Arial" w:cs="Arial"/>
          <w:spacing w:val="-1"/>
          <w:sz w:val="20"/>
          <w:szCs w:val="20"/>
        </w:rPr>
        <w:t>ION</w:t>
      </w:r>
    </w:p>
    <w:p w14:paraId="74DC2741" w14:textId="77777777" w:rsidR="005D43AF" w:rsidRPr="00FF28AF" w:rsidRDefault="005D43AF">
      <w:pPr>
        <w:kinsoku w:val="0"/>
        <w:overflowPunct w:val="0"/>
        <w:spacing w:before="14" w:line="220" w:lineRule="exact"/>
      </w:pPr>
    </w:p>
    <w:p w14:paraId="3CDAD928" w14:textId="77777777" w:rsidR="00694463" w:rsidRPr="00694463" w:rsidRDefault="005D43AF" w:rsidP="00694463">
      <w:pPr>
        <w:rPr>
          <w:rFonts w:ascii="Arial" w:hAnsi="Arial" w:cs="Arial"/>
          <w:sz w:val="18"/>
          <w:szCs w:val="18"/>
        </w:rPr>
      </w:pP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fecha</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su</w:t>
      </w:r>
      <w:r w:rsidRPr="00694463">
        <w:rPr>
          <w:rFonts w:ascii="Arial" w:hAnsi="Arial" w:cs="Arial"/>
          <w:spacing w:val="-1"/>
          <w:sz w:val="18"/>
          <w:szCs w:val="18"/>
        </w:rPr>
        <w:t xml:space="preserve"> </w:t>
      </w:r>
      <w:r w:rsidRPr="00694463">
        <w:rPr>
          <w:rFonts w:ascii="Arial" w:hAnsi="Arial" w:cs="Arial"/>
          <w:sz w:val="18"/>
          <w:szCs w:val="18"/>
        </w:rPr>
        <w:t>solicitud</w:t>
      </w:r>
      <w:r w:rsidRPr="00694463">
        <w:rPr>
          <w:rFonts w:ascii="Arial" w:hAnsi="Arial" w:cs="Arial"/>
          <w:spacing w:val="-1"/>
          <w:sz w:val="18"/>
          <w:szCs w:val="18"/>
        </w:rPr>
        <w:t xml:space="preserve"> </w:t>
      </w:r>
      <w:r w:rsidRPr="00694463">
        <w:rPr>
          <w:rFonts w:ascii="Arial" w:hAnsi="Arial" w:cs="Arial"/>
          <w:sz w:val="18"/>
          <w:szCs w:val="18"/>
        </w:rPr>
        <w:t>se</w:t>
      </w:r>
      <w:r w:rsidRPr="00694463">
        <w:rPr>
          <w:rFonts w:ascii="Arial" w:hAnsi="Arial" w:cs="Arial"/>
          <w:spacing w:val="-1"/>
          <w:sz w:val="18"/>
          <w:szCs w:val="18"/>
        </w:rPr>
        <w:t xml:space="preserve"> </w:t>
      </w:r>
      <w:r w:rsidRPr="00694463">
        <w:rPr>
          <w:rFonts w:ascii="Arial" w:hAnsi="Arial" w:cs="Arial"/>
          <w:sz w:val="18"/>
          <w:szCs w:val="18"/>
        </w:rPr>
        <w:t>fija</w:t>
      </w:r>
      <w:r w:rsidRPr="00694463">
        <w:rPr>
          <w:rFonts w:ascii="Arial" w:hAnsi="Arial" w:cs="Arial"/>
          <w:spacing w:val="-1"/>
          <w:sz w:val="18"/>
          <w:szCs w:val="18"/>
        </w:rPr>
        <w:t xml:space="preserve"> </w:t>
      </w:r>
      <w:r w:rsidRPr="00694463">
        <w:rPr>
          <w:rFonts w:ascii="Arial" w:hAnsi="Arial" w:cs="Arial"/>
          <w:sz w:val="18"/>
          <w:szCs w:val="18"/>
        </w:rPr>
        <w:t>en</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fecha</w:t>
      </w:r>
      <w:r w:rsidRPr="00694463">
        <w:rPr>
          <w:rFonts w:ascii="Arial" w:hAnsi="Arial" w:cs="Arial"/>
          <w:spacing w:val="-1"/>
          <w:sz w:val="18"/>
          <w:szCs w:val="18"/>
        </w:rPr>
        <w:t xml:space="preserve"> </w:t>
      </w:r>
      <w:r w:rsidRPr="00694463">
        <w:rPr>
          <w:rFonts w:ascii="Arial" w:hAnsi="Arial" w:cs="Arial"/>
          <w:sz w:val="18"/>
          <w:szCs w:val="18"/>
        </w:rPr>
        <w:t>que</w:t>
      </w:r>
      <w:r w:rsidRPr="00694463">
        <w:rPr>
          <w:rFonts w:ascii="Arial" w:hAnsi="Arial" w:cs="Arial"/>
          <w:spacing w:val="-1"/>
          <w:sz w:val="18"/>
          <w:szCs w:val="18"/>
        </w:rPr>
        <w:t xml:space="preserve"> </w:t>
      </w:r>
      <w:r w:rsidRPr="00694463">
        <w:rPr>
          <w:rFonts w:ascii="Arial" w:hAnsi="Arial" w:cs="Arial"/>
          <w:sz w:val="18"/>
          <w:szCs w:val="18"/>
        </w:rPr>
        <w:t>complete</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en</w:t>
      </w:r>
      <w:r w:rsidRPr="00694463">
        <w:rPr>
          <w:rFonts w:ascii="Arial" w:hAnsi="Arial" w:cs="Arial"/>
          <w:spacing w:val="3"/>
          <w:sz w:val="18"/>
          <w:szCs w:val="18"/>
        </w:rPr>
        <w:t>t</w:t>
      </w:r>
      <w:r w:rsidRPr="00694463">
        <w:rPr>
          <w:rFonts w:ascii="Arial" w:hAnsi="Arial" w:cs="Arial"/>
          <w:sz w:val="18"/>
          <w:szCs w:val="18"/>
        </w:rPr>
        <w:t>revista</w:t>
      </w:r>
      <w:r w:rsidRPr="00694463">
        <w:rPr>
          <w:rFonts w:ascii="Arial" w:hAnsi="Arial" w:cs="Arial"/>
          <w:spacing w:val="-1"/>
          <w:sz w:val="18"/>
          <w:szCs w:val="18"/>
        </w:rPr>
        <w:t xml:space="preserve"> </w:t>
      </w:r>
      <w:r w:rsidRPr="00694463">
        <w:rPr>
          <w:rFonts w:ascii="Arial" w:hAnsi="Arial" w:cs="Arial"/>
          <w:sz w:val="18"/>
          <w:szCs w:val="18"/>
        </w:rPr>
        <w:t>o</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fecha</w:t>
      </w:r>
      <w:r w:rsidRPr="00694463">
        <w:rPr>
          <w:rFonts w:ascii="Arial" w:hAnsi="Arial" w:cs="Arial"/>
          <w:spacing w:val="-1"/>
          <w:sz w:val="18"/>
          <w:szCs w:val="18"/>
        </w:rPr>
        <w:t xml:space="preserve"> </w:t>
      </w:r>
      <w:r w:rsidRPr="00694463">
        <w:rPr>
          <w:rFonts w:ascii="Arial" w:hAnsi="Arial" w:cs="Arial"/>
          <w:sz w:val="18"/>
          <w:szCs w:val="18"/>
        </w:rPr>
        <w:t>en</w:t>
      </w:r>
      <w:r w:rsidRPr="00694463">
        <w:rPr>
          <w:rFonts w:ascii="Arial" w:hAnsi="Arial" w:cs="Arial"/>
          <w:spacing w:val="-1"/>
          <w:sz w:val="18"/>
          <w:szCs w:val="18"/>
        </w:rPr>
        <w:t xml:space="preserve"> </w:t>
      </w:r>
      <w:r w:rsidRPr="00694463">
        <w:rPr>
          <w:rFonts w:ascii="Arial" w:hAnsi="Arial" w:cs="Arial"/>
          <w:sz w:val="18"/>
          <w:szCs w:val="18"/>
        </w:rPr>
        <w:t>que</w:t>
      </w:r>
      <w:r w:rsidRPr="00694463">
        <w:rPr>
          <w:rFonts w:ascii="Arial" w:hAnsi="Arial" w:cs="Arial"/>
          <w:spacing w:val="-1"/>
          <w:sz w:val="18"/>
          <w:szCs w:val="18"/>
        </w:rPr>
        <w:t xml:space="preserve"> </w:t>
      </w:r>
      <w:r w:rsidRPr="00694463">
        <w:rPr>
          <w:rFonts w:ascii="Arial" w:hAnsi="Arial" w:cs="Arial"/>
          <w:sz w:val="18"/>
          <w:szCs w:val="18"/>
        </w:rPr>
        <w:t>recibamos</w:t>
      </w:r>
      <w:r w:rsidRPr="00694463">
        <w:rPr>
          <w:rFonts w:ascii="Arial" w:hAnsi="Arial" w:cs="Arial"/>
          <w:spacing w:val="-1"/>
          <w:sz w:val="18"/>
          <w:szCs w:val="18"/>
        </w:rPr>
        <w:t xml:space="preserve"> </w:t>
      </w:r>
      <w:r w:rsidRPr="00694463">
        <w:rPr>
          <w:rFonts w:ascii="Arial" w:hAnsi="Arial" w:cs="Arial"/>
          <w:sz w:val="18"/>
          <w:szCs w:val="18"/>
        </w:rPr>
        <w:t>este</w:t>
      </w:r>
      <w:r w:rsidRPr="00694463">
        <w:rPr>
          <w:rFonts w:ascii="Arial" w:hAnsi="Arial" w:cs="Arial"/>
          <w:spacing w:val="-1"/>
          <w:sz w:val="18"/>
          <w:szCs w:val="18"/>
        </w:rPr>
        <w:t xml:space="preserve"> </w:t>
      </w:r>
      <w:r w:rsidRPr="00694463">
        <w:rPr>
          <w:rFonts w:ascii="Arial" w:hAnsi="Arial" w:cs="Arial"/>
          <w:sz w:val="18"/>
          <w:szCs w:val="18"/>
        </w:rPr>
        <w:t>formulario</w:t>
      </w:r>
      <w:r w:rsidRPr="00694463">
        <w:rPr>
          <w:rFonts w:ascii="Arial" w:hAnsi="Arial" w:cs="Arial"/>
          <w:spacing w:val="-1"/>
          <w:sz w:val="18"/>
          <w:szCs w:val="18"/>
        </w:rPr>
        <w:t xml:space="preserve"> </w:t>
      </w:r>
      <w:r w:rsidRPr="00694463">
        <w:rPr>
          <w:rFonts w:ascii="Arial" w:hAnsi="Arial" w:cs="Arial"/>
          <w:sz w:val="18"/>
          <w:szCs w:val="18"/>
        </w:rPr>
        <w:t>con</w:t>
      </w:r>
      <w:r w:rsidRPr="00694463">
        <w:rPr>
          <w:rFonts w:ascii="Arial" w:hAnsi="Arial" w:cs="Arial"/>
          <w:spacing w:val="-1"/>
          <w:sz w:val="18"/>
          <w:szCs w:val="18"/>
        </w:rPr>
        <w:t xml:space="preserve"> </w:t>
      </w:r>
      <w:r w:rsidRPr="00694463">
        <w:rPr>
          <w:rFonts w:ascii="Arial" w:hAnsi="Arial" w:cs="Arial"/>
          <w:sz w:val="18"/>
          <w:szCs w:val="18"/>
        </w:rPr>
        <w:t>su nombre,</w:t>
      </w:r>
      <w:r w:rsidRPr="00694463">
        <w:rPr>
          <w:rFonts w:ascii="Arial" w:hAnsi="Arial" w:cs="Arial"/>
          <w:spacing w:val="-1"/>
          <w:sz w:val="18"/>
          <w:szCs w:val="18"/>
        </w:rPr>
        <w:t xml:space="preserve"> </w:t>
      </w:r>
      <w:r w:rsidRPr="00694463">
        <w:rPr>
          <w:rFonts w:ascii="Arial" w:hAnsi="Arial" w:cs="Arial"/>
          <w:sz w:val="18"/>
          <w:szCs w:val="18"/>
        </w:rPr>
        <w:t>dirección</w:t>
      </w:r>
      <w:r w:rsidRPr="00694463">
        <w:rPr>
          <w:rFonts w:ascii="Arial" w:hAnsi="Arial" w:cs="Arial"/>
          <w:spacing w:val="-1"/>
          <w:sz w:val="18"/>
          <w:szCs w:val="18"/>
        </w:rPr>
        <w:t xml:space="preserve"> </w:t>
      </w:r>
      <w:r w:rsidRPr="00694463">
        <w:rPr>
          <w:rFonts w:ascii="Arial" w:hAnsi="Arial" w:cs="Arial"/>
          <w:sz w:val="18"/>
          <w:szCs w:val="18"/>
        </w:rPr>
        <w:t>y</w:t>
      </w:r>
      <w:r w:rsidRPr="00694463">
        <w:rPr>
          <w:rFonts w:ascii="Arial" w:hAnsi="Arial" w:cs="Arial"/>
          <w:spacing w:val="-1"/>
          <w:sz w:val="18"/>
          <w:szCs w:val="18"/>
        </w:rPr>
        <w:t xml:space="preserve"> </w:t>
      </w:r>
      <w:r w:rsidRPr="00694463">
        <w:rPr>
          <w:rFonts w:ascii="Arial" w:hAnsi="Arial" w:cs="Arial"/>
          <w:sz w:val="18"/>
          <w:szCs w:val="18"/>
        </w:rPr>
        <w:t>firma.</w:t>
      </w:r>
      <w:r w:rsidRPr="00694463">
        <w:rPr>
          <w:rFonts w:ascii="Arial" w:hAnsi="Arial" w:cs="Arial"/>
          <w:spacing w:val="54"/>
          <w:sz w:val="18"/>
          <w:szCs w:val="18"/>
        </w:rPr>
        <w:t xml:space="preserve"> </w:t>
      </w:r>
      <w:r w:rsidRPr="00694463">
        <w:rPr>
          <w:rFonts w:ascii="Arial" w:hAnsi="Arial" w:cs="Arial"/>
          <w:sz w:val="18"/>
          <w:szCs w:val="18"/>
        </w:rPr>
        <w:t>Las</w:t>
      </w:r>
      <w:r w:rsidRPr="00694463">
        <w:rPr>
          <w:rFonts w:ascii="Arial" w:hAnsi="Arial" w:cs="Arial"/>
          <w:spacing w:val="-1"/>
          <w:sz w:val="18"/>
          <w:szCs w:val="18"/>
        </w:rPr>
        <w:t xml:space="preserve"> </w:t>
      </w:r>
      <w:r w:rsidRPr="00694463">
        <w:rPr>
          <w:rFonts w:ascii="Arial" w:hAnsi="Arial" w:cs="Arial"/>
          <w:sz w:val="18"/>
          <w:szCs w:val="18"/>
        </w:rPr>
        <w:t>personas</w:t>
      </w:r>
      <w:r w:rsidRPr="00694463">
        <w:rPr>
          <w:rFonts w:ascii="Arial" w:hAnsi="Arial" w:cs="Arial"/>
          <w:spacing w:val="-1"/>
          <w:sz w:val="18"/>
          <w:szCs w:val="18"/>
        </w:rPr>
        <w:t xml:space="preserve"> </w:t>
      </w:r>
      <w:r w:rsidRPr="00694463">
        <w:rPr>
          <w:rFonts w:ascii="Arial" w:hAnsi="Arial" w:cs="Arial"/>
          <w:sz w:val="18"/>
          <w:szCs w:val="18"/>
        </w:rPr>
        <w:t>sin</w:t>
      </w:r>
      <w:r w:rsidRPr="00694463">
        <w:rPr>
          <w:rFonts w:ascii="Arial" w:hAnsi="Arial" w:cs="Arial"/>
          <w:spacing w:val="-1"/>
          <w:sz w:val="18"/>
          <w:szCs w:val="18"/>
        </w:rPr>
        <w:t xml:space="preserve"> </w:t>
      </w:r>
      <w:r w:rsidRPr="00694463">
        <w:rPr>
          <w:rFonts w:ascii="Arial" w:hAnsi="Arial" w:cs="Arial"/>
          <w:sz w:val="18"/>
          <w:szCs w:val="18"/>
        </w:rPr>
        <w:t>casa</w:t>
      </w:r>
      <w:r w:rsidRPr="00694463">
        <w:rPr>
          <w:rFonts w:ascii="Arial" w:hAnsi="Arial" w:cs="Arial"/>
          <w:spacing w:val="-1"/>
          <w:sz w:val="18"/>
          <w:szCs w:val="18"/>
        </w:rPr>
        <w:t xml:space="preserve"> </w:t>
      </w:r>
      <w:r w:rsidRPr="00694463">
        <w:rPr>
          <w:rFonts w:ascii="Arial" w:hAnsi="Arial" w:cs="Arial"/>
          <w:sz w:val="18"/>
          <w:szCs w:val="18"/>
        </w:rPr>
        <w:t>no</w:t>
      </w:r>
      <w:r w:rsidRPr="00694463">
        <w:rPr>
          <w:rFonts w:ascii="Arial" w:hAnsi="Arial" w:cs="Arial"/>
          <w:spacing w:val="-1"/>
          <w:sz w:val="18"/>
          <w:szCs w:val="18"/>
        </w:rPr>
        <w:t xml:space="preserve"> </w:t>
      </w:r>
      <w:r w:rsidRPr="00694463">
        <w:rPr>
          <w:rFonts w:ascii="Arial" w:hAnsi="Arial" w:cs="Arial"/>
          <w:sz w:val="18"/>
          <w:szCs w:val="18"/>
        </w:rPr>
        <w:t>t</w:t>
      </w:r>
      <w:r w:rsidRPr="00694463">
        <w:rPr>
          <w:rFonts w:ascii="Arial" w:hAnsi="Arial" w:cs="Arial"/>
          <w:spacing w:val="3"/>
          <w:sz w:val="18"/>
          <w:szCs w:val="18"/>
        </w:rPr>
        <w:t>i</w:t>
      </w:r>
      <w:r w:rsidRPr="00694463">
        <w:rPr>
          <w:rFonts w:ascii="Arial" w:hAnsi="Arial" w:cs="Arial"/>
          <w:sz w:val="18"/>
          <w:szCs w:val="18"/>
        </w:rPr>
        <w:t>enen</w:t>
      </w:r>
      <w:r w:rsidRPr="00694463">
        <w:rPr>
          <w:rFonts w:ascii="Arial" w:hAnsi="Arial" w:cs="Arial"/>
          <w:spacing w:val="-1"/>
          <w:sz w:val="18"/>
          <w:szCs w:val="18"/>
        </w:rPr>
        <w:t xml:space="preserve"> </w:t>
      </w:r>
      <w:r w:rsidRPr="00694463">
        <w:rPr>
          <w:rFonts w:ascii="Arial" w:hAnsi="Arial" w:cs="Arial"/>
          <w:sz w:val="18"/>
          <w:szCs w:val="18"/>
        </w:rPr>
        <w:t>que</w:t>
      </w:r>
      <w:r w:rsidRPr="00694463">
        <w:rPr>
          <w:rFonts w:ascii="Arial" w:hAnsi="Arial" w:cs="Arial"/>
          <w:spacing w:val="-1"/>
          <w:sz w:val="18"/>
          <w:szCs w:val="18"/>
        </w:rPr>
        <w:t xml:space="preserve"> </w:t>
      </w:r>
      <w:r w:rsidRPr="00694463">
        <w:rPr>
          <w:rFonts w:ascii="Arial" w:hAnsi="Arial" w:cs="Arial"/>
          <w:sz w:val="18"/>
          <w:szCs w:val="18"/>
        </w:rPr>
        <w:t>dar</w:t>
      </w:r>
      <w:r w:rsidRPr="00694463">
        <w:rPr>
          <w:rFonts w:ascii="Arial" w:hAnsi="Arial" w:cs="Arial"/>
          <w:spacing w:val="-1"/>
          <w:sz w:val="18"/>
          <w:szCs w:val="18"/>
        </w:rPr>
        <w:t xml:space="preserve"> </w:t>
      </w:r>
      <w:r w:rsidRPr="00694463">
        <w:rPr>
          <w:rFonts w:ascii="Arial" w:hAnsi="Arial" w:cs="Arial"/>
          <w:sz w:val="18"/>
          <w:szCs w:val="18"/>
        </w:rPr>
        <w:t>dirección.</w:t>
      </w:r>
      <w:r w:rsidRPr="00694463">
        <w:rPr>
          <w:rFonts w:ascii="Arial" w:hAnsi="Arial" w:cs="Arial"/>
          <w:spacing w:val="-1"/>
          <w:sz w:val="18"/>
          <w:szCs w:val="18"/>
        </w:rPr>
        <w:t xml:space="preserve"> </w:t>
      </w:r>
      <w:r w:rsidRPr="00694463">
        <w:rPr>
          <w:rFonts w:ascii="Arial" w:hAnsi="Arial" w:cs="Arial"/>
          <w:sz w:val="18"/>
          <w:szCs w:val="18"/>
        </w:rPr>
        <w:t>Pero,</w:t>
      </w:r>
      <w:r w:rsidRPr="00694463">
        <w:rPr>
          <w:rFonts w:ascii="Arial" w:hAnsi="Arial" w:cs="Arial"/>
          <w:spacing w:val="-1"/>
          <w:sz w:val="18"/>
          <w:szCs w:val="18"/>
        </w:rPr>
        <w:t xml:space="preserve"> </w:t>
      </w:r>
      <w:r w:rsidRPr="00694463">
        <w:rPr>
          <w:rFonts w:ascii="Arial" w:hAnsi="Arial" w:cs="Arial"/>
          <w:sz w:val="18"/>
          <w:szCs w:val="18"/>
        </w:rPr>
        <w:t>todo</w:t>
      </w:r>
      <w:r w:rsidRPr="00694463">
        <w:rPr>
          <w:rFonts w:ascii="Arial" w:hAnsi="Arial" w:cs="Arial"/>
          <w:spacing w:val="-1"/>
          <w:sz w:val="18"/>
          <w:szCs w:val="18"/>
        </w:rPr>
        <w:t xml:space="preserve"> </w:t>
      </w:r>
      <w:r w:rsidRPr="00694463">
        <w:rPr>
          <w:rFonts w:ascii="Arial" w:hAnsi="Arial" w:cs="Arial"/>
          <w:sz w:val="18"/>
          <w:szCs w:val="18"/>
        </w:rPr>
        <w:t>el</w:t>
      </w:r>
      <w:r w:rsidRPr="00694463">
        <w:rPr>
          <w:rFonts w:ascii="Arial" w:hAnsi="Arial" w:cs="Arial"/>
          <w:spacing w:val="-1"/>
          <w:sz w:val="18"/>
          <w:szCs w:val="18"/>
        </w:rPr>
        <w:t xml:space="preserve"> </w:t>
      </w:r>
      <w:r w:rsidRPr="00694463">
        <w:rPr>
          <w:rFonts w:ascii="Arial" w:hAnsi="Arial" w:cs="Arial"/>
          <w:sz w:val="18"/>
          <w:szCs w:val="18"/>
        </w:rPr>
        <w:t>proceso</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solicitud, incluyendo</w:t>
      </w:r>
      <w:r w:rsidRPr="00694463">
        <w:rPr>
          <w:rFonts w:ascii="Arial" w:hAnsi="Arial" w:cs="Arial"/>
          <w:spacing w:val="-1"/>
          <w:sz w:val="18"/>
          <w:szCs w:val="18"/>
        </w:rPr>
        <w:t xml:space="preserve"> </w:t>
      </w:r>
      <w:r w:rsidRPr="00694463">
        <w:rPr>
          <w:rFonts w:ascii="Arial" w:hAnsi="Arial" w:cs="Arial"/>
          <w:sz w:val="18"/>
          <w:szCs w:val="18"/>
        </w:rPr>
        <w:t>completar</w:t>
      </w:r>
      <w:r w:rsidRPr="00694463">
        <w:rPr>
          <w:rFonts w:ascii="Arial" w:hAnsi="Arial" w:cs="Arial"/>
          <w:spacing w:val="-1"/>
          <w:sz w:val="18"/>
          <w:szCs w:val="18"/>
        </w:rPr>
        <w:t xml:space="preserve"> </w:t>
      </w:r>
      <w:r w:rsidRPr="00694463">
        <w:rPr>
          <w:rFonts w:ascii="Arial" w:hAnsi="Arial" w:cs="Arial"/>
          <w:sz w:val="18"/>
          <w:szCs w:val="18"/>
        </w:rPr>
        <w:t>este</w:t>
      </w:r>
      <w:r w:rsidRPr="00694463">
        <w:rPr>
          <w:rFonts w:ascii="Arial" w:hAnsi="Arial" w:cs="Arial"/>
          <w:spacing w:val="-1"/>
          <w:sz w:val="18"/>
          <w:szCs w:val="18"/>
        </w:rPr>
        <w:t xml:space="preserve"> </w:t>
      </w:r>
      <w:r w:rsidRPr="00694463">
        <w:rPr>
          <w:rFonts w:ascii="Arial" w:hAnsi="Arial" w:cs="Arial"/>
          <w:sz w:val="18"/>
          <w:szCs w:val="18"/>
        </w:rPr>
        <w:t>formulario</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registro,</w:t>
      </w:r>
      <w:r w:rsidRPr="00694463">
        <w:rPr>
          <w:rFonts w:ascii="Arial" w:hAnsi="Arial" w:cs="Arial"/>
          <w:spacing w:val="-1"/>
          <w:sz w:val="18"/>
          <w:szCs w:val="18"/>
        </w:rPr>
        <w:t xml:space="preserve"> </w:t>
      </w:r>
      <w:r w:rsidRPr="00694463">
        <w:rPr>
          <w:rFonts w:ascii="Arial" w:hAnsi="Arial" w:cs="Arial"/>
          <w:sz w:val="18"/>
          <w:szCs w:val="18"/>
        </w:rPr>
        <w:t>completar</w:t>
      </w:r>
      <w:r w:rsidRPr="00694463">
        <w:rPr>
          <w:rFonts w:ascii="Arial" w:hAnsi="Arial" w:cs="Arial"/>
          <w:spacing w:val="-1"/>
          <w:sz w:val="18"/>
          <w:szCs w:val="18"/>
        </w:rPr>
        <w:t xml:space="preserve"> </w:t>
      </w:r>
      <w:r w:rsidRPr="00694463">
        <w:rPr>
          <w:rFonts w:ascii="Arial" w:hAnsi="Arial" w:cs="Arial"/>
          <w:sz w:val="18"/>
          <w:szCs w:val="18"/>
        </w:rPr>
        <w:t>la solicitud,</w:t>
      </w:r>
      <w:r w:rsidRPr="00694463">
        <w:rPr>
          <w:rFonts w:ascii="Arial" w:hAnsi="Arial" w:cs="Arial"/>
          <w:spacing w:val="-1"/>
          <w:sz w:val="18"/>
          <w:szCs w:val="18"/>
        </w:rPr>
        <w:t xml:space="preserve"> </w:t>
      </w:r>
      <w:r w:rsidRPr="00694463">
        <w:rPr>
          <w:rFonts w:ascii="Arial" w:hAnsi="Arial" w:cs="Arial"/>
          <w:sz w:val="18"/>
          <w:szCs w:val="18"/>
        </w:rPr>
        <w:t>completar</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entrevista</w:t>
      </w:r>
      <w:r w:rsidRPr="00694463">
        <w:rPr>
          <w:rFonts w:ascii="Arial" w:hAnsi="Arial" w:cs="Arial"/>
          <w:spacing w:val="-1"/>
          <w:sz w:val="18"/>
          <w:szCs w:val="18"/>
        </w:rPr>
        <w:t xml:space="preserve"> </w:t>
      </w:r>
      <w:r w:rsidRPr="00694463">
        <w:rPr>
          <w:rFonts w:ascii="Arial" w:hAnsi="Arial" w:cs="Arial"/>
          <w:sz w:val="18"/>
          <w:szCs w:val="18"/>
        </w:rPr>
        <w:t>y</w:t>
      </w:r>
      <w:r w:rsidRPr="00694463">
        <w:rPr>
          <w:rFonts w:ascii="Arial" w:hAnsi="Arial" w:cs="Arial"/>
          <w:spacing w:val="-1"/>
          <w:sz w:val="18"/>
          <w:szCs w:val="18"/>
        </w:rPr>
        <w:t xml:space="preserve"> </w:t>
      </w:r>
      <w:r w:rsidRPr="00694463">
        <w:rPr>
          <w:rFonts w:ascii="Arial" w:hAnsi="Arial" w:cs="Arial"/>
          <w:sz w:val="18"/>
          <w:szCs w:val="18"/>
        </w:rPr>
        <w:t>firmar</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solicitud</w:t>
      </w:r>
      <w:r w:rsidRPr="00694463">
        <w:rPr>
          <w:rFonts w:ascii="Arial" w:hAnsi="Arial" w:cs="Arial"/>
          <w:spacing w:val="-1"/>
          <w:sz w:val="18"/>
          <w:szCs w:val="18"/>
        </w:rPr>
        <w:t xml:space="preserve"> </w:t>
      </w:r>
      <w:r w:rsidRPr="00694463">
        <w:rPr>
          <w:rFonts w:ascii="Arial" w:hAnsi="Arial" w:cs="Arial"/>
          <w:sz w:val="18"/>
          <w:szCs w:val="18"/>
        </w:rPr>
        <w:t>debe hacerse</w:t>
      </w:r>
      <w:r w:rsidRPr="00694463">
        <w:rPr>
          <w:rFonts w:ascii="Arial" w:hAnsi="Arial" w:cs="Arial"/>
          <w:spacing w:val="-1"/>
          <w:sz w:val="18"/>
          <w:szCs w:val="18"/>
        </w:rPr>
        <w:t xml:space="preserve"> </w:t>
      </w:r>
      <w:r w:rsidRPr="00694463">
        <w:rPr>
          <w:rFonts w:ascii="Arial" w:hAnsi="Arial" w:cs="Arial"/>
          <w:sz w:val="18"/>
          <w:szCs w:val="18"/>
        </w:rPr>
        <w:t>antes</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que</w:t>
      </w:r>
      <w:r w:rsidRPr="00694463">
        <w:rPr>
          <w:rFonts w:ascii="Arial" w:hAnsi="Arial" w:cs="Arial"/>
          <w:spacing w:val="-1"/>
          <w:sz w:val="18"/>
          <w:szCs w:val="18"/>
        </w:rPr>
        <w:t xml:space="preserve"> </w:t>
      </w:r>
      <w:r w:rsidRPr="00694463">
        <w:rPr>
          <w:rFonts w:ascii="Arial" w:hAnsi="Arial" w:cs="Arial"/>
          <w:sz w:val="18"/>
          <w:szCs w:val="18"/>
        </w:rPr>
        <w:t>usted</w:t>
      </w:r>
      <w:r w:rsidRPr="00694463">
        <w:rPr>
          <w:rFonts w:ascii="Arial" w:hAnsi="Arial" w:cs="Arial"/>
          <w:spacing w:val="-1"/>
          <w:sz w:val="18"/>
          <w:szCs w:val="18"/>
        </w:rPr>
        <w:t xml:space="preserve"> </w:t>
      </w:r>
      <w:r w:rsidRPr="00694463">
        <w:rPr>
          <w:rFonts w:ascii="Arial" w:hAnsi="Arial" w:cs="Arial"/>
          <w:sz w:val="18"/>
          <w:szCs w:val="18"/>
        </w:rPr>
        <w:t>reciba</w:t>
      </w:r>
      <w:r w:rsidRPr="00694463">
        <w:rPr>
          <w:rFonts w:ascii="Arial" w:hAnsi="Arial" w:cs="Arial"/>
          <w:spacing w:val="-1"/>
          <w:sz w:val="18"/>
          <w:szCs w:val="18"/>
        </w:rPr>
        <w:t xml:space="preserve"> </w:t>
      </w:r>
      <w:r w:rsidRPr="00694463">
        <w:rPr>
          <w:rFonts w:ascii="Arial" w:hAnsi="Arial" w:cs="Arial"/>
          <w:sz w:val="18"/>
          <w:szCs w:val="18"/>
        </w:rPr>
        <w:t>beneficios</w:t>
      </w:r>
      <w:r w:rsidRPr="00694463">
        <w:rPr>
          <w:rFonts w:ascii="Arial" w:hAnsi="Arial" w:cs="Arial"/>
          <w:spacing w:val="-1"/>
          <w:sz w:val="18"/>
          <w:szCs w:val="18"/>
        </w:rPr>
        <w:t xml:space="preserve"> </w:t>
      </w:r>
      <w:r w:rsidRPr="00694463">
        <w:rPr>
          <w:rFonts w:ascii="Arial" w:hAnsi="Arial" w:cs="Arial"/>
          <w:sz w:val="18"/>
          <w:szCs w:val="18"/>
        </w:rPr>
        <w:t>o</w:t>
      </w:r>
      <w:r w:rsidRPr="00694463">
        <w:rPr>
          <w:rFonts w:ascii="Arial" w:hAnsi="Arial" w:cs="Arial"/>
          <w:spacing w:val="-1"/>
          <w:sz w:val="18"/>
          <w:szCs w:val="18"/>
        </w:rPr>
        <w:t xml:space="preserve"> </w:t>
      </w:r>
      <w:r w:rsidRPr="00694463">
        <w:rPr>
          <w:rFonts w:ascii="Arial" w:hAnsi="Arial" w:cs="Arial"/>
          <w:sz w:val="18"/>
          <w:szCs w:val="18"/>
        </w:rPr>
        <w:t>servicios.</w:t>
      </w:r>
      <w:r w:rsidRPr="00694463">
        <w:rPr>
          <w:rFonts w:ascii="Arial" w:hAnsi="Arial" w:cs="Arial"/>
          <w:spacing w:val="54"/>
          <w:sz w:val="18"/>
          <w:szCs w:val="18"/>
        </w:rPr>
        <w:t xml:space="preserve"> </w:t>
      </w:r>
      <w:r w:rsidRPr="00694463">
        <w:rPr>
          <w:rFonts w:ascii="Arial" w:hAnsi="Arial" w:cs="Arial"/>
          <w:sz w:val="18"/>
          <w:szCs w:val="18"/>
        </w:rPr>
        <w:t>Nosot</w:t>
      </w:r>
      <w:r w:rsidRPr="00694463">
        <w:rPr>
          <w:rFonts w:ascii="Arial" w:hAnsi="Arial" w:cs="Arial"/>
          <w:spacing w:val="3"/>
          <w:sz w:val="18"/>
          <w:szCs w:val="18"/>
        </w:rPr>
        <w:t>r</w:t>
      </w:r>
      <w:r w:rsidRPr="00694463">
        <w:rPr>
          <w:rFonts w:ascii="Arial" w:hAnsi="Arial" w:cs="Arial"/>
          <w:sz w:val="18"/>
          <w:szCs w:val="18"/>
        </w:rPr>
        <w:t>os</w:t>
      </w:r>
      <w:r w:rsidRPr="00694463">
        <w:rPr>
          <w:rFonts w:ascii="Arial" w:hAnsi="Arial" w:cs="Arial"/>
          <w:spacing w:val="-1"/>
          <w:sz w:val="18"/>
          <w:szCs w:val="18"/>
        </w:rPr>
        <w:t xml:space="preserve"> </w:t>
      </w:r>
      <w:r w:rsidRPr="00694463">
        <w:rPr>
          <w:rFonts w:ascii="Arial" w:hAnsi="Arial" w:cs="Arial"/>
          <w:sz w:val="18"/>
          <w:szCs w:val="18"/>
        </w:rPr>
        <w:t>le</w:t>
      </w:r>
      <w:r w:rsidRPr="00694463">
        <w:rPr>
          <w:rFonts w:ascii="Arial" w:hAnsi="Arial" w:cs="Arial"/>
          <w:spacing w:val="-1"/>
          <w:sz w:val="18"/>
          <w:szCs w:val="18"/>
        </w:rPr>
        <w:t xml:space="preserve"> </w:t>
      </w:r>
      <w:r w:rsidRPr="00694463">
        <w:rPr>
          <w:rFonts w:ascii="Arial" w:hAnsi="Arial" w:cs="Arial"/>
          <w:sz w:val="18"/>
          <w:szCs w:val="18"/>
        </w:rPr>
        <w:t>diremos</w:t>
      </w:r>
      <w:r w:rsidRPr="00694463">
        <w:rPr>
          <w:rFonts w:ascii="Arial" w:hAnsi="Arial" w:cs="Arial"/>
          <w:spacing w:val="-1"/>
          <w:sz w:val="18"/>
          <w:szCs w:val="18"/>
        </w:rPr>
        <w:t xml:space="preserve"> </w:t>
      </w:r>
      <w:r w:rsidRPr="00694463">
        <w:rPr>
          <w:rFonts w:ascii="Arial" w:hAnsi="Arial" w:cs="Arial"/>
          <w:sz w:val="18"/>
          <w:szCs w:val="18"/>
        </w:rPr>
        <w:t>por</w:t>
      </w:r>
      <w:r w:rsidRPr="00694463">
        <w:rPr>
          <w:rFonts w:ascii="Arial" w:hAnsi="Arial" w:cs="Arial"/>
          <w:spacing w:val="-1"/>
          <w:sz w:val="18"/>
          <w:szCs w:val="18"/>
        </w:rPr>
        <w:t xml:space="preserve"> </w:t>
      </w:r>
      <w:r w:rsidRPr="00694463">
        <w:rPr>
          <w:rFonts w:ascii="Arial" w:hAnsi="Arial" w:cs="Arial"/>
          <w:sz w:val="18"/>
          <w:szCs w:val="18"/>
        </w:rPr>
        <w:t>escrito</w:t>
      </w:r>
      <w:r w:rsidRPr="00694463">
        <w:rPr>
          <w:rFonts w:ascii="Arial" w:hAnsi="Arial" w:cs="Arial"/>
          <w:spacing w:val="-1"/>
          <w:sz w:val="18"/>
          <w:szCs w:val="18"/>
        </w:rPr>
        <w:t xml:space="preserve"> </w:t>
      </w:r>
      <w:r w:rsidRPr="00694463">
        <w:rPr>
          <w:rFonts w:ascii="Arial" w:hAnsi="Arial" w:cs="Arial"/>
          <w:sz w:val="18"/>
          <w:szCs w:val="18"/>
        </w:rPr>
        <w:t>dentro</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30</w:t>
      </w:r>
      <w:r w:rsidRPr="00694463">
        <w:rPr>
          <w:rFonts w:ascii="Arial" w:hAnsi="Arial" w:cs="Arial"/>
          <w:spacing w:val="-1"/>
          <w:sz w:val="18"/>
          <w:szCs w:val="18"/>
        </w:rPr>
        <w:t xml:space="preserve"> </w:t>
      </w:r>
      <w:r w:rsidRPr="00694463">
        <w:rPr>
          <w:rFonts w:ascii="Arial" w:hAnsi="Arial" w:cs="Arial"/>
          <w:sz w:val="18"/>
          <w:szCs w:val="18"/>
        </w:rPr>
        <w:t>días</w:t>
      </w:r>
      <w:r w:rsidRPr="00694463">
        <w:rPr>
          <w:rFonts w:ascii="Arial" w:hAnsi="Arial" w:cs="Arial"/>
          <w:spacing w:val="-1"/>
          <w:sz w:val="18"/>
          <w:szCs w:val="18"/>
        </w:rPr>
        <w:t xml:space="preserve"> </w:t>
      </w:r>
      <w:r w:rsidRPr="00694463">
        <w:rPr>
          <w:rFonts w:ascii="Arial" w:hAnsi="Arial" w:cs="Arial"/>
          <w:sz w:val="18"/>
          <w:szCs w:val="18"/>
        </w:rPr>
        <w:t>calendario</w:t>
      </w:r>
      <w:r w:rsidRPr="00694463">
        <w:rPr>
          <w:rFonts w:ascii="Arial" w:hAnsi="Arial" w:cs="Arial"/>
          <w:spacing w:val="-1"/>
          <w:sz w:val="18"/>
          <w:szCs w:val="18"/>
        </w:rPr>
        <w:t xml:space="preserve"> </w:t>
      </w:r>
      <w:r w:rsidRPr="00694463">
        <w:rPr>
          <w:rFonts w:ascii="Arial" w:hAnsi="Arial" w:cs="Arial"/>
          <w:sz w:val="18"/>
          <w:szCs w:val="18"/>
        </w:rPr>
        <w:t>si usted</w:t>
      </w:r>
      <w:r w:rsidRPr="00694463">
        <w:rPr>
          <w:rFonts w:ascii="Arial" w:hAnsi="Arial" w:cs="Arial"/>
          <w:spacing w:val="-1"/>
          <w:sz w:val="18"/>
          <w:szCs w:val="18"/>
        </w:rPr>
        <w:t xml:space="preserve"> </w:t>
      </w:r>
      <w:r w:rsidRPr="00694463">
        <w:rPr>
          <w:rFonts w:ascii="Arial" w:hAnsi="Arial" w:cs="Arial"/>
          <w:sz w:val="18"/>
          <w:szCs w:val="18"/>
        </w:rPr>
        <w:t>es</w:t>
      </w:r>
      <w:r w:rsidRPr="00694463">
        <w:rPr>
          <w:rFonts w:ascii="Arial" w:hAnsi="Arial" w:cs="Arial"/>
          <w:spacing w:val="-1"/>
          <w:sz w:val="18"/>
          <w:szCs w:val="18"/>
        </w:rPr>
        <w:t xml:space="preserve"> </w:t>
      </w:r>
      <w:r w:rsidRPr="00694463">
        <w:rPr>
          <w:rFonts w:ascii="Arial" w:hAnsi="Arial" w:cs="Arial"/>
          <w:sz w:val="18"/>
          <w:szCs w:val="18"/>
        </w:rPr>
        <w:t>elegible.</w:t>
      </w:r>
      <w:r w:rsidRPr="00694463">
        <w:rPr>
          <w:rFonts w:ascii="Arial" w:hAnsi="Arial" w:cs="Arial"/>
          <w:spacing w:val="54"/>
          <w:sz w:val="18"/>
          <w:szCs w:val="18"/>
        </w:rPr>
        <w:t xml:space="preserve"> </w:t>
      </w:r>
      <w:r w:rsidRPr="00694463">
        <w:rPr>
          <w:rFonts w:ascii="Arial" w:hAnsi="Arial" w:cs="Arial"/>
          <w:sz w:val="18"/>
          <w:szCs w:val="18"/>
        </w:rPr>
        <w:t>Es</w:t>
      </w:r>
      <w:r w:rsidRPr="00694463">
        <w:rPr>
          <w:rFonts w:ascii="Arial" w:hAnsi="Arial" w:cs="Arial"/>
          <w:spacing w:val="-1"/>
          <w:sz w:val="18"/>
          <w:szCs w:val="18"/>
        </w:rPr>
        <w:t xml:space="preserve"> </w:t>
      </w:r>
      <w:r w:rsidRPr="00694463">
        <w:rPr>
          <w:rFonts w:ascii="Arial" w:hAnsi="Arial" w:cs="Arial"/>
          <w:sz w:val="18"/>
          <w:szCs w:val="18"/>
        </w:rPr>
        <w:t>importante</w:t>
      </w:r>
      <w:r w:rsidRPr="00694463">
        <w:rPr>
          <w:rFonts w:ascii="Arial" w:hAnsi="Arial" w:cs="Arial"/>
          <w:spacing w:val="-1"/>
          <w:sz w:val="18"/>
          <w:szCs w:val="18"/>
        </w:rPr>
        <w:t xml:space="preserve"> </w:t>
      </w:r>
      <w:r w:rsidRPr="00694463">
        <w:rPr>
          <w:rFonts w:ascii="Arial" w:hAnsi="Arial" w:cs="Arial"/>
          <w:sz w:val="18"/>
          <w:szCs w:val="18"/>
        </w:rPr>
        <w:t>fijar</w:t>
      </w:r>
      <w:r w:rsidRPr="00694463">
        <w:rPr>
          <w:rFonts w:ascii="Arial" w:hAnsi="Arial" w:cs="Arial"/>
          <w:spacing w:val="-1"/>
          <w:sz w:val="18"/>
          <w:szCs w:val="18"/>
        </w:rPr>
        <w:t xml:space="preserve"> </w:t>
      </w:r>
      <w:r w:rsidRPr="00694463">
        <w:rPr>
          <w:rFonts w:ascii="Arial" w:hAnsi="Arial" w:cs="Arial"/>
          <w:sz w:val="18"/>
          <w:szCs w:val="18"/>
        </w:rPr>
        <w:t>la</w:t>
      </w:r>
      <w:r w:rsidRPr="00694463">
        <w:rPr>
          <w:rFonts w:ascii="Arial" w:hAnsi="Arial" w:cs="Arial"/>
          <w:spacing w:val="-1"/>
          <w:sz w:val="18"/>
          <w:szCs w:val="18"/>
        </w:rPr>
        <w:t xml:space="preserve"> </w:t>
      </w:r>
      <w:r w:rsidRPr="00694463">
        <w:rPr>
          <w:rFonts w:ascii="Arial" w:hAnsi="Arial" w:cs="Arial"/>
          <w:sz w:val="18"/>
          <w:szCs w:val="18"/>
        </w:rPr>
        <w:t>fecha</w:t>
      </w:r>
      <w:r w:rsidRPr="00694463">
        <w:rPr>
          <w:rFonts w:ascii="Arial" w:hAnsi="Arial" w:cs="Arial"/>
          <w:spacing w:val="-1"/>
          <w:sz w:val="18"/>
          <w:szCs w:val="18"/>
        </w:rPr>
        <w:t xml:space="preserve"> </w:t>
      </w:r>
      <w:r w:rsidRPr="00694463">
        <w:rPr>
          <w:rFonts w:ascii="Arial" w:hAnsi="Arial" w:cs="Arial"/>
          <w:sz w:val="18"/>
          <w:szCs w:val="18"/>
        </w:rPr>
        <w:t>de</w:t>
      </w:r>
      <w:r w:rsidRPr="00694463">
        <w:rPr>
          <w:rFonts w:ascii="Arial" w:hAnsi="Arial" w:cs="Arial"/>
          <w:spacing w:val="-1"/>
          <w:sz w:val="18"/>
          <w:szCs w:val="18"/>
        </w:rPr>
        <w:t xml:space="preserve"> </w:t>
      </w:r>
      <w:r w:rsidRPr="00694463">
        <w:rPr>
          <w:rFonts w:ascii="Arial" w:hAnsi="Arial" w:cs="Arial"/>
          <w:sz w:val="18"/>
          <w:szCs w:val="18"/>
        </w:rPr>
        <w:t>su</w:t>
      </w:r>
      <w:r w:rsidRPr="00694463">
        <w:rPr>
          <w:rFonts w:ascii="Arial" w:hAnsi="Arial" w:cs="Arial"/>
          <w:spacing w:val="2"/>
          <w:sz w:val="18"/>
          <w:szCs w:val="18"/>
        </w:rPr>
        <w:t xml:space="preserve"> </w:t>
      </w:r>
      <w:r w:rsidRPr="00694463">
        <w:rPr>
          <w:rFonts w:ascii="Arial" w:hAnsi="Arial" w:cs="Arial"/>
          <w:sz w:val="18"/>
          <w:szCs w:val="18"/>
        </w:rPr>
        <w:t>solicitud</w:t>
      </w:r>
      <w:r w:rsidRPr="00694463">
        <w:rPr>
          <w:rFonts w:ascii="Arial" w:hAnsi="Arial" w:cs="Arial"/>
          <w:spacing w:val="-1"/>
          <w:sz w:val="18"/>
          <w:szCs w:val="18"/>
        </w:rPr>
        <w:t xml:space="preserve"> </w:t>
      </w:r>
      <w:r w:rsidRPr="00694463">
        <w:rPr>
          <w:rFonts w:ascii="Arial" w:hAnsi="Arial" w:cs="Arial"/>
          <w:sz w:val="18"/>
          <w:szCs w:val="18"/>
        </w:rPr>
        <w:t>pronto</w:t>
      </w:r>
      <w:r w:rsidRPr="00694463">
        <w:rPr>
          <w:rFonts w:ascii="Arial" w:hAnsi="Arial" w:cs="Arial"/>
          <w:spacing w:val="-1"/>
          <w:sz w:val="18"/>
          <w:szCs w:val="18"/>
        </w:rPr>
        <w:t xml:space="preserve"> </w:t>
      </w:r>
      <w:r w:rsidRPr="00694463">
        <w:rPr>
          <w:rFonts w:ascii="Arial" w:hAnsi="Arial" w:cs="Arial"/>
          <w:sz w:val="18"/>
          <w:szCs w:val="18"/>
        </w:rPr>
        <w:t>para</w:t>
      </w:r>
      <w:r w:rsidRPr="00694463">
        <w:rPr>
          <w:rFonts w:ascii="Arial" w:hAnsi="Arial" w:cs="Arial"/>
          <w:spacing w:val="-1"/>
          <w:sz w:val="18"/>
          <w:szCs w:val="18"/>
        </w:rPr>
        <w:t xml:space="preserve"> </w:t>
      </w:r>
      <w:r w:rsidRPr="00694463">
        <w:rPr>
          <w:rFonts w:ascii="Arial" w:hAnsi="Arial" w:cs="Arial"/>
          <w:sz w:val="18"/>
          <w:szCs w:val="18"/>
        </w:rPr>
        <w:t>que</w:t>
      </w:r>
      <w:r w:rsidRPr="00694463">
        <w:rPr>
          <w:rFonts w:ascii="Arial" w:hAnsi="Arial" w:cs="Arial"/>
          <w:spacing w:val="-1"/>
          <w:sz w:val="18"/>
          <w:szCs w:val="18"/>
        </w:rPr>
        <w:t xml:space="preserve"> </w:t>
      </w:r>
      <w:r w:rsidRPr="00694463">
        <w:rPr>
          <w:rFonts w:ascii="Arial" w:hAnsi="Arial" w:cs="Arial"/>
          <w:sz w:val="18"/>
          <w:szCs w:val="18"/>
        </w:rPr>
        <w:t>pueda</w:t>
      </w:r>
      <w:r w:rsidRPr="00694463">
        <w:rPr>
          <w:rFonts w:ascii="Arial" w:hAnsi="Arial" w:cs="Arial"/>
          <w:spacing w:val="-1"/>
          <w:sz w:val="18"/>
          <w:szCs w:val="18"/>
        </w:rPr>
        <w:t xml:space="preserve"> </w:t>
      </w:r>
      <w:r w:rsidRPr="00694463">
        <w:rPr>
          <w:rFonts w:ascii="Arial" w:hAnsi="Arial" w:cs="Arial"/>
          <w:sz w:val="18"/>
          <w:szCs w:val="18"/>
        </w:rPr>
        <w:t>recibir</w:t>
      </w:r>
      <w:r w:rsidRPr="00694463">
        <w:rPr>
          <w:rFonts w:ascii="Arial" w:hAnsi="Arial" w:cs="Arial"/>
          <w:spacing w:val="-1"/>
          <w:sz w:val="18"/>
          <w:szCs w:val="18"/>
        </w:rPr>
        <w:t xml:space="preserve"> </w:t>
      </w:r>
      <w:r w:rsidRPr="00694463">
        <w:rPr>
          <w:rFonts w:ascii="Arial" w:hAnsi="Arial" w:cs="Arial"/>
          <w:sz w:val="18"/>
          <w:szCs w:val="18"/>
        </w:rPr>
        <w:t>beneficios</w:t>
      </w:r>
      <w:r w:rsidRPr="00694463">
        <w:rPr>
          <w:rFonts w:ascii="Arial" w:hAnsi="Arial" w:cs="Arial"/>
          <w:spacing w:val="-1"/>
          <w:sz w:val="18"/>
          <w:szCs w:val="18"/>
        </w:rPr>
        <w:t xml:space="preserve"> </w:t>
      </w:r>
      <w:r w:rsidRPr="00694463">
        <w:rPr>
          <w:rFonts w:ascii="Arial" w:hAnsi="Arial" w:cs="Arial"/>
          <w:sz w:val="18"/>
          <w:szCs w:val="18"/>
        </w:rPr>
        <w:t>o</w:t>
      </w:r>
      <w:r w:rsidRPr="00694463">
        <w:rPr>
          <w:rFonts w:ascii="Arial" w:hAnsi="Arial" w:cs="Arial"/>
          <w:spacing w:val="-1"/>
          <w:sz w:val="18"/>
          <w:szCs w:val="18"/>
        </w:rPr>
        <w:t xml:space="preserve"> </w:t>
      </w:r>
      <w:r w:rsidRPr="00694463">
        <w:rPr>
          <w:rFonts w:ascii="Arial" w:hAnsi="Arial" w:cs="Arial"/>
          <w:sz w:val="18"/>
          <w:szCs w:val="18"/>
        </w:rPr>
        <w:t>servicios</w:t>
      </w:r>
      <w:r w:rsidRPr="00694463">
        <w:rPr>
          <w:rFonts w:ascii="Arial" w:hAnsi="Arial" w:cs="Arial"/>
          <w:spacing w:val="-1"/>
          <w:sz w:val="18"/>
          <w:szCs w:val="18"/>
        </w:rPr>
        <w:t xml:space="preserve"> </w:t>
      </w:r>
      <w:r w:rsidRPr="00694463">
        <w:rPr>
          <w:rFonts w:ascii="Arial" w:hAnsi="Arial" w:cs="Arial"/>
          <w:sz w:val="18"/>
          <w:szCs w:val="18"/>
        </w:rPr>
        <w:t>lo</w:t>
      </w:r>
      <w:r w:rsidRPr="00694463">
        <w:rPr>
          <w:rFonts w:ascii="Arial" w:hAnsi="Arial" w:cs="Arial"/>
          <w:spacing w:val="-1"/>
          <w:sz w:val="18"/>
          <w:szCs w:val="18"/>
        </w:rPr>
        <w:t xml:space="preserve"> </w:t>
      </w:r>
      <w:r w:rsidRPr="00694463">
        <w:rPr>
          <w:rFonts w:ascii="Arial" w:hAnsi="Arial" w:cs="Arial"/>
          <w:sz w:val="18"/>
          <w:szCs w:val="18"/>
        </w:rPr>
        <w:t>más pronto</w:t>
      </w:r>
      <w:r w:rsidRPr="00694463">
        <w:rPr>
          <w:rFonts w:ascii="Arial" w:hAnsi="Arial" w:cs="Arial"/>
          <w:spacing w:val="-1"/>
          <w:sz w:val="18"/>
          <w:szCs w:val="18"/>
        </w:rPr>
        <w:t xml:space="preserve"> </w:t>
      </w:r>
      <w:r w:rsidRPr="00694463">
        <w:rPr>
          <w:rFonts w:ascii="Arial" w:hAnsi="Arial" w:cs="Arial"/>
          <w:sz w:val="18"/>
          <w:szCs w:val="18"/>
        </w:rPr>
        <w:t>posible.</w:t>
      </w:r>
      <w:r w:rsidRPr="00694463">
        <w:rPr>
          <w:rFonts w:ascii="Arial" w:hAnsi="Arial" w:cs="Arial"/>
          <w:spacing w:val="54"/>
          <w:sz w:val="18"/>
          <w:szCs w:val="18"/>
        </w:rPr>
        <w:t xml:space="preserve"> </w:t>
      </w:r>
      <w:r w:rsidR="00694463" w:rsidRPr="00694463">
        <w:rPr>
          <w:rFonts w:ascii="Arial" w:hAnsi="Arial" w:cs="Arial"/>
          <w:sz w:val="18"/>
          <w:szCs w:val="18"/>
        </w:rPr>
        <w:t>La entrega de su número de seguro social (Social Security Number, SSN) es de carácter obligatorio según los Estatutos de Wisconsin 49.145 (2)(k). Su SSN podría ser verificado mediante programas informáticos de comparación de datos y podría ser usado para monitorear el cumplimiento de las normas del programa y la gestión del programa. Su SSN podría ser compartido con otras agencias federales y estatales para una inspección oficial. Si usted no brinda su número de seguro social, su solicitud para los beneficios será denegada. La</w:t>
      </w:r>
      <w:r w:rsidR="00694463" w:rsidRPr="00694463">
        <w:rPr>
          <w:rFonts w:ascii="Arial" w:hAnsi="Arial" w:cs="Arial"/>
          <w:spacing w:val="-1"/>
          <w:sz w:val="18"/>
          <w:szCs w:val="18"/>
        </w:rPr>
        <w:t xml:space="preserve"> </w:t>
      </w:r>
      <w:r w:rsidR="00694463" w:rsidRPr="00694463">
        <w:rPr>
          <w:rFonts w:ascii="Arial" w:hAnsi="Arial" w:cs="Arial"/>
          <w:sz w:val="18"/>
          <w:szCs w:val="18"/>
        </w:rPr>
        <w:t>información personal</w:t>
      </w:r>
      <w:r w:rsidR="00694463" w:rsidRPr="00694463">
        <w:rPr>
          <w:rFonts w:ascii="Arial" w:hAnsi="Arial" w:cs="Arial"/>
          <w:spacing w:val="-1"/>
          <w:sz w:val="18"/>
          <w:szCs w:val="18"/>
        </w:rPr>
        <w:t xml:space="preserve"> </w:t>
      </w:r>
      <w:r w:rsidR="00694463" w:rsidRPr="00694463">
        <w:rPr>
          <w:rFonts w:ascii="Arial" w:hAnsi="Arial" w:cs="Arial"/>
          <w:sz w:val="18"/>
          <w:szCs w:val="18"/>
        </w:rPr>
        <w:t>que</w:t>
      </w:r>
      <w:r w:rsidR="00694463" w:rsidRPr="00694463">
        <w:rPr>
          <w:rFonts w:ascii="Arial" w:hAnsi="Arial" w:cs="Arial"/>
          <w:spacing w:val="-1"/>
          <w:sz w:val="18"/>
          <w:szCs w:val="18"/>
        </w:rPr>
        <w:t xml:space="preserve"> </w:t>
      </w:r>
      <w:r w:rsidR="00694463" w:rsidRPr="00694463">
        <w:rPr>
          <w:rFonts w:ascii="Arial" w:hAnsi="Arial" w:cs="Arial"/>
          <w:sz w:val="18"/>
          <w:szCs w:val="18"/>
        </w:rPr>
        <w:t>proporcione</w:t>
      </w:r>
      <w:r w:rsidR="00694463" w:rsidRPr="00694463">
        <w:rPr>
          <w:rFonts w:ascii="Arial" w:hAnsi="Arial" w:cs="Arial"/>
          <w:spacing w:val="-1"/>
          <w:sz w:val="18"/>
          <w:szCs w:val="18"/>
        </w:rPr>
        <w:t xml:space="preserve"> </w:t>
      </w:r>
      <w:r w:rsidR="00694463" w:rsidRPr="00694463">
        <w:rPr>
          <w:rFonts w:ascii="Arial" w:hAnsi="Arial" w:cs="Arial"/>
          <w:sz w:val="18"/>
          <w:szCs w:val="18"/>
        </w:rPr>
        <w:t>se</w:t>
      </w:r>
      <w:r w:rsidR="00694463" w:rsidRPr="00694463">
        <w:rPr>
          <w:rFonts w:ascii="Arial" w:hAnsi="Arial" w:cs="Arial"/>
          <w:spacing w:val="-1"/>
          <w:sz w:val="18"/>
          <w:szCs w:val="18"/>
        </w:rPr>
        <w:t xml:space="preserve"> </w:t>
      </w:r>
      <w:r w:rsidR="00694463" w:rsidRPr="00694463">
        <w:rPr>
          <w:rFonts w:ascii="Arial" w:hAnsi="Arial" w:cs="Arial"/>
          <w:sz w:val="18"/>
          <w:szCs w:val="18"/>
        </w:rPr>
        <w:t>puede</w:t>
      </w:r>
      <w:r w:rsidR="00694463" w:rsidRPr="00694463">
        <w:rPr>
          <w:rFonts w:ascii="Arial" w:hAnsi="Arial" w:cs="Arial"/>
          <w:spacing w:val="-1"/>
          <w:sz w:val="18"/>
          <w:szCs w:val="18"/>
        </w:rPr>
        <w:t xml:space="preserve"> </w:t>
      </w:r>
      <w:r w:rsidR="00694463" w:rsidRPr="00694463">
        <w:rPr>
          <w:rFonts w:ascii="Arial" w:hAnsi="Arial" w:cs="Arial"/>
          <w:sz w:val="18"/>
          <w:szCs w:val="18"/>
        </w:rPr>
        <w:t>usar</w:t>
      </w:r>
      <w:r w:rsidR="00694463" w:rsidRPr="00694463">
        <w:rPr>
          <w:rFonts w:ascii="Arial" w:hAnsi="Arial" w:cs="Arial"/>
          <w:spacing w:val="-1"/>
          <w:sz w:val="18"/>
          <w:szCs w:val="18"/>
        </w:rPr>
        <w:t xml:space="preserve"> </w:t>
      </w:r>
      <w:r w:rsidR="00694463" w:rsidRPr="00694463">
        <w:rPr>
          <w:rFonts w:ascii="Arial" w:hAnsi="Arial" w:cs="Arial"/>
          <w:sz w:val="18"/>
          <w:szCs w:val="18"/>
        </w:rPr>
        <w:t>para</w:t>
      </w:r>
      <w:r w:rsidR="00694463" w:rsidRPr="00694463">
        <w:rPr>
          <w:rFonts w:ascii="Arial" w:hAnsi="Arial" w:cs="Arial"/>
          <w:spacing w:val="-1"/>
          <w:sz w:val="18"/>
          <w:szCs w:val="18"/>
        </w:rPr>
        <w:t xml:space="preserve"> </w:t>
      </w:r>
      <w:r w:rsidR="00694463" w:rsidRPr="00694463">
        <w:rPr>
          <w:rFonts w:ascii="Arial" w:hAnsi="Arial" w:cs="Arial"/>
          <w:sz w:val="18"/>
          <w:szCs w:val="18"/>
        </w:rPr>
        <w:t>otros</w:t>
      </w:r>
      <w:r w:rsidR="00694463" w:rsidRPr="00694463">
        <w:rPr>
          <w:rFonts w:ascii="Arial" w:hAnsi="Arial" w:cs="Arial"/>
          <w:spacing w:val="-1"/>
          <w:sz w:val="18"/>
          <w:szCs w:val="18"/>
        </w:rPr>
        <w:t xml:space="preserve"> </w:t>
      </w:r>
      <w:r w:rsidR="00694463" w:rsidRPr="00694463">
        <w:rPr>
          <w:rFonts w:ascii="Arial" w:hAnsi="Arial" w:cs="Arial"/>
          <w:sz w:val="18"/>
          <w:szCs w:val="18"/>
        </w:rPr>
        <w:t>propósitos</w:t>
      </w:r>
      <w:r w:rsidR="00694463" w:rsidRPr="00694463">
        <w:rPr>
          <w:rFonts w:ascii="Arial" w:hAnsi="Arial" w:cs="Arial"/>
          <w:spacing w:val="-1"/>
          <w:sz w:val="18"/>
          <w:szCs w:val="18"/>
        </w:rPr>
        <w:t xml:space="preserve"> </w:t>
      </w:r>
      <w:r w:rsidR="00694463" w:rsidRPr="00694463">
        <w:rPr>
          <w:rFonts w:ascii="Arial" w:hAnsi="Arial" w:cs="Arial"/>
          <w:sz w:val="18"/>
          <w:szCs w:val="18"/>
        </w:rPr>
        <w:t>[Privacy Law,</w:t>
      </w:r>
      <w:r w:rsidR="00694463" w:rsidRPr="00694463">
        <w:rPr>
          <w:rFonts w:ascii="Arial" w:hAnsi="Arial" w:cs="Arial"/>
          <w:spacing w:val="-1"/>
          <w:sz w:val="18"/>
          <w:szCs w:val="18"/>
        </w:rPr>
        <w:t xml:space="preserve"> </w:t>
      </w:r>
      <w:r w:rsidR="00694463" w:rsidRPr="00694463">
        <w:rPr>
          <w:rFonts w:ascii="Arial" w:hAnsi="Arial" w:cs="Arial"/>
          <w:sz w:val="18"/>
          <w:szCs w:val="18"/>
        </w:rPr>
        <w:t>s.</w:t>
      </w:r>
      <w:r w:rsidR="00694463" w:rsidRPr="00694463">
        <w:rPr>
          <w:rFonts w:ascii="Arial" w:hAnsi="Arial" w:cs="Arial"/>
          <w:spacing w:val="-1"/>
          <w:sz w:val="18"/>
          <w:szCs w:val="18"/>
        </w:rPr>
        <w:t xml:space="preserve"> </w:t>
      </w:r>
      <w:r w:rsidR="00694463" w:rsidRPr="00694463">
        <w:rPr>
          <w:rFonts w:ascii="Arial" w:hAnsi="Arial" w:cs="Arial"/>
          <w:sz w:val="18"/>
          <w:szCs w:val="18"/>
        </w:rPr>
        <w:t>15.04</w:t>
      </w:r>
      <w:r w:rsidR="00694463" w:rsidRPr="00694463">
        <w:rPr>
          <w:rFonts w:ascii="Arial" w:hAnsi="Arial" w:cs="Arial"/>
          <w:spacing w:val="-1"/>
          <w:sz w:val="18"/>
          <w:szCs w:val="18"/>
        </w:rPr>
        <w:t xml:space="preserve"> </w:t>
      </w:r>
      <w:r w:rsidR="00694463" w:rsidRPr="00694463">
        <w:rPr>
          <w:rFonts w:ascii="Arial" w:hAnsi="Arial" w:cs="Arial"/>
          <w:sz w:val="18"/>
          <w:szCs w:val="18"/>
        </w:rPr>
        <w:t>(1)(m),</w:t>
      </w:r>
      <w:r w:rsidR="00694463" w:rsidRPr="00694463">
        <w:rPr>
          <w:rFonts w:ascii="Arial" w:hAnsi="Arial" w:cs="Arial"/>
          <w:spacing w:val="-1"/>
          <w:sz w:val="18"/>
          <w:szCs w:val="18"/>
        </w:rPr>
        <w:t xml:space="preserve"> </w:t>
      </w:r>
      <w:r w:rsidR="00694463" w:rsidRPr="00694463">
        <w:rPr>
          <w:rFonts w:ascii="Arial" w:hAnsi="Arial" w:cs="Arial"/>
          <w:sz w:val="18"/>
          <w:szCs w:val="18"/>
        </w:rPr>
        <w:t>Wisconsin Statutes].</w:t>
      </w:r>
    </w:p>
    <w:p w14:paraId="32C9A6C7" w14:textId="77777777" w:rsidR="005D43AF" w:rsidRDefault="005D43AF">
      <w:pPr>
        <w:kinsoku w:val="0"/>
        <w:overflowPunct w:val="0"/>
        <w:spacing w:before="20" w:line="200" w:lineRule="exact"/>
        <w:rPr>
          <w:sz w:val="20"/>
          <w:szCs w:val="20"/>
        </w:rPr>
      </w:pPr>
    </w:p>
    <w:bookmarkStart w:id="1" w:name="_GoBack"/>
    <w:p w14:paraId="7D0FF290" w14:textId="77777777" w:rsidR="005D43AF" w:rsidRDefault="00793B6F" w:rsidP="00793B6F">
      <w:pPr>
        <w:pStyle w:val="BodyText"/>
        <w:kinsoku w:val="0"/>
        <w:overflowPunct w:val="0"/>
        <w:spacing w:before="74"/>
        <w:ind w:left="219" w:right="242" w:firstLine="0"/>
      </w:pPr>
      <w:r>
        <w:rPr>
          <w:b/>
          <w:bCs/>
        </w:rPr>
        <w:fldChar w:fldCharType="begin">
          <w:ffData>
            <w:name w:val="Check1"/>
            <w:enabled/>
            <w:calcOnExit w:val="0"/>
            <w:checkBox>
              <w:sizeAuto/>
              <w:default w:val="0"/>
              <w:checked w:val="0"/>
            </w:checkBox>
          </w:ffData>
        </w:fldChar>
      </w:r>
      <w:bookmarkStart w:id="2" w:name="Check1"/>
      <w:r>
        <w:rPr>
          <w:b/>
          <w:bCs/>
        </w:rPr>
        <w:instrText xml:space="preserve"> FORMCHECKBOX </w:instrText>
      </w:r>
      <w:r w:rsidR="00BB1E90">
        <w:rPr>
          <w:b/>
          <w:bCs/>
        </w:rPr>
      </w:r>
      <w:r w:rsidR="00BB1E90">
        <w:rPr>
          <w:b/>
          <w:bCs/>
        </w:rPr>
        <w:fldChar w:fldCharType="separate"/>
      </w:r>
      <w:r>
        <w:rPr>
          <w:b/>
          <w:bCs/>
        </w:rPr>
        <w:fldChar w:fldCharType="end"/>
      </w:r>
      <w:bookmarkEnd w:id="2"/>
      <w:bookmarkEnd w:id="1"/>
      <w:r>
        <w:rPr>
          <w:b/>
          <w:bCs/>
        </w:rPr>
        <w:t xml:space="preserve">   </w:t>
      </w:r>
      <w:r w:rsidR="005D43AF">
        <w:rPr>
          <w:b/>
          <w:bCs/>
        </w:rPr>
        <w:t>W-2</w:t>
      </w:r>
      <w:r w:rsidR="005D43AF">
        <w:t>:</w:t>
      </w:r>
      <w:r w:rsidR="005D43AF">
        <w:rPr>
          <w:spacing w:val="54"/>
        </w:rPr>
        <w:t xml:space="preserve"> </w:t>
      </w:r>
      <w:proofErr w:type="spellStart"/>
      <w:r w:rsidR="005D43AF">
        <w:t>Usted</w:t>
      </w:r>
      <w:proofErr w:type="spellEnd"/>
      <w:r w:rsidR="005D43AF">
        <w:rPr>
          <w:spacing w:val="-1"/>
        </w:rPr>
        <w:t xml:space="preserve"> </w:t>
      </w:r>
      <w:r w:rsidR="005D43AF">
        <w:t>se</w:t>
      </w:r>
      <w:r w:rsidR="005D43AF">
        <w:rPr>
          <w:spacing w:val="-1"/>
        </w:rPr>
        <w:t xml:space="preserve"> </w:t>
      </w:r>
      <w:proofErr w:type="spellStart"/>
      <w:r w:rsidR="005D43AF">
        <w:t>reunirá</w:t>
      </w:r>
      <w:proofErr w:type="spellEnd"/>
      <w:r w:rsidR="005D43AF">
        <w:rPr>
          <w:spacing w:val="-1"/>
        </w:rPr>
        <w:t xml:space="preserve"> </w:t>
      </w:r>
      <w:r w:rsidR="005D43AF">
        <w:t>con</w:t>
      </w:r>
      <w:r w:rsidR="005D43AF">
        <w:rPr>
          <w:spacing w:val="-1"/>
        </w:rPr>
        <w:t xml:space="preserve"> </w:t>
      </w:r>
      <w:r w:rsidR="005D43AF">
        <w:t>un</w:t>
      </w:r>
      <w:r w:rsidR="005D43AF">
        <w:rPr>
          <w:spacing w:val="-1"/>
        </w:rPr>
        <w:t xml:space="preserve"> </w:t>
      </w:r>
      <w:r w:rsidR="005D43AF">
        <w:t>Especialista</w:t>
      </w:r>
      <w:r w:rsidR="005D43AF">
        <w:rPr>
          <w:spacing w:val="-1"/>
        </w:rPr>
        <w:t xml:space="preserve"> </w:t>
      </w:r>
      <w:r w:rsidR="005D43AF">
        <w:t>de</w:t>
      </w:r>
      <w:r w:rsidR="005D43AF">
        <w:rPr>
          <w:spacing w:val="-1"/>
        </w:rPr>
        <w:t xml:space="preserve"> </w:t>
      </w:r>
      <w:r w:rsidR="005D43AF">
        <w:t>Recursos</w:t>
      </w:r>
      <w:r w:rsidR="005D43AF">
        <w:rPr>
          <w:spacing w:val="-1"/>
        </w:rPr>
        <w:t xml:space="preserve"> </w:t>
      </w:r>
      <w:r w:rsidR="005D43AF">
        <w:t>el</w:t>
      </w:r>
      <w:r w:rsidR="005D43AF">
        <w:rPr>
          <w:spacing w:val="3"/>
        </w:rPr>
        <w:t xml:space="preserve"> </w:t>
      </w:r>
      <w:r w:rsidR="005D43AF">
        <w:t>día</w:t>
      </w:r>
      <w:r w:rsidR="005D43AF">
        <w:rPr>
          <w:spacing w:val="-1"/>
        </w:rPr>
        <w:t xml:space="preserve"> </w:t>
      </w:r>
      <w:r w:rsidR="005D43AF">
        <w:t>que</w:t>
      </w:r>
      <w:r w:rsidR="005D43AF">
        <w:rPr>
          <w:spacing w:val="-1"/>
        </w:rPr>
        <w:t xml:space="preserve"> </w:t>
      </w:r>
      <w:r w:rsidR="005D43AF">
        <w:t>entregue</w:t>
      </w:r>
      <w:r w:rsidR="005D43AF">
        <w:rPr>
          <w:spacing w:val="-1"/>
        </w:rPr>
        <w:t xml:space="preserve"> </w:t>
      </w:r>
      <w:r w:rsidR="005D43AF">
        <w:t>este</w:t>
      </w:r>
      <w:r w:rsidR="005D43AF">
        <w:rPr>
          <w:spacing w:val="-1"/>
        </w:rPr>
        <w:t xml:space="preserve"> </w:t>
      </w:r>
      <w:r w:rsidR="005D43AF">
        <w:t>Registro</w:t>
      </w:r>
      <w:r w:rsidR="005D43AF">
        <w:rPr>
          <w:spacing w:val="-1"/>
        </w:rPr>
        <w:t xml:space="preserve"> </w:t>
      </w:r>
      <w:r w:rsidR="005D43AF">
        <w:t>firmado</w:t>
      </w:r>
      <w:r w:rsidR="005D43AF">
        <w:rPr>
          <w:spacing w:val="-1"/>
        </w:rPr>
        <w:t xml:space="preserve"> </w:t>
      </w:r>
      <w:r w:rsidR="005D43AF">
        <w:t>a</w:t>
      </w:r>
      <w:r w:rsidR="005D43AF">
        <w:rPr>
          <w:spacing w:val="-1"/>
        </w:rPr>
        <w:t xml:space="preserve"> </w:t>
      </w:r>
      <w:r w:rsidR="005D43AF">
        <w:t>la</w:t>
      </w:r>
      <w:r w:rsidR="005D43AF">
        <w:rPr>
          <w:spacing w:val="-1"/>
        </w:rPr>
        <w:t xml:space="preserve"> </w:t>
      </w:r>
      <w:r w:rsidR="005D43AF">
        <w:t>agencia</w:t>
      </w:r>
      <w:r w:rsidR="005D43AF">
        <w:rPr>
          <w:spacing w:val="-1"/>
        </w:rPr>
        <w:t xml:space="preserve"> </w:t>
      </w:r>
      <w:r w:rsidR="005D43AF">
        <w:t>W-2 o</w:t>
      </w:r>
      <w:r w:rsidR="005D43AF">
        <w:rPr>
          <w:spacing w:val="-1"/>
        </w:rPr>
        <w:t xml:space="preserve"> </w:t>
      </w:r>
      <w:r w:rsidR="005D43AF">
        <w:t>el</w:t>
      </w:r>
      <w:r w:rsidR="005D43AF">
        <w:rPr>
          <w:spacing w:val="-1"/>
        </w:rPr>
        <w:t xml:space="preserve"> </w:t>
      </w:r>
      <w:r w:rsidR="005D43AF">
        <w:t>día</w:t>
      </w:r>
      <w:r w:rsidR="005D43AF">
        <w:rPr>
          <w:spacing w:val="-1"/>
        </w:rPr>
        <w:t xml:space="preserve"> </w:t>
      </w:r>
      <w:r w:rsidR="005D43AF">
        <w:t>siguiente.</w:t>
      </w:r>
      <w:r w:rsidR="005D43AF">
        <w:rPr>
          <w:spacing w:val="54"/>
        </w:rPr>
        <w:t xml:space="preserve"> </w:t>
      </w:r>
      <w:r w:rsidR="005D43AF">
        <w:t>Pagos</w:t>
      </w:r>
      <w:r w:rsidR="005D43AF">
        <w:rPr>
          <w:spacing w:val="-1"/>
        </w:rPr>
        <w:t xml:space="preserve"> </w:t>
      </w:r>
      <w:r w:rsidR="005D43AF">
        <w:t>o</w:t>
      </w:r>
      <w:r w:rsidR="005D43AF">
        <w:rPr>
          <w:spacing w:val="-1"/>
        </w:rPr>
        <w:t xml:space="preserve"> </w:t>
      </w:r>
      <w:r w:rsidR="005D43AF">
        <w:t>servicios</w:t>
      </w:r>
      <w:r w:rsidR="005D43AF">
        <w:rPr>
          <w:spacing w:val="-1"/>
        </w:rPr>
        <w:t xml:space="preserve"> </w:t>
      </w:r>
      <w:r w:rsidR="005D43AF">
        <w:t>pueden</w:t>
      </w:r>
      <w:r w:rsidR="005D43AF">
        <w:rPr>
          <w:spacing w:val="-1"/>
        </w:rPr>
        <w:t xml:space="preserve"> </w:t>
      </w:r>
      <w:r w:rsidR="005D43AF">
        <w:t>comenzar</w:t>
      </w:r>
      <w:r w:rsidR="005D43AF">
        <w:rPr>
          <w:spacing w:val="3"/>
        </w:rPr>
        <w:t xml:space="preserve"> </w:t>
      </w:r>
      <w:r w:rsidR="005D43AF">
        <w:t>el</w:t>
      </w:r>
      <w:r w:rsidR="005D43AF">
        <w:rPr>
          <w:spacing w:val="-1"/>
        </w:rPr>
        <w:t xml:space="preserve"> </w:t>
      </w:r>
      <w:r w:rsidR="005D43AF">
        <w:t>día</w:t>
      </w:r>
      <w:r w:rsidR="005D43AF">
        <w:rPr>
          <w:spacing w:val="-1"/>
        </w:rPr>
        <w:t xml:space="preserve"> </w:t>
      </w:r>
      <w:r w:rsidR="005D43AF">
        <w:t>de</w:t>
      </w:r>
      <w:r w:rsidR="005D43AF">
        <w:rPr>
          <w:spacing w:val="-1"/>
        </w:rPr>
        <w:t xml:space="preserve"> </w:t>
      </w:r>
      <w:r w:rsidR="005D43AF">
        <w:t>su</w:t>
      </w:r>
      <w:r w:rsidR="005D43AF">
        <w:rPr>
          <w:spacing w:val="-1"/>
        </w:rPr>
        <w:t xml:space="preserve"> </w:t>
      </w:r>
      <w:r w:rsidR="005D43AF">
        <w:t>colocación</w:t>
      </w:r>
      <w:r w:rsidR="005D43AF">
        <w:rPr>
          <w:spacing w:val="-1"/>
        </w:rPr>
        <w:t xml:space="preserve"> </w:t>
      </w:r>
      <w:r w:rsidR="005D43AF">
        <w:t>en</w:t>
      </w:r>
      <w:r w:rsidR="005D43AF">
        <w:rPr>
          <w:spacing w:val="-1"/>
        </w:rPr>
        <w:t xml:space="preserve"> </w:t>
      </w:r>
      <w:r w:rsidR="005D43AF">
        <w:t>una</w:t>
      </w:r>
      <w:r w:rsidR="005D43AF">
        <w:rPr>
          <w:spacing w:val="-1"/>
        </w:rPr>
        <w:t xml:space="preserve"> </w:t>
      </w:r>
      <w:r w:rsidR="005D43AF">
        <w:t>posición</w:t>
      </w:r>
      <w:r w:rsidR="005D43AF">
        <w:rPr>
          <w:spacing w:val="-1"/>
        </w:rPr>
        <w:t xml:space="preserve"> </w:t>
      </w:r>
      <w:r w:rsidR="005D43AF">
        <w:t>de</w:t>
      </w:r>
      <w:r w:rsidR="005D43AF">
        <w:rPr>
          <w:spacing w:val="-1"/>
        </w:rPr>
        <w:t xml:space="preserve"> </w:t>
      </w:r>
      <w:r w:rsidR="005D43AF">
        <w:t>empleo</w:t>
      </w:r>
      <w:r w:rsidR="005D43AF">
        <w:rPr>
          <w:spacing w:val="-1"/>
        </w:rPr>
        <w:t xml:space="preserve"> </w:t>
      </w:r>
      <w:r w:rsidR="005D43AF">
        <w:t>W-2.</w:t>
      </w:r>
    </w:p>
    <w:p w14:paraId="67D96915" w14:textId="77777777" w:rsidR="005D43AF" w:rsidRDefault="005D43AF">
      <w:pPr>
        <w:kinsoku w:val="0"/>
        <w:overflowPunct w:val="0"/>
        <w:spacing w:line="160" w:lineRule="exact"/>
        <w:rPr>
          <w:sz w:val="16"/>
          <w:szCs w:val="16"/>
        </w:rPr>
      </w:pPr>
    </w:p>
    <w:p w14:paraId="1AA144B1" w14:textId="77777777" w:rsidR="005D43AF" w:rsidRDefault="00793B6F" w:rsidP="00793B6F">
      <w:pPr>
        <w:pStyle w:val="BodyText"/>
        <w:kinsoku w:val="0"/>
        <w:overflowPunct w:val="0"/>
        <w:spacing w:before="74"/>
        <w:ind w:right="133"/>
      </w:pPr>
      <w:r>
        <w:rPr>
          <w:b/>
          <w:bCs/>
        </w:rPr>
        <w:fldChar w:fldCharType="begin">
          <w:ffData>
            <w:name w:val="Check2"/>
            <w:enabled/>
            <w:calcOnExit w:val="0"/>
            <w:checkBox>
              <w:sizeAuto/>
              <w:default w:val="0"/>
              <w:checked w:val="0"/>
            </w:checkBox>
          </w:ffData>
        </w:fldChar>
      </w:r>
      <w:bookmarkStart w:id="3" w:name="Check2"/>
      <w:r>
        <w:rPr>
          <w:b/>
          <w:bCs/>
        </w:rPr>
        <w:instrText xml:space="preserve"> FORMCHECKBOX </w:instrText>
      </w:r>
      <w:r w:rsidR="00BB1E90">
        <w:rPr>
          <w:b/>
          <w:bCs/>
        </w:rPr>
      </w:r>
      <w:r w:rsidR="00BB1E90">
        <w:rPr>
          <w:b/>
          <w:bCs/>
        </w:rPr>
        <w:fldChar w:fldCharType="separate"/>
      </w:r>
      <w:r>
        <w:rPr>
          <w:b/>
          <w:bCs/>
        </w:rPr>
        <w:fldChar w:fldCharType="end"/>
      </w:r>
      <w:bookmarkEnd w:id="3"/>
      <w:r>
        <w:rPr>
          <w:b/>
          <w:bCs/>
        </w:rPr>
        <w:t xml:space="preserve">  </w:t>
      </w:r>
      <w:r w:rsidR="005D43AF">
        <w:rPr>
          <w:b/>
          <w:bCs/>
        </w:rPr>
        <w:t>Refugee</w:t>
      </w:r>
      <w:r w:rsidR="005D43AF">
        <w:rPr>
          <w:b/>
          <w:bCs/>
          <w:spacing w:val="-1"/>
        </w:rPr>
        <w:t xml:space="preserve"> </w:t>
      </w:r>
      <w:r w:rsidR="005D43AF">
        <w:rPr>
          <w:b/>
          <w:bCs/>
        </w:rPr>
        <w:t>Cash</w:t>
      </w:r>
      <w:r w:rsidR="005D43AF">
        <w:rPr>
          <w:b/>
          <w:bCs/>
          <w:spacing w:val="-1"/>
        </w:rPr>
        <w:t xml:space="preserve"> </w:t>
      </w:r>
      <w:r w:rsidR="005D43AF">
        <w:rPr>
          <w:b/>
          <w:bCs/>
        </w:rPr>
        <w:t>Assistance</w:t>
      </w:r>
      <w:r w:rsidR="005D43AF">
        <w:rPr>
          <w:b/>
          <w:bCs/>
          <w:spacing w:val="-1"/>
        </w:rPr>
        <w:t xml:space="preserve"> </w:t>
      </w:r>
      <w:r w:rsidR="005D43AF">
        <w:rPr>
          <w:b/>
          <w:bCs/>
        </w:rPr>
        <w:t>(RCA</w:t>
      </w:r>
      <w:r w:rsidR="005D43AF">
        <w:rPr>
          <w:b/>
          <w:bCs/>
          <w:spacing w:val="1"/>
        </w:rPr>
        <w:t>)</w:t>
      </w:r>
      <w:r w:rsidR="005D43AF">
        <w:t xml:space="preserve">: </w:t>
      </w:r>
      <w:r w:rsidR="005D43AF">
        <w:rPr>
          <w:spacing w:val="53"/>
        </w:rPr>
        <w:t xml:space="preserve"> </w:t>
      </w:r>
      <w:r w:rsidR="005D43AF">
        <w:t>Elegibilidad</w:t>
      </w:r>
      <w:r w:rsidR="005D43AF">
        <w:rPr>
          <w:spacing w:val="-1"/>
        </w:rPr>
        <w:t xml:space="preserve"> </w:t>
      </w:r>
      <w:r w:rsidR="005D43AF">
        <w:t>comienza</w:t>
      </w:r>
      <w:r w:rsidR="005D43AF">
        <w:rPr>
          <w:spacing w:val="-1"/>
        </w:rPr>
        <w:t xml:space="preserve"> </w:t>
      </w:r>
      <w:r w:rsidR="005D43AF">
        <w:t>en</w:t>
      </w:r>
      <w:r w:rsidR="005D43AF">
        <w:rPr>
          <w:spacing w:val="-1"/>
        </w:rPr>
        <w:t xml:space="preserve"> </w:t>
      </w:r>
      <w:r w:rsidR="005D43AF">
        <w:t>la</w:t>
      </w:r>
      <w:r w:rsidR="005D43AF">
        <w:rPr>
          <w:spacing w:val="-1"/>
        </w:rPr>
        <w:t xml:space="preserve"> </w:t>
      </w:r>
      <w:r w:rsidR="005D43AF">
        <w:t>fecha</w:t>
      </w:r>
      <w:r w:rsidR="005D43AF">
        <w:rPr>
          <w:spacing w:val="-1"/>
        </w:rPr>
        <w:t xml:space="preserve"> </w:t>
      </w:r>
      <w:r w:rsidR="005D43AF">
        <w:t>de</w:t>
      </w:r>
      <w:r w:rsidR="005D43AF">
        <w:rPr>
          <w:spacing w:val="-1"/>
        </w:rPr>
        <w:t xml:space="preserve"> </w:t>
      </w:r>
      <w:r w:rsidR="005D43AF">
        <w:t>la</w:t>
      </w:r>
      <w:r w:rsidR="005D43AF">
        <w:rPr>
          <w:spacing w:val="2"/>
        </w:rPr>
        <w:t xml:space="preserve"> </w:t>
      </w:r>
      <w:r w:rsidR="005D43AF">
        <w:t>solicitud.</w:t>
      </w:r>
      <w:r w:rsidR="005D43AF">
        <w:rPr>
          <w:spacing w:val="55"/>
        </w:rPr>
        <w:t xml:space="preserve"> </w:t>
      </w:r>
      <w:r w:rsidR="005D43AF">
        <w:t>Los</w:t>
      </w:r>
      <w:r w:rsidR="005D43AF">
        <w:rPr>
          <w:spacing w:val="-1"/>
        </w:rPr>
        <w:t xml:space="preserve"> </w:t>
      </w:r>
      <w:r w:rsidR="005D43AF">
        <w:t>pagos</w:t>
      </w:r>
      <w:r w:rsidR="005D43AF">
        <w:rPr>
          <w:spacing w:val="-1"/>
        </w:rPr>
        <w:t xml:space="preserve"> </w:t>
      </w:r>
      <w:r w:rsidR="005D43AF">
        <w:t>se</w:t>
      </w:r>
      <w:r w:rsidR="005D43AF">
        <w:rPr>
          <w:spacing w:val="-1"/>
        </w:rPr>
        <w:t xml:space="preserve"> </w:t>
      </w:r>
      <w:r w:rsidR="005D43AF">
        <w:t>prorratean</w:t>
      </w:r>
      <w:r w:rsidR="005D43AF">
        <w:rPr>
          <w:spacing w:val="-1"/>
        </w:rPr>
        <w:t xml:space="preserve"> </w:t>
      </w:r>
      <w:r w:rsidR="005D43AF">
        <w:t xml:space="preserve">entre </w:t>
      </w:r>
      <w:r w:rsidR="005D43AF">
        <w:rPr>
          <w:spacing w:val="-1"/>
        </w:rPr>
        <w:t>lo</w:t>
      </w:r>
      <w:r w:rsidR="005D43AF">
        <w:t>s</w:t>
      </w:r>
      <w:r w:rsidR="005D43AF">
        <w:rPr>
          <w:spacing w:val="-1"/>
        </w:rPr>
        <w:t xml:space="preserve"> beneficio</w:t>
      </w:r>
      <w:r w:rsidR="005D43AF">
        <w:t>s</w:t>
      </w:r>
      <w:r w:rsidR="005D43AF">
        <w:rPr>
          <w:spacing w:val="-1"/>
        </w:rPr>
        <w:t xml:space="preserve"> de</w:t>
      </w:r>
      <w:r w:rsidR="005D43AF">
        <w:t>l</w:t>
      </w:r>
      <w:r w:rsidR="005D43AF">
        <w:rPr>
          <w:spacing w:val="-1"/>
        </w:rPr>
        <w:t xml:space="preserve"> prime</w:t>
      </w:r>
      <w:r w:rsidR="005D43AF">
        <w:t>r</w:t>
      </w:r>
      <w:r w:rsidR="005D43AF">
        <w:rPr>
          <w:spacing w:val="-1"/>
        </w:rPr>
        <w:t xml:space="preserve"> </w:t>
      </w:r>
      <w:r w:rsidR="005D43AF">
        <w:t>y</w:t>
      </w:r>
      <w:r w:rsidR="005D43AF">
        <w:rPr>
          <w:spacing w:val="-1"/>
        </w:rPr>
        <w:t xml:space="preserve"> últim</w:t>
      </w:r>
      <w:r w:rsidR="005D43AF">
        <w:t>o</w:t>
      </w:r>
      <w:r w:rsidR="005D43AF">
        <w:rPr>
          <w:spacing w:val="-1"/>
        </w:rPr>
        <w:t xml:space="preserve"> mes</w:t>
      </w:r>
      <w:r w:rsidR="005D43AF">
        <w:t>.</w:t>
      </w:r>
      <w:r w:rsidR="005D43AF">
        <w:rPr>
          <w:spacing w:val="54"/>
        </w:rPr>
        <w:t xml:space="preserve"> </w:t>
      </w:r>
      <w:r w:rsidR="005D43AF">
        <w:rPr>
          <w:spacing w:val="-1"/>
        </w:rPr>
        <w:t>E</w:t>
      </w:r>
      <w:r w:rsidR="005D43AF">
        <w:t>l</w:t>
      </w:r>
      <w:r w:rsidR="005D43AF">
        <w:rPr>
          <w:spacing w:val="-1"/>
        </w:rPr>
        <w:t xml:space="preserve"> pag</w:t>
      </w:r>
      <w:r w:rsidR="005D43AF">
        <w:t>o</w:t>
      </w:r>
      <w:r w:rsidR="005D43AF">
        <w:rPr>
          <w:spacing w:val="-1"/>
        </w:rPr>
        <w:t xml:space="preserve"> ini</w:t>
      </w:r>
      <w:r w:rsidR="005D43AF">
        <w:rPr>
          <w:spacing w:val="3"/>
        </w:rPr>
        <w:t>c</w:t>
      </w:r>
      <w:r w:rsidR="005D43AF">
        <w:t>ial</w:t>
      </w:r>
      <w:r w:rsidR="005D43AF">
        <w:rPr>
          <w:spacing w:val="-1"/>
        </w:rPr>
        <w:t xml:space="preserve"> </w:t>
      </w:r>
      <w:r w:rsidR="005D43AF">
        <w:t>debe</w:t>
      </w:r>
      <w:r w:rsidR="005D43AF">
        <w:rPr>
          <w:spacing w:val="-1"/>
        </w:rPr>
        <w:t xml:space="preserve"> </w:t>
      </w:r>
      <w:r w:rsidR="005D43AF">
        <w:t>hacerse</w:t>
      </w:r>
      <w:r w:rsidR="005D43AF">
        <w:rPr>
          <w:spacing w:val="-1"/>
        </w:rPr>
        <w:t xml:space="preserve"> </w:t>
      </w:r>
      <w:r w:rsidR="005D43AF">
        <w:t>dentro</w:t>
      </w:r>
      <w:r w:rsidR="005D43AF">
        <w:rPr>
          <w:spacing w:val="-1"/>
        </w:rPr>
        <w:t xml:space="preserve"> </w:t>
      </w:r>
      <w:r w:rsidR="005D43AF">
        <w:t>de</w:t>
      </w:r>
      <w:r w:rsidR="005D43AF">
        <w:rPr>
          <w:spacing w:val="-1"/>
        </w:rPr>
        <w:t xml:space="preserve"> </w:t>
      </w:r>
      <w:r w:rsidR="005D43AF">
        <w:t>cinco</w:t>
      </w:r>
      <w:r w:rsidR="005D43AF">
        <w:rPr>
          <w:spacing w:val="-1"/>
        </w:rPr>
        <w:t xml:space="preserve"> </w:t>
      </w:r>
      <w:r w:rsidR="005D43AF">
        <w:t>días</w:t>
      </w:r>
      <w:r w:rsidR="005D43AF">
        <w:rPr>
          <w:spacing w:val="-1"/>
        </w:rPr>
        <w:t xml:space="preserve"> </w:t>
      </w:r>
      <w:r w:rsidR="005D43AF">
        <w:t>de</w:t>
      </w:r>
      <w:r w:rsidR="005D43AF">
        <w:rPr>
          <w:spacing w:val="-1"/>
        </w:rPr>
        <w:t xml:space="preserve"> </w:t>
      </w:r>
      <w:r w:rsidR="005D43AF">
        <w:t>trabajo</w:t>
      </w:r>
      <w:r w:rsidR="005D43AF">
        <w:rPr>
          <w:spacing w:val="-1"/>
        </w:rPr>
        <w:t xml:space="preserve"> </w:t>
      </w:r>
      <w:r w:rsidR="005D43AF">
        <w:t>después</w:t>
      </w:r>
      <w:r w:rsidR="005D43AF">
        <w:rPr>
          <w:spacing w:val="-1"/>
        </w:rPr>
        <w:t xml:space="preserve"> </w:t>
      </w:r>
      <w:r w:rsidR="005D43AF">
        <w:t>de determinar</w:t>
      </w:r>
      <w:r w:rsidR="005D43AF">
        <w:rPr>
          <w:spacing w:val="-1"/>
        </w:rPr>
        <w:t xml:space="preserve"> </w:t>
      </w:r>
      <w:r w:rsidR="005D43AF">
        <w:t>elegibilidad</w:t>
      </w:r>
      <w:r w:rsidR="005D43AF">
        <w:rPr>
          <w:spacing w:val="-1"/>
        </w:rPr>
        <w:t xml:space="preserve"> </w:t>
      </w:r>
      <w:r w:rsidR="005D43AF">
        <w:t>y</w:t>
      </w:r>
      <w:r w:rsidR="005D43AF">
        <w:rPr>
          <w:spacing w:val="-1"/>
        </w:rPr>
        <w:t xml:space="preserve"> </w:t>
      </w:r>
      <w:r w:rsidR="005D43AF">
        <w:t>cada</w:t>
      </w:r>
      <w:r w:rsidR="005D43AF">
        <w:rPr>
          <w:spacing w:val="-1"/>
        </w:rPr>
        <w:t xml:space="preserve"> </w:t>
      </w:r>
      <w:r w:rsidR="005D43AF">
        <w:t>pago</w:t>
      </w:r>
      <w:r w:rsidR="005D43AF">
        <w:rPr>
          <w:spacing w:val="-1"/>
        </w:rPr>
        <w:t xml:space="preserve"> </w:t>
      </w:r>
      <w:r w:rsidR="005D43AF">
        <w:t>mensual</w:t>
      </w:r>
      <w:r w:rsidR="005D43AF">
        <w:rPr>
          <w:spacing w:val="-1"/>
        </w:rPr>
        <w:t xml:space="preserve"> </w:t>
      </w:r>
      <w:r w:rsidR="005D43AF">
        <w:t>debe</w:t>
      </w:r>
      <w:r w:rsidR="005D43AF">
        <w:rPr>
          <w:spacing w:val="-1"/>
        </w:rPr>
        <w:t xml:space="preserve"> </w:t>
      </w:r>
      <w:r w:rsidR="005D43AF">
        <w:t>ha</w:t>
      </w:r>
      <w:r w:rsidR="005D43AF">
        <w:rPr>
          <w:spacing w:val="2"/>
        </w:rPr>
        <w:t>c</w:t>
      </w:r>
      <w:r w:rsidR="005D43AF">
        <w:t>erse</w:t>
      </w:r>
      <w:r w:rsidR="005D43AF">
        <w:rPr>
          <w:spacing w:val="-1"/>
        </w:rPr>
        <w:t xml:space="preserve"> </w:t>
      </w:r>
      <w:r w:rsidR="005D43AF">
        <w:t>el</w:t>
      </w:r>
      <w:r w:rsidR="005D43AF">
        <w:rPr>
          <w:spacing w:val="-1"/>
        </w:rPr>
        <w:t xml:space="preserve"> </w:t>
      </w:r>
      <w:r w:rsidR="005D43AF">
        <w:t>primer</w:t>
      </w:r>
      <w:r w:rsidR="005D43AF">
        <w:rPr>
          <w:spacing w:val="-1"/>
        </w:rPr>
        <w:t xml:space="preserve"> </w:t>
      </w:r>
      <w:r w:rsidR="005D43AF">
        <w:t>día</w:t>
      </w:r>
      <w:r w:rsidR="005D43AF">
        <w:rPr>
          <w:spacing w:val="-1"/>
        </w:rPr>
        <w:t xml:space="preserve"> </w:t>
      </w:r>
      <w:r w:rsidR="005D43AF">
        <w:t>del</w:t>
      </w:r>
      <w:r w:rsidR="005D43AF">
        <w:rPr>
          <w:spacing w:val="-1"/>
        </w:rPr>
        <w:t xml:space="preserve"> </w:t>
      </w:r>
      <w:r w:rsidR="005D43AF">
        <w:t>mes</w:t>
      </w:r>
      <w:r w:rsidR="005D43AF">
        <w:rPr>
          <w:spacing w:val="-1"/>
        </w:rPr>
        <w:t xml:space="preserve"> </w:t>
      </w:r>
      <w:r w:rsidR="005D43AF">
        <w:t>siguiente.</w:t>
      </w:r>
    </w:p>
    <w:p w14:paraId="37D4E9A8" w14:textId="77777777" w:rsidR="005D43AF" w:rsidRDefault="005D43AF">
      <w:pPr>
        <w:kinsoku w:val="0"/>
        <w:overflowPunct w:val="0"/>
        <w:spacing w:before="15" w:line="220" w:lineRule="exact"/>
        <w:rPr>
          <w:sz w:val="22"/>
          <w:szCs w:val="22"/>
        </w:rPr>
      </w:pPr>
    </w:p>
    <w:p w14:paraId="7E14A413" w14:textId="77777777" w:rsidR="005D43AF" w:rsidRDefault="005D43AF">
      <w:pPr>
        <w:kinsoku w:val="0"/>
        <w:overflowPunct w:val="0"/>
        <w:ind w:left="219"/>
        <w:rPr>
          <w:rFonts w:ascii="Arial" w:hAnsi="Arial" w:cs="Arial"/>
          <w:sz w:val="20"/>
          <w:szCs w:val="20"/>
        </w:rPr>
      </w:pPr>
      <w:r>
        <w:rPr>
          <w:rFonts w:ascii="Arial" w:hAnsi="Arial" w:cs="Arial"/>
          <w:b/>
          <w:bCs/>
          <w:spacing w:val="-1"/>
          <w:sz w:val="20"/>
          <w:szCs w:val="20"/>
        </w:rPr>
        <w:t>Cóm</w:t>
      </w:r>
      <w:r>
        <w:rPr>
          <w:rFonts w:ascii="Arial" w:hAnsi="Arial" w:cs="Arial"/>
          <w:b/>
          <w:bCs/>
          <w:sz w:val="20"/>
          <w:szCs w:val="20"/>
        </w:rPr>
        <w:t>o</w:t>
      </w:r>
      <w:r>
        <w:rPr>
          <w:rFonts w:ascii="Arial" w:hAnsi="Arial" w:cs="Arial"/>
          <w:b/>
          <w:bCs/>
          <w:spacing w:val="-1"/>
          <w:sz w:val="20"/>
          <w:szCs w:val="20"/>
        </w:rPr>
        <w:t xml:space="preserve"> usa</w:t>
      </w:r>
      <w:r>
        <w:rPr>
          <w:rFonts w:ascii="Arial" w:hAnsi="Arial" w:cs="Arial"/>
          <w:b/>
          <w:bCs/>
          <w:sz w:val="20"/>
          <w:szCs w:val="20"/>
        </w:rPr>
        <w:t>r</w:t>
      </w:r>
      <w:r>
        <w:rPr>
          <w:rFonts w:ascii="Arial" w:hAnsi="Arial" w:cs="Arial"/>
          <w:b/>
          <w:bCs/>
          <w:spacing w:val="-1"/>
          <w:sz w:val="20"/>
          <w:szCs w:val="20"/>
        </w:rPr>
        <w:t xml:space="preserve"> est</w:t>
      </w:r>
      <w:r>
        <w:rPr>
          <w:rFonts w:ascii="Arial" w:hAnsi="Arial" w:cs="Arial"/>
          <w:b/>
          <w:bCs/>
          <w:sz w:val="20"/>
          <w:szCs w:val="20"/>
        </w:rPr>
        <w:t>e</w:t>
      </w:r>
      <w:r>
        <w:rPr>
          <w:rFonts w:ascii="Arial" w:hAnsi="Arial" w:cs="Arial"/>
          <w:b/>
          <w:bCs/>
          <w:spacing w:val="-1"/>
          <w:sz w:val="20"/>
          <w:szCs w:val="20"/>
        </w:rPr>
        <w:t xml:space="preserve"> formulari</w:t>
      </w:r>
      <w:r>
        <w:rPr>
          <w:rFonts w:ascii="Arial" w:hAnsi="Arial" w:cs="Arial"/>
          <w:b/>
          <w:bCs/>
          <w:sz w:val="20"/>
          <w:szCs w:val="20"/>
        </w:rPr>
        <w:t>o</w:t>
      </w:r>
      <w:r>
        <w:rPr>
          <w:rFonts w:ascii="Arial" w:hAnsi="Arial" w:cs="Arial"/>
          <w:b/>
          <w:bCs/>
          <w:spacing w:val="-1"/>
          <w:sz w:val="20"/>
          <w:szCs w:val="20"/>
        </w:rPr>
        <w:t xml:space="preserve"> d</w:t>
      </w:r>
      <w:r>
        <w:rPr>
          <w:rFonts w:ascii="Arial" w:hAnsi="Arial" w:cs="Arial"/>
          <w:b/>
          <w:bCs/>
          <w:sz w:val="20"/>
          <w:szCs w:val="20"/>
        </w:rPr>
        <w:t>e</w:t>
      </w:r>
      <w:r>
        <w:rPr>
          <w:rFonts w:ascii="Arial" w:hAnsi="Arial" w:cs="Arial"/>
          <w:b/>
          <w:bCs/>
          <w:spacing w:val="-1"/>
          <w:sz w:val="20"/>
          <w:szCs w:val="20"/>
        </w:rPr>
        <w:t xml:space="preserve"> registro</w:t>
      </w:r>
    </w:p>
    <w:p w14:paraId="78E76921" w14:textId="77777777" w:rsidR="005D43AF" w:rsidRDefault="005D43AF">
      <w:pPr>
        <w:pStyle w:val="BodyText"/>
        <w:numPr>
          <w:ilvl w:val="0"/>
          <w:numId w:val="3"/>
        </w:numPr>
        <w:tabs>
          <w:tab w:val="left" w:pos="580"/>
        </w:tabs>
        <w:kinsoku w:val="0"/>
        <w:overflowPunct w:val="0"/>
        <w:spacing w:line="229" w:lineRule="exact"/>
        <w:ind w:hanging="360"/>
      </w:pPr>
      <w:r>
        <w:t>Escriba</w:t>
      </w:r>
      <w:r>
        <w:rPr>
          <w:spacing w:val="-1"/>
        </w:rPr>
        <w:t xml:space="preserve"> </w:t>
      </w:r>
      <w:r>
        <w:t>sólo</w:t>
      </w:r>
      <w:r>
        <w:rPr>
          <w:spacing w:val="-1"/>
        </w:rPr>
        <w:t xml:space="preserve"> </w:t>
      </w:r>
      <w:r>
        <w:t>con</w:t>
      </w:r>
      <w:r>
        <w:rPr>
          <w:spacing w:val="-1"/>
        </w:rPr>
        <w:t xml:space="preserve"> </w:t>
      </w:r>
      <w:r>
        <w:t>tinta</w:t>
      </w:r>
      <w:r>
        <w:rPr>
          <w:spacing w:val="-1"/>
        </w:rPr>
        <w:t xml:space="preserve"> </w:t>
      </w:r>
      <w:r>
        <w:t>azul</w:t>
      </w:r>
      <w:r>
        <w:rPr>
          <w:spacing w:val="-1"/>
        </w:rPr>
        <w:t xml:space="preserve"> </w:t>
      </w:r>
      <w:r>
        <w:t>o</w:t>
      </w:r>
      <w:r>
        <w:rPr>
          <w:spacing w:val="-1"/>
        </w:rPr>
        <w:t xml:space="preserve"> </w:t>
      </w:r>
      <w:r>
        <w:t>negra.</w:t>
      </w:r>
    </w:p>
    <w:p w14:paraId="60B91D7C" w14:textId="77777777" w:rsidR="005D43AF" w:rsidRDefault="005D43AF">
      <w:pPr>
        <w:pStyle w:val="BodyText"/>
        <w:numPr>
          <w:ilvl w:val="0"/>
          <w:numId w:val="3"/>
        </w:numPr>
        <w:tabs>
          <w:tab w:val="left" w:pos="580"/>
        </w:tabs>
        <w:kinsoku w:val="0"/>
        <w:overflowPunct w:val="0"/>
        <w:ind w:left="580"/>
      </w:pPr>
      <w:r>
        <w:t>No</w:t>
      </w:r>
      <w:r>
        <w:rPr>
          <w:spacing w:val="-1"/>
        </w:rPr>
        <w:t xml:space="preserve"> </w:t>
      </w:r>
      <w:r>
        <w:t>escriba</w:t>
      </w:r>
      <w:r>
        <w:rPr>
          <w:spacing w:val="-1"/>
        </w:rPr>
        <w:t xml:space="preserve"> </w:t>
      </w:r>
      <w:r>
        <w:t>en</w:t>
      </w:r>
      <w:r>
        <w:rPr>
          <w:spacing w:val="-1"/>
        </w:rPr>
        <w:t xml:space="preserve"> </w:t>
      </w:r>
      <w:r>
        <w:t>las</w:t>
      </w:r>
      <w:r>
        <w:rPr>
          <w:spacing w:val="-1"/>
        </w:rPr>
        <w:t xml:space="preserve"> </w:t>
      </w:r>
      <w:r>
        <w:t>áreas</w:t>
      </w:r>
      <w:r>
        <w:rPr>
          <w:spacing w:val="-1"/>
        </w:rPr>
        <w:t xml:space="preserve"> </w:t>
      </w:r>
      <w:r>
        <w:t>grises.</w:t>
      </w:r>
    </w:p>
    <w:p w14:paraId="38ACF9AF" w14:textId="77777777" w:rsidR="005D43AF" w:rsidRDefault="005D43AF">
      <w:pPr>
        <w:pStyle w:val="BodyText"/>
        <w:numPr>
          <w:ilvl w:val="0"/>
          <w:numId w:val="3"/>
        </w:numPr>
        <w:tabs>
          <w:tab w:val="left" w:pos="580"/>
        </w:tabs>
        <w:kinsoku w:val="0"/>
        <w:overflowPunct w:val="0"/>
        <w:ind w:right="151" w:hanging="360"/>
      </w:pPr>
      <w:r>
        <w:t>Si</w:t>
      </w:r>
      <w:r>
        <w:rPr>
          <w:spacing w:val="-1"/>
        </w:rPr>
        <w:t xml:space="preserve"> </w:t>
      </w:r>
      <w:r>
        <w:t>necesita</w:t>
      </w:r>
      <w:r>
        <w:rPr>
          <w:spacing w:val="-1"/>
        </w:rPr>
        <w:t xml:space="preserve"> </w:t>
      </w:r>
      <w:r>
        <w:t>ayuda</w:t>
      </w:r>
      <w:r>
        <w:rPr>
          <w:spacing w:val="-1"/>
        </w:rPr>
        <w:t xml:space="preserve"> </w:t>
      </w:r>
      <w:r>
        <w:t>para</w:t>
      </w:r>
      <w:r>
        <w:rPr>
          <w:spacing w:val="-1"/>
        </w:rPr>
        <w:t xml:space="preserve"> </w:t>
      </w:r>
      <w:r>
        <w:t>completar</w:t>
      </w:r>
      <w:r>
        <w:rPr>
          <w:spacing w:val="-1"/>
        </w:rPr>
        <w:t xml:space="preserve"> </w:t>
      </w:r>
      <w:r>
        <w:t>el</w:t>
      </w:r>
      <w:r>
        <w:rPr>
          <w:spacing w:val="-1"/>
        </w:rPr>
        <w:t xml:space="preserve"> </w:t>
      </w:r>
      <w:r>
        <w:t>formulario</w:t>
      </w:r>
      <w:r>
        <w:rPr>
          <w:spacing w:val="-1"/>
        </w:rPr>
        <w:t xml:space="preserve"> </w:t>
      </w:r>
      <w:r>
        <w:t>de</w:t>
      </w:r>
      <w:r>
        <w:rPr>
          <w:spacing w:val="-1"/>
        </w:rPr>
        <w:t xml:space="preserve"> </w:t>
      </w:r>
      <w:r>
        <w:t>reg</w:t>
      </w:r>
      <w:r>
        <w:rPr>
          <w:spacing w:val="1"/>
        </w:rPr>
        <w:t>i</w:t>
      </w:r>
      <w:r>
        <w:t>stro,</w:t>
      </w:r>
      <w:r>
        <w:rPr>
          <w:spacing w:val="-1"/>
        </w:rPr>
        <w:t xml:space="preserve"> </w:t>
      </w:r>
      <w:r>
        <w:t>comuníquese</w:t>
      </w:r>
      <w:r>
        <w:rPr>
          <w:spacing w:val="-1"/>
        </w:rPr>
        <w:t xml:space="preserve"> </w:t>
      </w:r>
      <w:r>
        <w:t>con</w:t>
      </w:r>
      <w:r>
        <w:rPr>
          <w:spacing w:val="-1"/>
        </w:rPr>
        <w:t xml:space="preserve"> </w:t>
      </w:r>
      <w:r>
        <w:t>la</w:t>
      </w:r>
      <w:r>
        <w:rPr>
          <w:spacing w:val="-1"/>
        </w:rPr>
        <w:t xml:space="preserve"> </w:t>
      </w:r>
      <w:r>
        <w:t>agencia</w:t>
      </w:r>
      <w:r>
        <w:rPr>
          <w:spacing w:val="-1"/>
        </w:rPr>
        <w:t xml:space="preserve"> </w:t>
      </w:r>
      <w:r>
        <w:t>local</w:t>
      </w:r>
      <w:r>
        <w:rPr>
          <w:spacing w:val="-1"/>
        </w:rPr>
        <w:t xml:space="preserve"> </w:t>
      </w:r>
      <w:r>
        <w:t>anotada</w:t>
      </w:r>
      <w:r>
        <w:rPr>
          <w:spacing w:val="-1"/>
        </w:rPr>
        <w:t xml:space="preserve"> </w:t>
      </w:r>
      <w:r>
        <w:t>abajo.</w:t>
      </w:r>
      <w:r>
        <w:rPr>
          <w:spacing w:val="-1"/>
        </w:rPr>
        <w:t xml:space="preserve"> </w:t>
      </w:r>
      <w:r>
        <w:t>Si</w:t>
      </w:r>
      <w:r>
        <w:rPr>
          <w:spacing w:val="-1"/>
        </w:rPr>
        <w:t xml:space="preserve"> </w:t>
      </w:r>
      <w:r>
        <w:t>tiene alguna</w:t>
      </w:r>
      <w:r>
        <w:rPr>
          <w:spacing w:val="-1"/>
        </w:rPr>
        <w:t xml:space="preserve"> </w:t>
      </w:r>
      <w:r>
        <w:t>discapacidad</w:t>
      </w:r>
      <w:r>
        <w:rPr>
          <w:spacing w:val="-1"/>
        </w:rPr>
        <w:t xml:space="preserve"> </w:t>
      </w:r>
      <w:r>
        <w:t>y</w:t>
      </w:r>
      <w:r>
        <w:rPr>
          <w:spacing w:val="-1"/>
        </w:rPr>
        <w:t xml:space="preserve"> </w:t>
      </w:r>
      <w:r>
        <w:t>necesita</w:t>
      </w:r>
      <w:r>
        <w:rPr>
          <w:spacing w:val="-1"/>
        </w:rPr>
        <w:t xml:space="preserve"> </w:t>
      </w:r>
      <w:r>
        <w:t>esta</w:t>
      </w:r>
      <w:r>
        <w:rPr>
          <w:spacing w:val="-1"/>
        </w:rPr>
        <w:t xml:space="preserve"> </w:t>
      </w:r>
      <w:r>
        <w:t>solicitud</w:t>
      </w:r>
      <w:r>
        <w:rPr>
          <w:spacing w:val="-1"/>
        </w:rPr>
        <w:t xml:space="preserve"> </w:t>
      </w:r>
      <w:r>
        <w:t>en</w:t>
      </w:r>
      <w:r>
        <w:rPr>
          <w:spacing w:val="-1"/>
        </w:rPr>
        <w:t xml:space="preserve"> </w:t>
      </w:r>
      <w:r>
        <w:t>formato</w:t>
      </w:r>
      <w:r>
        <w:rPr>
          <w:spacing w:val="1"/>
        </w:rPr>
        <w:t xml:space="preserve"> </w:t>
      </w:r>
      <w:r>
        <w:t>alternativo</w:t>
      </w:r>
      <w:r>
        <w:rPr>
          <w:spacing w:val="-1"/>
        </w:rPr>
        <w:t xml:space="preserve"> </w:t>
      </w:r>
      <w:r>
        <w:t>o</w:t>
      </w:r>
      <w:r>
        <w:rPr>
          <w:spacing w:val="-1"/>
        </w:rPr>
        <w:t xml:space="preserve"> </w:t>
      </w:r>
      <w:r>
        <w:t>necesita</w:t>
      </w:r>
      <w:r>
        <w:rPr>
          <w:spacing w:val="-1"/>
        </w:rPr>
        <w:t xml:space="preserve"> </w:t>
      </w:r>
      <w:r>
        <w:t>traducción</w:t>
      </w:r>
      <w:r>
        <w:rPr>
          <w:spacing w:val="-1"/>
        </w:rPr>
        <w:t xml:space="preserve"> </w:t>
      </w:r>
      <w:proofErr w:type="gramStart"/>
      <w:r>
        <w:t>a</w:t>
      </w:r>
      <w:proofErr w:type="gramEnd"/>
      <w:r>
        <w:rPr>
          <w:spacing w:val="-1"/>
        </w:rPr>
        <w:t xml:space="preserve"> </w:t>
      </w:r>
      <w:r>
        <w:t>otro</w:t>
      </w:r>
      <w:r>
        <w:rPr>
          <w:spacing w:val="-1"/>
        </w:rPr>
        <w:t xml:space="preserve"> </w:t>
      </w:r>
      <w:r>
        <w:t>idioma, comuníquese</w:t>
      </w:r>
      <w:r>
        <w:rPr>
          <w:spacing w:val="-1"/>
        </w:rPr>
        <w:t xml:space="preserve"> </w:t>
      </w:r>
      <w:r>
        <w:t>con</w:t>
      </w:r>
      <w:r>
        <w:rPr>
          <w:spacing w:val="-1"/>
        </w:rPr>
        <w:t xml:space="preserve"> </w:t>
      </w:r>
      <w:r>
        <w:t>la</w:t>
      </w:r>
      <w:r>
        <w:rPr>
          <w:spacing w:val="-1"/>
        </w:rPr>
        <w:t xml:space="preserve"> </w:t>
      </w:r>
      <w:r>
        <w:t>agencia</w:t>
      </w:r>
      <w:r>
        <w:rPr>
          <w:spacing w:val="-1"/>
        </w:rPr>
        <w:t xml:space="preserve"> </w:t>
      </w:r>
      <w:r>
        <w:t>local</w:t>
      </w:r>
      <w:r>
        <w:rPr>
          <w:spacing w:val="-1"/>
        </w:rPr>
        <w:t xml:space="preserve"> </w:t>
      </w:r>
      <w:r>
        <w:t>anotada</w:t>
      </w:r>
      <w:r>
        <w:rPr>
          <w:spacing w:val="-1"/>
        </w:rPr>
        <w:t xml:space="preserve"> </w:t>
      </w:r>
      <w:r>
        <w:t xml:space="preserve">abajo. </w:t>
      </w:r>
      <w:r>
        <w:rPr>
          <w:spacing w:val="1"/>
        </w:rPr>
        <w:t xml:space="preserve"> </w:t>
      </w:r>
      <w:r>
        <w:t>Los</w:t>
      </w:r>
      <w:r>
        <w:rPr>
          <w:spacing w:val="-1"/>
        </w:rPr>
        <w:t xml:space="preserve"> </w:t>
      </w:r>
      <w:r>
        <w:t>servicios</w:t>
      </w:r>
      <w:r>
        <w:rPr>
          <w:spacing w:val="-1"/>
        </w:rPr>
        <w:t xml:space="preserve"> </w:t>
      </w:r>
      <w:r>
        <w:t>de</w:t>
      </w:r>
      <w:r>
        <w:rPr>
          <w:spacing w:val="-1"/>
        </w:rPr>
        <w:t xml:space="preserve"> </w:t>
      </w:r>
      <w:r>
        <w:t>traducción</w:t>
      </w:r>
      <w:r>
        <w:rPr>
          <w:spacing w:val="-1"/>
        </w:rPr>
        <w:t xml:space="preserve"> </w:t>
      </w:r>
      <w:r>
        <w:t>son</w:t>
      </w:r>
      <w:r>
        <w:rPr>
          <w:spacing w:val="-1"/>
        </w:rPr>
        <w:t xml:space="preserve"> </w:t>
      </w:r>
      <w:r>
        <w:t>gratis.</w:t>
      </w:r>
    </w:p>
    <w:p w14:paraId="5EF38E08" w14:textId="77777777" w:rsidR="005D43AF" w:rsidRDefault="005D43AF">
      <w:pPr>
        <w:kinsoku w:val="0"/>
        <w:overflowPunct w:val="0"/>
        <w:spacing w:before="3" w:line="100" w:lineRule="exact"/>
        <w:rPr>
          <w:sz w:val="10"/>
          <w:szCs w:val="10"/>
        </w:rPr>
      </w:pPr>
    </w:p>
    <w:p w14:paraId="409CB27B" w14:textId="77777777" w:rsidR="005D43AF" w:rsidRDefault="005D43AF">
      <w:pPr>
        <w:kinsoku w:val="0"/>
        <w:overflowPunct w:val="0"/>
        <w:spacing w:line="200" w:lineRule="exact"/>
        <w:rPr>
          <w:sz w:val="20"/>
          <w:szCs w:val="20"/>
        </w:rPr>
      </w:pPr>
    </w:p>
    <w:p w14:paraId="5677EFE6" w14:textId="77777777" w:rsidR="005D43AF" w:rsidRDefault="00BB1E90">
      <w:pPr>
        <w:kinsoku w:val="0"/>
        <w:overflowPunct w:val="0"/>
        <w:ind w:left="220"/>
        <w:rPr>
          <w:rFonts w:ascii="Arial" w:hAnsi="Arial" w:cs="Arial"/>
          <w:sz w:val="14"/>
          <w:szCs w:val="14"/>
        </w:rPr>
      </w:pPr>
      <w:r>
        <w:rPr>
          <w:noProof/>
        </w:rPr>
        <w:pict w14:anchorId="6F074BAB">
          <v:shape id="_x0000_s1028" style="position:absolute;left:0;text-align:left;margin-left:30.6pt;margin-top:-2.8pt;width:531.5pt;height:0;z-index:-251658752;mso-position-horizontal-relative:page;mso-position-vertical-relative:text" coordsize="10630,20" o:allowincell="f" path="m,l10630,e" filled="f" strokeweight="1.6pt">
            <v:path arrowok="t"/>
            <w10:wrap anchorx="page"/>
          </v:shape>
        </w:pict>
      </w:r>
      <w:r w:rsidR="005D43AF">
        <w:rPr>
          <w:rFonts w:ascii="Arial" w:hAnsi="Arial" w:cs="Arial"/>
          <w:b/>
          <w:bCs/>
          <w:sz w:val="14"/>
          <w:szCs w:val="14"/>
        </w:rPr>
        <w:t>I</w:t>
      </w:r>
      <w:r w:rsidR="005D43AF">
        <w:rPr>
          <w:rFonts w:ascii="Arial" w:hAnsi="Arial" w:cs="Arial"/>
          <w:b/>
          <w:bCs/>
          <w:spacing w:val="-1"/>
          <w:sz w:val="14"/>
          <w:szCs w:val="14"/>
        </w:rPr>
        <w:t>NFOR</w:t>
      </w:r>
      <w:r w:rsidR="005D43AF">
        <w:rPr>
          <w:rFonts w:ascii="Arial" w:hAnsi="Arial" w:cs="Arial"/>
          <w:b/>
          <w:bCs/>
          <w:spacing w:val="1"/>
          <w:sz w:val="14"/>
          <w:szCs w:val="14"/>
        </w:rPr>
        <w:t>M</w:t>
      </w:r>
      <w:r w:rsidR="005D43AF">
        <w:rPr>
          <w:rFonts w:ascii="Arial" w:hAnsi="Arial" w:cs="Arial"/>
          <w:b/>
          <w:bCs/>
          <w:spacing w:val="-5"/>
          <w:sz w:val="14"/>
          <w:szCs w:val="14"/>
        </w:rPr>
        <w:t>A</w:t>
      </w:r>
      <w:r w:rsidR="005D43AF">
        <w:rPr>
          <w:rFonts w:ascii="Arial" w:hAnsi="Arial" w:cs="Arial"/>
          <w:b/>
          <w:bCs/>
          <w:spacing w:val="-1"/>
          <w:sz w:val="14"/>
          <w:szCs w:val="14"/>
        </w:rPr>
        <w:t>C</w:t>
      </w:r>
      <w:r w:rsidR="005D43AF">
        <w:rPr>
          <w:rFonts w:ascii="Arial" w:hAnsi="Arial" w:cs="Arial"/>
          <w:b/>
          <w:bCs/>
          <w:sz w:val="14"/>
          <w:szCs w:val="14"/>
        </w:rPr>
        <w:t xml:space="preserve">IÓN </w:t>
      </w:r>
      <w:r w:rsidR="005D43AF">
        <w:rPr>
          <w:rFonts w:ascii="Arial" w:hAnsi="Arial" w:cs="Arial"/>
          <w:b/>
          <w:bCs/>
          <w:spacing w:val="-1"/>
          <w:sz w:val="14"/>
          <w:szCs w:val="14"/>
        </w:rPr>
        <w:t>D</w:t>
      </w:r>
      <w:r w:rsidR="005D43AF">
        <w:rPr>
          <w:rFonts w:ascii="Arial" w:hAnsi="Arial" w:cs="Arial"/>
          <w:b/>
          <w:bCs/>
          <w:sz w:val="14"/>
          <w:szCs w:val="14"/>
        </w:rPr>
        <w:t xml:space="preserve">E </w:t>
      </w:r>
      <w:r w:rsidR="005D43AF">
        <w:rPr>
          <w:rFonts w:ascii="Arial" w:hAnsi="Arial" w:cs="Arial"/>
          <w:b/>
          <w:bCs/>
          <w:spacing w:val="-1"/>
          <w:sz w:val="14"/>
          <w:szCs w:val="14"/>
        </w:rPr>
        <w:t>L</w:t>
      </w:r>
      <w:r w:rsidR="005D43AF">
        <w:rPr>
          <w:rFonts w:ascii="Arial" w:hAnsi="Arial" w:cs="Arial"/>
          <w:b/>
          <w:bCs/>
          <w:sz w:val="14"/>
          <w:szCs w:val="14"/>
        </w:rPr>
        <w:t>A</w:t>
      </w:r>
      <w:r w:rsidR="005D43AF">
        <w:rPr>
          <w:rFonts w:ascii="Arial" w:hAnsi="Arial" w:cs="Arial"/>
          <w:b/>
          <w:bCs/>
          <w:spacing w:val="-4"/>
          <w:sz w:val="14"/>
          <w:szCs w:val="14"/>
        </w:rPr>
        <w:t xml:space="preserve"> </w:t>
      </w:r>
      <w:r w:rsidR="005D43AF">
        <w:rPr>
          <w:rFonts w:ascii="Arial" w:hAnsi="Arial" w:cs="Arial"/>
          <w:b/>
          <w:bCs/>
          <w:spacing w:val="-5"/>
          <w:sz w:val="14"/>
          <w:szCs w:val="14"/>
        </w:rPr>
        <w:t>A</w:t>
      </w:r>
      <w:r w:rsidR="005D43AF">
        <w:rPr>
          <w:rFonts w:ascii="Arial" w:hAnsi="Arial" w:cs="Arial"/>
          <w:b/>
          <w:bCs/>
          <w:sz w:val="14"/>
          <w:szCs w:val="14"/>
        </w:rPr>
        <w:t>G</w:t>
      </w:r>
      <w:r w:rsidR="005D43AF">
        <w:rPr>
          <w:rFonts w:ascii="Arial" w:hAnsi="Arial" w:cs="Arial"/>
          <w:b/>
          <w:bCs/>
          <w:spacing w:val="-1"/>
          <w:sz w:val="14"/>
          <w:szCs w:val="14"/>
        </w:rPr>
        <w:t>ENC</w:t>
      </w:r>
      <w:r w:rsidR="005D43AF">
        <w:rPr>
          <w:rFonts w:ascii="Arial" w:hAnsi="Arial" w:cs="Arial"/>
          <w:b/>
          <w:bCs/>
          <w:sz w:val="14"/>
          <w:szCs w:val="14"/>
        </w:rPr>
        <w:t>IA</w:t>
      </w:r>
    </w:p>
    <w:p w14:paraId="523B34E1" w14:textId="77777777" w:rsidR="005D43AF" w:rsidRDefault="005D43AF">
      <w:pPr>
        <w:kinsoku w:val="0"/>
        <w:overflowPunct w:val="0"/>
        <w:spacing w:before="1" w:line="10" w:lineRule="exact"/>
        <w:rPr>
          <w:sz w:val="2"/>
          <w:szCs w:val="2"/>
        </w:rPr>
      </w:pPr>
    </w:p>
    <w:tbl>
      <w:tblPr>
        <w:tblW w:w="0" w:type="auto"/>
        <w:tblInd w:w="96" w:type="dxa"/>
        <w:tblLayout w:type="fixed"/>
        <w:tblCellMar>
          <w:left w:w="0" w:type="dxa"/>
          <w:right w:w="0" w:type="dxa"/>
        </w:tblCellMar>
        <w:tblLook w:val="0000" w:firstRow="0" w:lastRow="0" w:firstColumn="0" w:lastColumn="0" w:noHBand="0" w:noVBand="0"/>
      </w:tblPr>
      <w:tblGrid>
        <w:gridCol w:w="3888"/>
        <w:gridCol w:w="2520"/>
        <w:gridCol w:w="1080"/>
        <w:gridCol w:w="3143"/>
      </w:tblGrid>
      <w:tr w:rsidR="005D43AF" w14:paraId="3A03AF84" w14:textId="77777777">
        <w:trPr>
          <w:trHeight w:hRule="exact" w:val="534"/>
        </w:trPr>
        <w:tc>
          <w:tcPr>
            <w:tcW w:w="3888" w:type="dxa"/>
            <w:tcBorders>
              <w:top w:val="single" w:sz="6" w:space="0" w:color="000000"/>
              <w:left w:val="nil"/>
              <w:bottom w:val="single" w:sz="6" w:space="0" w:color="000000"/>
              <w:right w:val="single" w:sz="6" w:space="0" w:color="000000"/>
            </w:tcBorders>
          </w:tcPr>
          <w:p w14:paraId="44686BE9" w14:textId="77777777" w:rsidR="005D43AF" w:rsidRDefault="005D43AF">
            <w:pPr>
              <w:pStyle w:val="TableParagraph"/>
              <w:kinsoku w:val="0"/>
              <w:overflowPunct w:val="0"/>
              <w:spacing w:line="205" w:lineRule="exact"/>
              <w:ind w:left="108"/>
              <w:rPr>
                <w:rFonts w:ascii="Arial" w:hAnsi="Arial" w:cs="Arial"/>
                <w:spacing w:val="-1"/>
                <w:sz w:val="18"/>
                <w:szCs w:val="18"/>
              </w:rPr>
            </w:pPr>
            <w:r>
              <w:rPr>
                <w:rFonts w:ascii="Arial" w:hAnsi="Arial" w:cs="Arial"/>
                <w:spacing w:val="-1"/>
                <w:sz w:val="18"/>
                <w:szCs w:val="18"/>
              </w:rPr>
              <w:t>Nombr</w:t>
            </w:r>
            <w:r>
              <w:rPr>
                <w:rFonts w:ascii="Arial" w:hAnsi="Arial" w:cs="Arial"/>
                <w:sz w:val="18"/>
                <w:szCs w:val="18"/>
              </w:rPr>
              <w:t xml:space="preserve">e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agencia</w:t>
            </w:r>
          </w:p>
          <w:bookmarkStart w:id="4" w:name="Text1"/>
          <w:p w14:paraId="7500B11E" w14:textId="77777777" w:rsidR="00F511CF" w:rsidRDefault="00F511CF">
            <w:pPr>
              <w:pStyle w:val="TableParagraph"/>
              <w:kinsoku w:val="0"/>
              <w:overflowPunct w:val="0"/>
              <w:spacing w:line="205" w:lineRule="exact"/>
              <w:ind w:left="108"/>
            </w:pPr>
            <w:r>
              <w:rPr>
                <w:sz w:val="22"/>
                <w:szCs w:val="22"/>
                <w:highlight w:val="lightGray"/>
              </w:rPr>
              <w:fldChar w:fldCharType="begin">
                <w:ffData>
                  <w:name w:val="Text1"/>
                  <w:enabled/>
                  <w:calcOnExit w:val="0"/>
                  <w:textInput>
                    <w:maxLength w:val="85"/>
                  </w:textInput>
                </w:ffData>
              </w:fldChar>
            </w:r>
            <w:r>
              <w:rPr>
                <w:sz w:val="22"/>
                <w:szCs w:val="22"/>
                <w:highlight w:val="lightGray"/>
              </w:rPr>
              <w:instrText xml:space="preserve"> FORMTEXT </w:instrText>
            </w:r>
            <w:r>
              <w:rPr>
                <w:sz w:val="22"/>
                <w:szCs w:val="22"/>
                <w:highlight w:val="lightGray"/>
              </w:rPr>
            </w:r>
            <w:r>
              <w:rPr>
                <w:sz w:val="22"/>
                <w:szCs w:val="22"/>
                <w:highlight w:val="lightGray"/>
              </w:rPr>
              <w:fldChar w:fldCharType="separate"/>
            </w:r>
            <w:r w:rsidR="003745F4">
              <w:rPr>
                <w:sz w:val="22"/>
                <w:szCs w:val="22"/>
                <w:highlight w:val="lightGray"/>
              </w:rPr>
              <w:t> </w:t>
            </w:r>
            <w:r w:rsidR="003745F4">
              <w:rPr>
                <w:sz w:val="22"/>
                <w:szCs w:val="22"/>
                <w:highlight w:val="lightGray"/>
              </w:rPr>
              <w:t> </w:t>
            </w:r>
            <w:r w:rsidR="003745F4">
              <w:rPr>
                <w:sz w:val="22"/>
                <w:szCs w:val="22"/>
                <w:highlight w:val="lightGray"/>
              </w:rPr>
              <w:t> </w:t>
            </w:r>
            <w:r w:rsidR="003745F4">
              <w:rPr>
                <w:sz w:val="22"/>
                <w:szCs w:val="22"/>
                <w:highlight w:val="lightGray"/>
              </w:rPr>
              <w:t> </w:t>
            </w:r>
            <w:r w:rsidR="003745F4">
              <w:rPr>
                <w:sz w:val="22"/>
                <w:szCs w:val="22"/>
                <w:highlight w:val="lightGray"/>
              </w:rPr>
              <w:t> </w:t>
            </w:r>
            <w:r>
              <w:rPr>
                <w:sz w:val="22"/>
                <w:szCs w:val="22"/>
                <w:highlight w:val="lightGray"/>
              </w:rPr>
              <w:fldChar w:fldCharType="end"/>
            </w:r>
            <w:bookmarkEnd w:id="4"/>
            <w:r w:rsidR="003745F4">
              <w:rPr>
                <w:sz w:val="22"/>
                <w:szCs w:val="22"/>
              </w:rPr>
              <w:t xml:space="preserve"> </w:t>
            </w:r>
          </w:p>
        </w:tc>
        <w:tc>
          <w:tcPr>
            <w:tcW w:w="3600" w:type="dxa"/>
            <w:gridSpan w:val="2"/>
            <w:tcBorders>
              <w:top w:val="single" w:sz="6" w:space="0" w:color="000000"/>
              <w:left w:val="single" w:sz="6" w:space="0" w:color="000000"/>
              <w:bottom w:val="single" w:sz="6" w:space="0" w:color="000000"/>
              <w:right w:val="single" w:sz="6" w:space="0" w:color="000000"/>
            </w:tcBorders>
          </w:tcPr>
          <w:p w14:paraId="3697C62F" w14:textId="77777777" w:rsidR="005D43AF" w:rsidRDefault="005D43AF">
            <w:pPr>
              <w:pStyle w:val="TableParagraph"/>
              <w:kinsoku w:val="0"/>
              <w:overflowPunct w:val="0"/>
              <w:spacing w:line="205" w:lineRule="exact"/>
              <w:ind w:left="100"/>
              <w:rPr>
                <w:rFonts w:ascii="Arial" w:hAnsi="Arial" w:cs="Arial"/>
                <w:spacing w:val="-1"/>
                <w:sz w:val="18"/>
                <w:szCs w:val="18"/>
              </w:rPr>
            </w:pPr>
            <w:r>
              <w:rPr>
                <w:rFonts w:ascii="Arial" w:hAnsi="Arial" w:cs="Arial"/>
                <w:spacing w:val="-1"/>
                <w:sz w:val="18"/>
                <w:szCs w:val="18"/>
              </w:rPr>
              <w:t>Númer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teléfon</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agencia</w:t>
            </w:r>
          </w:p>
          <w:bookmarkStart w:id="5" w:name="Text4"/>
          <w:p w14:paraId="779ABD55" w14:textId="77777777" w:rsidR="00F511CF" w:rsidRDefault="00F511CF">
            <w:pPr>
              <w:pStyle w:val="TableParagraph"/>
              <w:kinsoku w:val="0"/>
              <w:overflowPunct w:val="0"/>
              <w:spacing w:line="205" w:lineRule="exact"/>
              <w:ind w:left="100"/>
            </w:pPr>
            <w:r w:rsidRPr="00F511CF">
              <w:rPr>
                <w:sz w:val="22"/>
                <w:szCs w:val="22"/>
                <w:highlight w:val="lightGray"/>
              </w:rPr>
              <w:fldChar w:fldCharType="begin">
                <w:ffData>
                  <w:name w:val="Text4"/>
                  <w:enabled/>
                  <w:calcOnExit w:val="0"/>
                  <w:textInput>
                    <w:maxLength w:val="14"/>
                  </w:textInput>
                </w:ffData>
              </w:fldChar>
            </w:r>
            <w:r w:rsidRPr="00F511CF">
              <w:rPr>
                <w:sz w:val="22"/>
                <w:szCs w:val="22"/>
                <w:highlight w:val="lightGray"/>
              </w:rPr>
              <w:instrText xml:space="preserve"> FORMTEXT </w:instrText>
            </w:r>
            <w:r w:rsidRPr="00F511CF">
              <w:rPr>
                <w:sz w:val="22"/>
                <w:szCs w:val="22"/>
                <w:highlight w:val="lightGray"/>
              </w:rPr>
            </w:r>
            <w:r w:rsidRPr="00F511CF">
              <w:rPr>
                <w:sz w:val="22"/>
                <w:szCs w:val="22"/>
                <w:highlight w:val="lightGray"/>
              </w:rPr>
              <w:fldChar w:fldCharType="separate"/>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sz w:val="22"/>
                <w:szCs w:val="22"/>
                <w:highlight w:val="lightGray"/>
              </w:rPr>
              <w:fldChar w:fldCharType="end"/>
            </w:r>
            <w:bookmarkEnd w:id="5"/>
          </w:p>
        </w:tc>
        <w:tc>
          <w:tcPr>
            <w:tcW w:w="3143" w:type="dxa"/>
            <w:tcBorders>
              <w:top w:val="single" w:sz="6" w:space="0" w:color="000000"/>
              <w:left w:val="single" w:sz="6" w:space="0" w:color="000000"/>
              <w:bottom w:val="single" w:sz="6" w:space="0" w:color="000000"/>
              <w:right w:val="nil"/>
            </w:tcBorders>
          </w:tcPr>
          <w:p w14:paraId="065E51EE" w14:textId="77777777" w:rsidR="005D43AF" w:rsidRDefault="005D43AF">
            <w:pPr>
              <w:pStyle w:val="TableParagraph"/>
              <w:kinsoku w:val="0"/>
              <w:overflowPunct w:val="0"/>
              <w:spacing w:line="205" w:lineRule="exact"/>
              <w:ind w:left="99"/>
              <w:rPr>
                <w:rFonts w:ascii="Arial" w:hAnsi="Arial" w:cs="Arial"/>
                <w:spacing w:val="-1"/>
                <w:sz w:val="18"/>
                <w:szCs w:val="18"/>
              </w:rPr>
            </w:pPr>
            <w:r>
              <w:rPr>
                <w:rFonts w:ascii="Arial" w:hAnsi="Arial" w:cs="Arial"/>
                <w:sz w:val="18"/>
                <w:szCs w:val="18"/>
              </w:rPr>
              <w:t>F</w:t>
            </w:r>
            <w:r>
              <w:rPr>
                <w:rFonts w:ascii="Arial" w:hAnsi="Arial" w:cs="Arial"/>
                <w:spacing w:val="-1"/>
                <w:sz w:val="18"/>
                <w:szCs w:val="18"/>
              </w:rPr>
              <w:t>ech</w:t>
            </w:r>
            <w:r>
              <w:rPr>
                <w:rFonts w:ascii="Arial" w:hAnsi="Arial" w:cs="Arial"/>
                <w:sz w:val="18"/>
                <w:szCs w:val="18"/>
              </w:rPr>
              <w:t xml:space="preserve">a </w:t>
            </w:r>
            <w:r>
              <w:rPr>
                <w:rFonts w:ascii="Arial" w:hAnsi="Arial" w:cs="Arial"/>
                <w:spacing w:val="-1"/>
                <w:sz w:val="18"/>
                <w:szCs w:val="18"/>
              </w:rPr>
              <w:t>recibido</w:t>
            </w:r>
          </w:p>
          <w:bookmarkStart w:id="6" w:name="Text7"/>
          <w:p w14:paraId="6B79C83D" w14:textId="77777777" w:rsidR="00F511CF" w:rsidRDefault="00F511CF">
            <w:pPr>
              <w:pStyle w:val="TableParagraph"/>
              <w:kinsoku w:val="0"/>
              <w:overflowPunct w:val="0"/>
              <w:spacing w:line="205" w:lineRule="exact"/>
              <w:ind w:left="99"/>
            </w:pPr>
            <w:r w:rsidRPr="00F511CF">
              <w:rPr>
                <w:sz w:val="22"/>
                <w:szCs w:val="22"/>
                <w:highlight w:val="lightGray"/>
              </w:rPr>
              <w:fldChar w:fldCharType="begin">
                <w:ffData>
                  <w:name w:val="Text7"/>
                  <w:enabled/>
                  <w:calcOnExit w:val="0"/>
                  <w:textInput>
                    <w:maxLength w:val="10"/>
                  </w:textInput>
                </w:ffData>
              </w:fldChar>
            </w:r>
            <w:r w:rsidRPr="00F511CF">
              <w:rPr>
                <w:sz w:val="22"/>
                <w:szCs w:val="22"/>
                <w:highlight w:val="lightGray"/>
              </w:rPr>
              <w:instrText xml:space="preserve"> FORMTEXT </w:instrText>
            </w:r>
            <w:r w:rsidRPr="00F511CF">
              <w:rPr>
                <w:sz w:val="22"/>
                <w:szCs w:val="22"/>
                <w:highlight w:val="lightGray"/>
              </w:rPr>
            </w:r>
            <w:r w:rsidRPr="00F511CF">
              <w:rPr>
                <w:sz w:val="22"/>
                <w:szCs w:val="22"/>
                <w:highlight w:val="lightGray"/>
              </w:rPr>
              <w:fldChar w:fldCharType="separate"/>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sz w:val="22"/>
                <w:szCs w:val="22"/>
                <w:highlight w:val="lightGray"/>
              </w:rPr>
              <w:fldChar w:fldCharType="end"/>
            </w:r>
            <w:bookmarkEnd w:id="6"/>
          </w:p>
        </w:tc>
      </w:tr>
      <w:tr w:rsidR="005D43AF" w14:paraId="0CA182DD" w14:textId="77777777">
        <w:trPr>
          <w:trHeight w:hRule="exact" w:val="540"/>
        </w:trPr>
        <w:tc>
          <w:tcPr>
            <w:tcW w:w="6408" w:type="dxa"/>
            <w:gridSpan w:val="2"/>
            <w:tcBorders>
              <w:top w:val="single" w:sz="6" w:space="0" w:color="000000"/>
              <w:left w:val="nil"/>
              <w:bottom w:val="single" w:sz="12" w:space="0" w:color="000000"/>
              <w:right w:val="single" w:sz="6" w:space="0" w:color="000000"/>
            </w:tcBorders>
          </w:tcPr>
          <w:p w14:paraId="3A712F66" w14:textId="77777777" w:rsidR="005D43AF" w:rsidRDefault="005D43AF">
            <w:pPr>
              <w:pStyle w:val="TableParagraph"/>
              <w:kinsoku w:val="0"/>
              <w:overflowPunct w:val="0"/>
              <w:spacing w:line="205" w:lineRule="exact"/>
              <w:ind w:left="108"/>
              <w:rPr>
                <w:rFonts w:ascii="Arial" w:hAnsi="Arial" w:cs="Arial"/>
                <w:spacing w:val="-1"/>
                <w:sz w:val="18"/>
                <w:szCs w:val="18"/>
              </w:rPr>
            </w:pPr>
            <w:r>
              <w:rPr>
                <w:rFonts w:ascii="Arial" w:hAnsi="Arial" w:cs="Arial"/>
                <w:spacing w:val="-1"/>
                <w:sz w:val="18"/>
                <w:szCs w:val="18"/>
              </w:rPr>
              <w:t>Direcció</w:t>
            </w:r>
            <w:r>
              <w:rPr>
                <w:rFonts w:ascii="Arial" w:hAnsi="Arial" w:cs="Arial"/>
                <w:sz w:val="18"/>
                <w:szCs w:val="18"/>
              </w:rPr>
              <w:t xml:space="preserve">n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l</w:t>
            </w:r>
            <w:r>
              <w:rPr>
                <w:rFonts w:ascii="Arial" w:hAnsi="Arial" w:cs="Arial"/>
                <w:sz w:val="18"/>
                <w:szCs w:val="18"/>
              </w:rPr>
              <w:t xml:space="preserve">a </w:t>
            </w:r>
            <w:r>
              <w:rPr>
                <w:rFonts w:ascii="Arial" w:hAnsi="Arial" w:cs="Arial"/>
                <w:spacing w:val="-1"/>
                <w:sz w:val="18"/>
                <w:szCs w:val="18"/>
              </w:rPr>
              <w:t>agenci</w:t>
            </w:r>
            <w:r>
              <w:rPr>
                <w:rFonts w:ascii="Arial" w:hAnsi="Arial" w:cs="Arial"/>
                <w:sz w:val="18"/>
                <w:szCs w:val="18"/>
              </w:rPr>
              <w:t xml:space="preserve">a </w:t>
            </w:r>
            <w:r>
              <w:rPr>
                <w:rFonts w:ascii="Arial" w:hAnsi="Arial" w:cs="Arial"/>
                <w:spacing w:val="-1"/>
                <w:sz w:val="18"/>
                <w:szCs w:val="18"/>
              </w:rPr>
              <w:t>(calle</w:t>
            </w:r>
            <w:r>
              <w:rPr>
                <w:rFonts w:ascii="Arial" w:hAnsi="Arial" w:cs="Arial"/>
                <w:sz w:val="18"/>
                <w:szCs w:val="18"/>
              </w:rPr>
              <w:t xml:space="preserve">, </w:t>
            </w:r>
            <w:r>
              <w:rPr>
                <w:rFonts w:ascii="Arial" w:hAnsi="Arial" w:cs="Arial"/>
                <w:spacing w:val="-1"/>
                <w:sz w:val="18"/>
                <w:szCs w:val="18"/>
              </w:rPr>
              <w:t>ciudad</w:t>
            </w:r>
            <w:r>
              <w:rPr>
                <w:rFonts w:ascii="Arial" w:hAnsi="Arial" w:cs="Arial"/>
                <w:sz w:val="18"/>
                <w:szCs w:val="18"/>
              </w:rPr>
              <w:t xml:space="preserve">, </w:t>
            </w:r>
            <w:r>
              <w:rPr>
                <w:rFonts w:ascii="Arial" w:hAnsi="Arial" w:cs="Arial"/>
                <w:spacing w:val="-1"/>
                <w:sz w:val="18"/>
                <w:szCs w:val="18"/>
              </w:rPr>
              <w:t>es</w:t>
            </w:r>
            <w:r>
              <w:rPr>
                <w:rFonts w:ascii="Arial" w:hAnsi="Arial" w:cs="Arial"/>
                <w:spacing w:val="-3"/>
                <w:sz w:val="18"/>
                <w:szCs w:val="18"/>
              </w:rPr>
              <w:t>t</w:t>
            </w:r>
            <w:r>
              <w:rPr>
                <w:rFonts w:ascii="Arial" w:hAnsi="Arial" w:cs="Arial"/>
                <w:spacing w:val="-1"/>
                <w:sz w:val="18"/>
                <w:szCs w:val="18"/>
              </w:rPr>
              <w:t>ado</w:t>
            </w:r>
            <w:r>
              <w:rPr>
                <w:rFonts w:ascii="Arial" w:hAnsi="Arial" w:cs="Arial"/>
                <w:sz w:val="18"/>
                <w:szCs w:val="18"/>
              </w:rPr>
              <w:t xml:space="preserve">, </w:t>
            </w:r>
            <w:r>
              <w:rPr>
                <w:rFonts w:ascii="Arial" w:hAnsi="Arial" w:cs="Arial"/>
                <w:spacing w:val="-1"/>
                <w:sz w:val="18"/>
                <w:szCs w:val="18"/>
              </w:rPr>
              <w:t>códig</w:t>
            </w:r>
            <w:r>
              <w:rPr>
                <w:rFonts w:ascii="Arial" w:hAnsi="Arial" w:cs="Arial"/>
                <w:sz w:val="18"/>
                <w:szCs w:val="18"/>
              </w:rPr>
              <w:t xml:space="preserve">o </w:t>
            </w:r>
            <w:r>
              <w:rPr>
                <w:rFonts w:ascii="Arial" w:hAnsi="Arial" w:cs="Arial"/>
                <w:spacing w:val="-1"/>
                <w:sz w:val="18"/>
                <w:szCs w:val="18"/>
              </w:rPr>
              <w:t>postal)</w:t>
            </w:r>
          </w:p>
          <w:bookmarkStart w:id="7" w:name="Text35"/>
          <w:p w14:paraId="23342ABB" w14:textId="77777777" w:rsidR="00F511CF" w:rsidRDefault="00F511CF">
            <w:pPr>
              <w:pStyle w:val="TableParagraph"/>
              <w:kinsoku w:val="0"/>
              <w:overflowPunct w:val="0"/>
              <w:spacing w:line="205" w:lineRule="exact"/>
              <w:ind w:left="108"/>
            </w:pPr>
            <w:r w:rsidRPr="00F511CF">
              <w:rPr>
                <w:sz w:val="22"/>
                <w:szCs w:val="22"/>
                <w:highlight w:val="lightGray"/>
              </w:rPr>
              <w:fldChar w:fldCharType="begin">
                <w:ffData>
                  <w:name w:val="Text35"/>
                  <w:enabled/>
                  <w:calcOnExit w:val="0"/>
                  <w:textInput>
                    <w:maxLength w:val="123"/>
                  </w:textInput>
                </w:ffData>
              </w:fldChar>
            </w:r>
            <w:r w:rsidRPr="00F511CF">
              <w:rPr>
                <w:sz w:val="22"/>
                <w:szCs w:val="22"/>
                <w:highlight w:val="lightGray"/>
              </w:rPr>
              <w:instrText xml:space="preserve"> FORMTEXT </w:instrText>
            </w:r>
            <w:r w:rsidRPr="00F511CF">
              <w:rPr>
                <w:sz w:val="22"/>
                <w:szCs w:val="22"/>
                <w:highlight w:val="lightGray"/>
              </w:rPr>
            </w:r>
            <w:r w:rsidRPr="00F511CF">
              <w:rPr>
                <w:sz w:val="22"/>
                <w:szCs w:val="22"/>
                <w:highlight w:val="lightGray"/>
              </w:rPr>
              <w:fldChar w:fldCharType="separate"/>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sz w:val="22"/>
                <w:szCs w:val="22"/>
                <w:highlight w:val="lightGray"/>
              </w:rPr>
              <w:fldChar w:fldCharType="end"/>
            </w:r>
            <w:bookmarkEnd w:id="7"/>
          </w:p>
        </w:tc>
        <w:tc>
          <w:tcPr>
            <w:tcW w:w="4223" w:type="dxa"/>
            <w:gridSpan w:val="2"/>
            <w:tcBorders>
              <w:top w:val="single" w:sz="6" w:space="0" w:color="000000"/>
              <w:left w:val="single" w:sz="6" w:space="0" w:color="000000"/>
              <w:bottom w:val="single" w:sz="12" w:space="0" w:color="000000"/>
              <w:right w:val="nil"/>
            </w:tcBorders>
          </w:tcPr>
          <w:p w14:paraId="23581723" w14:textId="77777777" w:rsidR="005D43AF" w:rsidRDefault="005D43AF">
            <w:pPr>
              <w:pStyle w:val="TableParagraph"/>
              <w:kinsoku w:val="0"/>
              <w:overflowPunct w:val="0"/>
              <w:spacing w:line="205" w:lineRule="exact"/>
              <w:ind w:left="100"/>
              <w:rPr>
                <w:rFonts w:ascii="Arial" w:hAnsi="Arial" w:cs="Arial"/>
                <w:spacing w:val="-1"/>
                <w:sz w:val="18"/>
                <w:szCs w:val="18"/>
              </w:rPr>
            </w:pPr>
            <w:r>
              <w:rPr>
                <w:rFonts w:ascii="Arial" w:hAnsi="Arial" w:cs="Arial"/>
                <w:spacing w:val="-1"/>
                <w:sz w:val="18"/>
                <w:szCs w:val="18"/>
              </w:rPr>
              <w:t>R</w:t>
            </w:r>
            <w:r>
              <w:rPr>
                <w:rFonts w:ascii="Arial" w:hAnsi="Arial" w:cs="Arial"/>
                <w:sz w:val="18"/>
                <w:szCs w:val="18"/>
              </w:rPr>
              <w:t>F</w:t>
            </w:r>
            <w:r>
              <w:rPr>
                <w:rFonts w:ascii="Arial" w:hAnsi="Arial" w:cs="Arial"/>
                <w:spacing w:val="-1"/>
                <w:sz w:val="18"/>
                <w:szCs w:val="18"/>
              </w:rPr>
              <w:t>A/Númer</w:t>
            </w:r>
            <w:r>
              <w:rPr>
                <w:rFonts w:ascii="Arial" w:hAnsi="Arial" w:cs="Arial"/>
                <w:sz w:val="18"/>
                <w:szCs w:val="18"/>
              </w:rPr>
              <w:t xml:space="preserve">o </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caso</w:t>
            </w:r>
          </w:p>
          <w:bookmarkStart w:id="8" w:name="Text12"/>
          <w:p w14:paraId="057C4CF8" w14:textId="77777777" w:rsidR="00F511CF" w:rsidRDefault="00F511CF">
            <w:pPr>
              <w:pStyle w:val="TableParagraph"/>
              <w:kinsoku w:val="0"/>
              <w:overflowPunct w:val="0"/>
              <w:spacing w:line="205" w:lineRule="exact"/>
              <w:ind w:left="100"/>
            </w:pPr>
            <w:r w:rsidRPr="00F511CF">
              <w:rPr>
                <w:sz w:val="22"/>
                <w:szCs w:val="22"/>
                <w:highlight w:val="lightGray"/>
              </w:rPr>
              <w:fldChar w:fldCharType="begin">
                <w:ffData>
                  <w:name w:val="Text12"/>
                  <w:enabled/>
                  <w:calcOnExit w:val="0"/>
                  <w:textInput>
                    <w:maxLength w:val="25"/>
                  </w:textInput>
                </w:ffData>
              </w:fldChar>
            </w:r>
            <w:r w:rsidRPr="00F511CF">
              <w:rPr>
                <w:sz w:val="22"/>
                <w:szCs w:val="22"/>
                <w:highlight w:val="lightGray"/>
              </w:rPr>
              <w:instrText xml:space="preserve"> FORMTEXT </w:instrText>
            </w:r>
            <w:r w:rsidRPr="00F511CF">
              <w:rPr>
                <w:sz w:val="22"/>
                <w:szCs w:val="22"/>
                <w:highlight w:val="lightGray"/>
              </w:rPr>
            </w:r>
            <w:r w:rsidRPr="00F511CF">
              <w:rPr>
                <w:sz w:val="22"/>
                <w:szCs w:val="22"/>
                <w:highlight w:val="lightGray"/>
              </w:rPr>
              <w:fldChar w:fldCharType="separate"/>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noProof/>
                <w:sz w:val="22"/>
                <w:szCs w:val="22"/>
                <w:highlight w:val="lightGray"/>
              </w:rPr>
              <w:t> </w:t>
            </w:r>
            <w:r w:rsidRPr="00F511CF">
              <w:rPr>
                <w:sz w:val="22"/>
                <w:szCs w:val="22"/>
                <w:highlight w:val="lightGray"/>
              </w:rPr>
              <w:fldChar w:fldCharType="end"/>
            </w:r>
            <w:bookmarkEnd w:id="8"/>
          </w:p>
        </w:tc>
      </w:tr>
    </w:tbl>
    <w:p w14:paraId="2B2617AD" w14:textId="77777777" w:rsidR="005D43AF" w:rsidRDefault="005D43AF">
      <w:pPr>
        <w:kinsoku w:val="0"/>
        <w:overflowPunct w:val="0"/>
        <w:spacing w:before="3"/>
        <w:ind w:left="220"/>
        <w:rPr>
          <w:rFonts w:ascii="Arial" w:hAnsi="Arial" w:cs="Arial"/>
          <w:sz w:val="14"/>
          <w:szCs w:val="14"/>
        </w:rPr>
      </w:pPr>
      <w:r>
        <w:rPr>
          <w:rFonts w:ascii="Arial" w:hAnsi="Arial" w:cs="Arial"/>
          <w:b/>
          <w:bCs/>
          <w:spacing w:val="-1"/>
          <w:sz w:val="18"/>
          <w:szCs w:val="18"/>
        </w:rPr>
        <w:t>R</w:t>
      </w:r>
      <w:r>
        <w:rPr>
          <w:rFonts w:ascii="Arial" w:hAnsi="Arial" w:cs="Arial"/>
          <w:b/>
          <w:bCs/>
          <w:spacing w:val="-1"/>
          <w:sz w:val="14"/>
          <w:szCs w:val="14"/>
        </w:rPr>
        <w:t>EGISTRO</w:t>
      </w:r>
    </w:p>
    <w:tbl>
      <w:tblPr>
        <w:tblW w:w="0" w:type="auto"/>
        <w:tblInd w:w="103" w:type="dxa"/>
        <w:tblLayout w:type="fixed"/>
        <w:tblCellMar>
          <w:left w:w="0" w:type="dxa"/>
          <w:right w:w="0" w:type="dxa"/>
        </w:tblCellMar>
        <w:tblLook w:val="0000" w:firstRow="0" w:lastRow="0" w:firstColumn="0" w:lastColumn="0" w:noHBand="0" w:noVBand="0"/>
      </w:tblPr>
      <w:tblGrid>
        <w:gridCol w:w="4788"/>
        <w:gridCol w:w="2399"/>
        <w:gridCol w:w="309"/>
        <w:gridCol w:w="3175"/>
      </w:tblGrid>
      <w:tr w:rsidR="00494DAF" w14:paraId="68E52191" w14:textId="77777777" w:rsidTr="00494DAF">
        <w:trPr>
          <w:trHeight w:hRule="exact" w:val="534"/>
        </w:trPr>
        <w:tc>
          <w:tcPr>
            <w:tcW w:w="7187" w:type="dxa"/>
            <w:gridSpan w:val="2"/>
            <w:tcBorders>
              <w:top w:val="single" w:sz="6" w:space="0" w:color="000000"/>
              <w:left w:val="nil"/>
              <w:bottom w:val="single" w:sz="6" w:space="0" w:color="000000"/>
              <w:right w:val="single" w:sz="6" w:space="0" w:color="000000"/>
            </w:tcBorders>
          </w:tcPr>
          <w:p w14:paraId="6F6714F2" w14:textId="77777777" w:rsidR="00494DAF" w:rsidRDefault="00494DAF">
            <w:pPr>
              <w:pStyle w:val="TableParagraph"/>
              <w:kinsoku w:val="0"/>
              <w:overflowPunct w:val="0"/>
              <w:spacing w:line="205" w:lineRule="exact"/>
              <w:ind w:left="108"/>
              <w:rPr>
                <w:rFonts w:ascii="Arial" w:hAnsi="Arial" w:cs="Arial"/>
                <w:spacing w:val="-1"/>
                <w:sz w:val="18"/>
                <w:szCs w:val="18"/>
              </w:rPr>
            </w:pPr>
            <w:proofErr w:type="spellStart"/>
            <w:r>
              <w:rPr>
                <w:rFonts w:ascii="Arial" w:hAnsi="Arial" w:cs="Arial"/>
                <w:spacing w:val="-1"/>
                <w:sz w:val="18"/>
                <w:szCs w:val="18"/>
              </w:rPr>
              <w:t>Nombr</w:t>
            </w:r>
            <w:r>
              <w:rPr>
                <w:rFonts w:ascii="Arial" w:hAnsi="Arial" w:cs="Arial"/>
                <w:sz w:val="18"/>
                <w:szCs w:val="18"/>
              </w:rPr>
              <w:t>e</w:t>
            </w:r>
            <w:proofErr w:type="spellEnd"/>
            <w:r>
              <w:rPr>
                <w:rFonts w:ascii="Arial" w:hAnsi="Arial" w:cs="Arial"/>
                <w:sz w:val="18"/>
                <w:szCs w:val="18"/>
              </w:rPr>
              <w:t xml:space="preserve"> </w:t>
            </w:r>
            <w:proofErr w:type="spellStart"/>
            <w:r>
              <w:rPr>
                <w:rFonts w:ascii="Arial" w:hAnsi="Arial" w:cs="Arial"/>
                <w:spacing w:val="-1"/>
                <w:sz w:val="18"/>
                <w:szCs w:val="18"/>
              </w:rPr>
              <w:t>solicitante</w:t>
            </w:r>
            <w:proofErr w:type="spellEnd"/>
          </w:p>
          <w:bookmarkStart w:id="9" w:name="Text13"/>
          <w:p w14:paraId="609B8498" w14:textId="77777777" w:rsidR="00494DAF" w:rsidRDefault="00494DAF">
            <w:pPr>
              <w:pStyle w:val="TableParagraph"/>
              <w:kinsoku w:val="0"/>
              <w:overflowPunct w:val="0"/>
              <w:spacing w:line="205" w:lineRule="exact"/>
              <w:ind w:left="108"/>
            </w:pPr>
            <w:r w:rsidRPr="003745F4">
              <w:rPr>
                <w:sz w:val="22"/>
                <w:szCs w:val="22"/>
                <w:highlight w:val="lightGray"/>
              </w:rPr>
              <w:fldChar w:fldCharType="begin">
                <w:ffData>
                  <w:name w:val="Text13"/>
                  <w:enabled/>
                  <w:calcOnExit w:val="0"/>
                  <w:textInput>
                    <w:maxLength w:val="85"/>
                  </w:textInput>
                </w:ffData>
              </w:fldChar>
            </w:r>
            <w:r w:rsidRPr="003745F4">
              <w:rPr>
                <w:sz w:val="22"/>
                <w:szCs w:val="22"/>
                <w:highlight w:val="lightGray"/>
              </w:rPr>
              <w:instrText xml:space="preserve"> FORMTEXT </w:instrText>
            </w:r>
            <w:r w:rsidRPr="003745F4">
              <w:rPr>
                <w:sz w:val="22"/>
                <w:szCs w:val="22"/>
                <w:highlight w:val="lightGray"/>
              </w:rPr>
            </w:r>
            <w:r w:rsidRPr="003745F4">
              <w:rPr>
                <w:sz w:val="22"/>
                <w:szCs w:val="22"/>
                <w:highlight w:val="lightGray"/>
              </w:rPr>
              <w:fldChar w:fldCharType="separate"/>
            </w:r>
            <w:r w:rsidRPr="003745F4">
              <w:rPr>
                <w:noProof/>
                <w:sz w:val="22"/>
                <w:szCs w:val="22"/>
                <w:highlight w:val="lightGray"/>
              </w:rPr>
              <w:t> </w:t>
            </w:r>
            <w:r w:rsidRPr="003745F4">
              <w:rPr>
                <w:noProof/>
                <w:sz w:val="22"/>
                <w:szCs w:val="22"/>
                <w:highlight w:val="lightGray"/>
              </w:rPr>
              <w:t> </w:t>
            </w:r>
            <w:r w:rsidRPr="003745F4">
              <w:rPr>
                <w:noProof/>
                <w:sz w:val="22"/>
                <w:szCs w:val="22"/>
                <w:highlight w:val="lightGray"/>
              </w:rPr>
              <w:t> </w:t>
            </w:r>
            <w:r w:rsidRPr="003745F4">
              <w:rPr>
                <w:noProof/>
                <w:sz w:val="22"/>
                <w:szCs w:val="22"/>
                <w:highlight w:val="lightGray"/>
              </w:rPr>
              <w:t> </w:t>
            </w:r>
            <w:r w:rsidRPr="003745F4">
              <w:rPr>
                <w:noProof/>
                <w:sz w:val="22"/>
                <w:szCs w:val="22"/>
                <w:highlight w:val="lightGray"/>
              </w:rPr>
              <w:t> </w:t>
            </w:r>
            <w:r w:rsidRPr="003745F4">
              <w:rPr>
                <w:sz w:val="22"/>
                <w:szCs w:val="22"/>
                <w:highlight w:val="lightGray"/>
              </w:rPr>
              <w:fldChar w:fldCharType="end"/>
            </w:r>
          </w:p>
        </w:tc>
        <w:bookmarkEnd w:id="9"/>
        <w:tc>
          <w:tcPr>
            <w:tcW w:w="3484" w:type="dxa"/>
            <w:gridSpan w:val="2"/>
            <w:tcBorders>
              <w:top w:val="single" w:sz="6" w:space="0" w:color="000000"/>
              <w:left w:val="nil"/>
              <w:bottom w:val="single" w:sz="6" w:space="0" w:color="000000"/>
              <w:right w:val="single" w:sz="4" w:space="0" w:color="FFFFFF" w:themeColor="background1"/>
            </w:tcBorders>
          </w:tcPr>
          <w:p w14:paraId="493A9EA6" w14:textId="77777777" w:rsidR="00494DAF" w:rsidRPr="00494DAF" w:rsidRDefault="00494DAF" w:rsidP="00494DAF">
            <w:pPr>
              <w:pStyle w:val="TableParagraph"/>
              <w:kinsoku w:val="0"/>
              <w:overflowPunct w:val="0"/>
              <w:spacing w:line="205" w:lineRule="exact"/>
              <w:ind w:left="99"/>
              <w:rPr>
                <w:rFonts w:ascii="Arial" w:hAnsi="Arial" w:cs="Arial"/>
                <w:spacing w:val="-1"/>
                <w:sz w:val="18"/>
                <w:szCs w:val="18"/>
              </w:rPr>
            </w:pPr>
            <w:proofErr w:type="spellStart"/>
            <w:r>
              <w:rPr>
                <w:rFonts w:ascii="Arial" w:hAnsi="Arial" w:cs="Arial"/>
                <w:spacing w:val="-1"/>
                <w:sz w:val="18"/>
                <w:szCs w:val="18"/>
              </w:rPr>
              <w:t>Númer</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proofErr w:type="spellStart"/>
            <w:r>
              <w:rPr>
                <w:rFonts w:ascii="Arial" w:hAnsi="Arial" w:cs="Arial"/>
                <w:spacing w:val="-1"/>
                <w:sz w:val="18"/>
                <w:szCs w:val="18"/>
              </w:rPr>
              <w:t>teléfon</w:t>
            </w:r>
            <w:r>
              <w:rPr>
                <w:rFonts w:ascii="Arial" w:hAnsi="Arial" w:cs="Arial"/>
                <w:sz w:val="18"/>
                <w:szCs w:val="18"/>
              </w:rPr>
              <w:t>o</w:t>
            </w:r>
            <w:proofErr w:type="spellEnd"/>
            <w:r>
              <w:rPr>
                <w:rFonts w:ascii="Arial" w:hAnsi="Arial" w:cs="Arial"/>
                <w:sz w:val="18"/>
                <w:szCs w:val="18"/>
              </w:rPr>
              <w:t xml:space="preserve"> </w:t>
            </w:r>
            <w:r>
              <w:rPr>
                <w:rFonts w:ascii="Arial" w:hAnsi="Arial" w:cs="Arial"/>
                <w:spacing w:val="-1"/>
                <w:sz w:val="18"/>
                <w:szCs w:val="18"/>
              </w:rPr>
              <w:t>residenci</w:t>
            </w:r>
            <w:r>
              <w:rPr>
                <w:rFonts w:ascii="Arial" w:hAnsi="Arial" w:cs="Arial"/>
                <w:sz w:val="18"/>
                <w:szCs w:val="18"/>
              </w:rPr>
              <w:t xml:space="preserve">a </w:t>
            </w:r>
            <w:proofErr w:type="spellStart"/>
            <w:r>
              <w:rPr>
                <w:rFonts w:ascii="Arial" w:hAnsi="Arial" w:cs="Arial"/>
                <w:spacing w:val="-1"/>
                <w:sz w:val="18"/>
                <w:szCs w:val="18"/>
              </w:rPr>
              <w:t>solicitante</w:t>
            </w:r>
            <w:bookmarkStart w:id="10" w:name="Text16"/>
            <w:proofErr w:type="spellEnd"/>
            <w:r>
              <w:rPr>
                <w:rFonts w:ascii="Arial" w:hAnsi="Arial" w:cs="Arial"/>
                <w:spacing w:val="-1"/>
                <w:sz w:val="18"/>
                <w:szCs w:val="18"/>
              </w:rPr>
              <w:t xml:space="preserve"> </w:t>
            </w:r>
            <w:bookmarkEnd w:id="10"/>
            <w:r w:rsidR="007D1030">
              <w:rPr>
                <w:sz w:val="22"/>
                <w:szCs w:val="22"/>
                <w:highlight w:val="lightGray"/>
              </w:rPr>
              <w:fldChar w:fldCharType="begin">
                <w:ffData>
                  <w:name w:val=""/>
                  <w:enabled/>
                  <w:calcOnExit w:val="0"/>
                  <w:textInput>
                    <w:maxLength w:val="14"/>
                  </w:textInput>
                </w:ffData>
              </w:fldChar>
            </w:r>
            <w:r w:rsidR="007D1030">
              <w:rPr>
                <w:sz w:val="22"/>
                <w:szCs w:val="22"/>
                <w:highlight w:val="lightGray"/>
              </w:rPr>
              <w:instrText xml:space="preserve"> FORMTEXT </w:instrText>
            </w:r>
            <w:r w:rsidR="007D1030">
              <w:rPr>
                <w:sz w:val="22"/>
                <w:szCs w:val="22"/>
                <w:highlight w:val="lightGray"/>
              </w:rPr>
            </w:r>
            <w:r w:rsidR="007D1030">
              <w:rPr>
                <w:sz w:val="22"/>
                <w:szCs w:val="22"/>
                <w:highlight w:val="lightGray"/>
              </w:rPr>
              <w:fldChar w:fldCharType="separate"/>
            </w:r>
            <w:r w:rsidR="007D1030">
              <w:rPr>
                <w:noProof/>
                <w:sz w:val="22"/>
                <w:szCs w:val="22"/>
                <w:highlight w:val="lightGray"/>
              </w:rPr>
              <w:t> </w:t>
            </w:r>
            <w:r w:rsidR="007D1030">
              <w:rPr>
                <w:noProof/>
                <w:sz w:val="22"/>
                <w:szCs w:val="22"/>
                <w:highlight w:val="lightGray"/>
              </w:rPr>
              <w:t> </w:t>
            </w:r>
            <w:r w:rsidR="007D1030">
              <w:rPr>
                <w:noProof/>
                <w:sz w:val="22"/>
                <w:szCs w:val="22"/>
                <w:highlight w:val="lightGray"/>
              </w:rPr>
              <w:t> </w:t>
            </w:r>
            <w:r w:rsidR="007D1030">
              <w:rPr>
                <w:noProof/>
                <w:sz w:val="22"/>
                <w:szCs w:val="22"/>
                <w:highlight w:val="lightGray"/>
              </w:rPr>
              <w:t> </w:t>
            </w:r>
            <w:r w:rsidR="007D1030">
              <w:rPr>
                <w:noProof/>
                <w:sz w:val="22"/>
                <w:szCs w:val="22"/>
                <w:highlight w:val="lightGray"/>
              </w:rPr>
              <w:t> </w:t>
            </w:r>
            <w:r w:rsidR="007D1030">
              <w:rPr>
                <w:sz w:val="22"/>
                <w:szCs w:val="22"/>
                <w:highlight w:val="lightGray"/>
              </w:rPr>
              <w:fldChar w:fldCharType="end"/>
            </w:r>
          </w:p>
        </w:tc>
      </w:tr>
      <w:tr w:rsidR="00995560" w14:paraId="5AD2DA7B" w14:textId="77777777" w:rsidTr="00A34837">
        <w:trPr>
          <w:trHeight w:hRule="exact" w:val="534"/>
        </w:trPr>
        <w:tc>
          <w:tcPr>
            <w:tcW w:w="10671" w:type="dxa"/>
            <w:gridSpan w:val="4"/>
            <w:tcBorders>
              <w:top w:val="single" w:sz="6" w:space="0" w:color="000000"/>
              <w:left w:val="nil"/>
              <w:bottom w:val="single" w:sz="6" w:space="0" w:color="000000"/>
              <w:right w:val="single" w:sz="4" w:space="0" w:color="FFFFFF" w:themeColor="background1"/>
            </w:tcBorders>
          </w:tcPr>
          <w:p w14:paraId="39459AA8" w14:textId="77777777" w:rsidR="00995560" w:rsidRDefault="00995560" w:rsidP="00995560">
            <w:pPr>
              <w:pStyle w:val="TableParagraph"/>
              <w:kinsoku w:val="0"/>
              <w:overflowPunct w:val="0"/>
              <w:spacing w:line="205" w:lineRule="exact"/>
              <w:ind w:left="108"/>
            </w:pPr>
            <w:proofErr w:type="spellStart"/>
            <w:r>
              <w:rPr>
                <w:rFonts w:ascii="Arial" w:hAnsi="Arial" w:cs="Arial"/>
                <w:spacing w:val="-1"/>
                <w:sz w:val="18"/>
                <w:szCs w:val="18"/>
              </w:rPr>
              <w:t>Direcció</w:t>
            </w:r>
            <w:r>
              <w:rPr>
                <w:rFonts w:ascii="Arial" w:hAnsi="Arial" w:cs="Arial"/>
                <w:sz w:val="18"/>
                <w:szCs w:val="18"/>
              </w:rPr>
              <w:t>n</w:t>
            </w:r>
            <w:proofErr w:type="spellEnd"/>
            <w:r>
              <w:rPr>
                <w:rFonts w:ascii="Arial" w:hAnsi="Arial" w:cs="Arial"/>
                <w:sz w:val="18"/>
                <w:szCs w:val="18"/>
              </w:rPr>
              <w:t xml:space="preserve"> </w:t>
            </w:r>
            <w:r>
              <w:rPr>
                <w:rFonts w:ascii="Arial" w:hAnsi="Arial" w:cs="Arial"/>
                <w:spacing w:val="-1"/>
                <w:sz w:val="18"/>
                <w:szCs w:val="18"/>
              </w:rPr>
              <w:t>residenci</w:t>
            </w:r>
            <w:r>
              <w:rPr>
                <w:rFonts w:ascii="Arial" w:hAnsi="Arial" w:cs="Arial"/>
                <w:sz w:val="18"/>
                <w:szCs w:val="18"/>
              </w:rPr>
              <w:t xml:space="preserve">a </w:t>
            </w:r>
            <w:r>
              <w:rPr>
                <w:rFonts w:ascii="Arial" w:hAnsi="Arial" w:cs="Arial"/>
                <w:spacing w:val="-1"/>
                <w:sz w:val="18"/>
                <w:szCs w:val="18"/>
              </w:rPr>
              <w:t>d</w:t>
            </w:r>
            <w:r>
              <w:rPr>
                <w:rFonts w:ascii="Arial" w:hAnsi="Arial" w:cs="Arial"/>
                <w:sz w:val="18"/>
                <w:szCs w:val="18"/>
              </w:rPr>
              <w:t xml:space="preserve">e </w:t>
            </w:r>
            <w:proofErr w:type="spellStart"/>
            <w:r>
              <w:rPr>
                <w:rFonts w:ascii="Arial" w:hAnsi="Arial" w:cs="Arial"/>
                <w:spacing w:val="-1"/>
                <w:sz w:val="18"/>
                <w:szCs w:val="18"/>
              </w:rPr>
              <w:t>solici</w:t>
            </w:r>
            <w:r>
              <w:rPr>
                <w:rFonts w:ascii="Arial" w:hAnsi="Arial" w:cs="Arial"/>
                <w:sz w:val="18"/>
                <w:szCs w:val="18"/>
              </w:rPr>
              <w:t>t</w:t>
            </w:r>
            <w:r>
              <w:rPr>
                <w:rFonts w:ascii="Arial" w:hAnsi="Arial" w:cs="Arial"/>
                <w:spacing w:val="-1"/>
                <w:sz w:val="18"/>
                <w:szCs w:val="18"/>
              </w:rPr>
              <w:t>ante</w:t>
            </w:r>
            <w:proofErr w:type="spellEnd"/>
            <w:r>
              <w:rPr>
                <w:rFonts w:ascii="Arial" w:hAnsi="Arial" w:cs="Arial"/>
                <w:spacing w:val="-1"/>
                <w:sz w:val="18"/>
                <w:szCs w:val="18"/>
              </w:rPr>
              <w:t xml:space="preserve"> (Calle, Cuidad, Estado, Códig</w:t>
            </w:r>
            <w:r>
              <w:rPr>
                <w:rFonts w:ascii="Arial" w:hAnsi="Arial" w:cs="Arial"/>
                <w:sz w:val="18"/>
                <w:szCs w:val="18"/>
              </w:rPr>
              <w:t xml:space="preserve">o </w:t>
            </w:r>
            <w:r>
              <w:rPr>
                <w:rFonts w:ascii="Arial" w:hAnsi="Arial" w:cs="Arial"/>
                <w:spacing w:val="-1"/>
                <w:sz w:val="18"/>
                <w:szCs w:val="18"/>
              </w:rPr>
              <w:t>postal)</w:t>
            </w:r>
            <w:r>
              <w:t xml:space="preserve"> </w:t>
            </w:r>
          </w:p>
          <w:p w14:paraId="3E4AF6D9" w14:textId="77777777" w:rsidR="00995560" w:rsidRDefault="00995560" w:rsidP="00995560">
            <w:pPr>
              <w:pStyle w:val="TableParagraph"/>
              <w:kinsoku w:val="0"/>
              <w:overflowPunct w:val="0"/>
              <w:spacing w:line="205" w:lineRule="exact"/>
              <w:ind w:left="108"/>
            </w:pPr>
            <w:r w:rsidRPr="00995560">
              <w:rPr>
                <w:sz w:val="22"/>
                <w:szCs w:val="22"/>
                <w:highlight w:val="lightGray"/>
              </w:rPr>
              <w:fldChar w:fldCharType="begin">
                <w:ffData>
                  <w:name w:val="Text17"/>
                  <w:enabled/>
                  <w:calcOnExit w:val="0"/>
                  <w:textInput>
                    <w:maxLength w:val="123"/>
                  </w:textInput>
                </w:ffData>
              </w:fldChar>
            </w:r>
            <w:bookmarkStart w:id="11" w:name="Text17"/>
            <w:r w:rsidRPr="00995560">
              <w:rPr>
                <w:sz w:val="22"/>
                <w:szCs w:val="22"/>
                <w:highlight w:val="lightGray"/>
              </w:rPr>
              <w:instrText xml:space="preserve"> FORMTEXT </w:instrText>
            </w:r>
            <w:r w:rsidRPr="00995560">
              <w:rPr>
                <w:sz w:val="22"/>
                <w:szCs w:val="22"/>
                <w:highlight w:val="lightGray"/>
              </w:rPr>
            </w:r>
            <w:r w:rsidRPr="00995560">
              <w:rPr>
                <w:sz w:val="22"/>
                <w:szCs w:val="22"/>
                <w:highlight w:val="lightGray"/>
              </w:rPr>
              <w:fldChar w:fldCharType="separate"/>
            </w:r>
            <w:r w:rsidRPr="00995560">
              <w:rPr>
                <w:noProof/>
                <w:sz w:val="22"/>
                <w:szCs w:val="22"/>
                <w:highlight w:val="lightGray"/>
              </w:rPr>
              <w:t> </w:t>
            </w:r>
            <w:r w:rsidRPr="00995560">
              <w:rPr>
                <w:noProof/>
                <w:sz w:val="22"/>
                <w:szCs w:val="22"/>
                <w:highlight w:val="lightGray"/>
              </w:rPr>
              <w:t> </w:t>
            </w:r>
            <w:r w:rsidRPr="00995560">
              <w:rPr>
                <w:noProof/>
                <w:sz w:val="22"/>
                <w:szCs w:val="22"/>
                <w:highlight w:val="lightGray"/>
              </w:rPr>
              <w:t> </w:t>
            </w:r>
            <w:r w:rsidRPr="00995560">
              <w:rPr>
                <w:noProof/>
                <w:sz w:val="22"/>
                <w:szCs w:val="22"/>
                <w:highlight w:val="lightGray"/>
              </w:rPr>
              <w:t> </w:t>
            </w:r>
            <w:r w:rsidRPr="00995560">
              <w:rPr>
                <w:noProof/>
                <w:sz w:val="22"/>
                <w:szCs w:val="22"/>
                <w:highlight w:val="lightGray"/>
              </w:rPr>
              <w:t> </w:t>
            </w:r>
            <w:r w:rsidRPr="00995560">
              <w:rPr>
                <w:sz w:val="22"/>
                <w:szCs w:val="22"/>
                <w:highlight w:val="lightGray"/>
              </w:rPr>
              <w:fldChar w:fldCharType="end"/>
            </w:r>
            <w:bookmarkEnd w:id="11"/>
          </w:p>
          <w:p w14:paraId="5CECB82D" w14:textId="77777777" w:rsidR="00995560" w:rsidRDefault="00995560" w:rsidP="00995560">
            <w:pPr>
              <w:pStyle w:val="TableParagraph"/>
              <w:kinsoku w:val="0"/>
              <w:overflowPunct w:val="0"/>
              <w:spacing w:line="205" w:lineRule="exact"/>
              <w:ind w:left="108"/>
              <w:rPr>
                <w:rFonts w:ascii="Arial" w:hAnsi="Arial" w:cs="Arial"/>
                <w:spacing w:val="-1"/>
                <w:sz w:val="18"/>
                <w:szCs w:val="18"/>
              </w:rPr>
            </w:pPr>
          </w:p>
          <w:p w14:paraId="00626BEC" w14:textId="77777777" w:rsidR="00995560" w:rsidRDefault="00995560">
            <w:pPr>
              <w:pStyle w:val="TableParagraph"/>
              <w:tabs>
                <w:tab w:val="left" w:pos="1718"/>
              </w:tabs>
              <w:kinsoku w:val="0"/>
              <w:overflowPunct w:val="0"/>
              <w:spacing w:line="205" w:lineRule="exact"/>
              <w:ind w:left="99"/>
            </w:pPr>
            <w:r>
              <w:rPr>
                <w:rFonts w:ascii="Arial" w:hAnsi="Arial" w:cs="Arial"/>
                <w:sz w:val="18"/>
                <w:szCs w:val="18"/>
              </w:rPr>
              <w:tab/>
            </w:r>
          </w:p>
        </w:tc>
      </w:tr>
      <w:tr w:rsidR="005D43AF" w14:paraId="6B4ED62B" w14:textId="77777777" w:rsidTr="00DF3605">
        <w:trPr>
          <w:trHeight w:hRule="exact" w:val="550"/>
        </w:trPr>
        <w:tc>
          <w:tcPr>
            <w:tcW w:w="4788" w:type="dxa"/>
            <w:tcBorders>
              <w:top w:val="single" w:sz="6" w:space="0" w:color="000000"/>
              <w:left w:val="nil"/>
              <w:bottom w:val="single" w:sz="6" w:space="0" w:color="000000"/>
              <w:right w:val="single" w:sz="6" w:space="0" w:color="000000"/>
            </w:tcBorders>
          </w:tcPr>
          <w:p w14:paraId="66147ECB" w14:textId="77777777" w:rsidR="005D43AF" w:rsidRDefault="005D43AF">
            <w:pPr>
              <w:pStyle w:val="TableParagraph"/>
              <w:kinsoku w:val="0"/>
              <w:overflowPunct w:val="0"/>
              <w:spacing w:line="205" w:lineRule="exact"/>
              <w:ind w:left="108"/>
              <w:rPr>
                <w:rFonts w:ascii="Arial" w:hAnsi="Arial" w:cs="Arial"/>
                <w:spacing w:val="-1"/>
                <w:sz w:val="18"/>
                <w:szCs w:val="18"/>
              </w:rPr>
            </w:pPr>
            <w:r>
              <w:rPr>
                <w:rFonts w:ascii="Arial" w:hAnsi="Arial" w:cs="Arial"/>
                <w:spacing w:val="-1"/>
                <w:sz w:val="18"/>
                <w:szCs w:val="18"/>
              </w:rPr>
              <w:t>Númer</w:t>
            </w:r>
            <w:r>
              <w:rPr>
                <w:rFonts w:ascii="Arial" w:hAnsi="Arial" w:cs="Arial"/>
                <w:sz w:val="18"/>
                <w:szCs w:val="18"/>
              </w:rPr>
              <w:t xml:space="preserve">o </w:t>
            </w:r>
            <w:r>
              <w:rPr>
                <w:rFonts w:ascii="Arial" w:hAnsi="Arial" w:cs="Arial"/>
                <w:spacing w:val="-1"/>
                <w:sz w:val="18"/>
                <w:szCs w:val="18"/>
              </w:rPr>
              <w:t>Segur</w:t>
            </w:r>
            <w:r>
              <w:rPr>
                <w:rFonts w:ascii="Arial" w:hAnsi="Arial" w:cs="Arial"/>
                <w:sz w:val="18"/>
                <w:szCs w:val="18"/>
              </w:rPr>
              <w:t xml:space="preserve">o </w:t>
            </w:r>
            <w:r>
              <w:rPr>
                <w:rFonts w:ascii="Arial" w:hAnsi="Arial" w:cs="Arial"/>
                <w:spacing w:val="-1"/>
                <w:sz w:val="18"/>
                <w:szCs w:val="18"/>
              </w:rPr>
              <w:t>Socia</w:t>
            </w:r>
            <w:r>
              <w:rPr>
                <w:rFonts w:ascii="Arial" w:hAnsi="Arial" w:cs="Arial"/>
                <w:sz w:val="18"/>
                <w:szCs w:val="18"/>
              </w:rPr>
              <w:t xml:space="preserve">l </w:t>
            </w:r>
            <w:r>
              <w:rPr>
                <w:rFonts w:ascii="Arial" w:hAnsi="Arial" w:cs="Arial"/>
                <w:spacing w:val="-1"/>
                <w:sz w:val="18"/>
                <w:szCs w:val="18"/>
              </w:rPr>
              <w:t>(Sól</w:t>
            </w:r>
            <w:r>
              <w:rPr>
                <w:rFonts w:ascii="Arial" w:hAnsi="Arial" w:cs="Arial"/>
                <w:sz w:val="18"/>
                <w:szCs w:val="18"/>
              </w:rPr>
              <w:t xml:space="preserve">o </w:t>
            </w:r>
            <w:proofErr w:type="gramStart"/>
            <w:r>
              <w:rPr>
                <w:rFonts w:ascii="Arial" w:hAnsi="Arial" w:cs="Arial"/>
                <w:spacing w:val="-1"/>
                <w:sz w:val="18"/>
                <w:szCs w:val="18"/>
              </w:rPr>
              <w:t>solicitante)*</w:t>
            </w:r>
            <w:proofErr w:type="gramEnd"/>
          </w:p>
          <w:bookmarkStart w:id="12" w:name="Text36"/>
          <w:p w14:paraId="3B511F5E" w14:textId="77777777" w:rsidR="00243D88" w:rsidRDefault="00243D88">
            <w:pPr>
              <w:pStyle w:val="TableParagraph"/>
              <w:kinsoku w:val="0"/>
              <w:overflowPunct w:val="0"/>
              <w:spacing w:line="205" w:lineRule="exact"/>
              <w:ind w:left="108"/>
            </w:pPr>
            <w:r w:rsidRPr="00243D88">
              <w:rPr>
                <w:sz w:val="22"/>
                <w:szCs w:val="22"/>
                <w:highlight w:val="lightGray"/>
              </w:rPr>
              <w:fldChar w:fldCharType="begin">
                <w:ffData>
                  <w:name w:val="Text36"/>
                  <w:enabled/>
                  <w:calcOnExit w:val="0"/>
                  <w:textInput>
                    <w:maxLength w:val="11"/>
                  </w:textInput>
                </w:ffData>
              </w:fldChar>
            </w:r>
            <w:r w:rsidRPr="00243D88">
              <w:rPr>
                <w:sz w:val="22"/>
                <w:szCs w:val="22"/>
                <w:highlight w:val="lightGray"/>
              </w:rPr>
              <w:instrText xml:space="preserve"> FORMTEXT </w:instrText>
            </w:r>
            <w:r w:rsidRPr="00243D88">
              <w:rPr>
                <w:sz w:val="22"/>
                <w:szCs w:val="22"/>
                <w:highlight w:val="lightGray"/>
              </w:rPr>
            </w:r>
            <w:r w:rsidRPr="00243D88">
              <w:rPr>
                <w:sz w:val="22"/>
                <w:szCs w:val="22"/>
                <w:highlight w:val="lightGray"/>
              </w:rPr>
              <w:fldChar w:fldCharType="separate"/>
            </w:r>
            <w:r w:rsidRPr="00243D88">
              <w:rPr>
                <w:noProof/>
                <w:sz w:val="22"/>
                <w:szCs w:val="22"/>
                <w:highlight w:val="lightGray"/>
              </w:rPr>
              <w:t> </w:t>
            </w:r>
            <w:r w:rsidRPr="00243D88">
              <w:rPr>
                <w:noProof/>
                <w:sz w:val="22"/>
                <w:szCs w:val="22"/>
                <w:highlight w:val="lightGray"/>
              </w:rPr>
              <w:t> </w:t>
            </w:r>
            <w:r w:rsidRPr="00243D88">
              <w:rPr>
                <w:noProof/>
                <w:sz w:val="22"/>
                <w:szCs w:val="22"/>
                <w:highlight w:val="lightGray"/>
              </w:rPr>
              <w:t> </w:t>
            </w:r>
            <w:r w:rsidRPr="00243D88">
              <w:rPr>
                <w:noProof/>
                <w:sz w:val="22"/>
                <w:szCs w:val="22"/>
                <w:highlight w:val="lightGray"/>
              </w:rPr>
              <w:t> </w:t>
            </w:r>
            <w:r w:rsidRPr="00243D88">
              <w:rPr>
                <w:noProof/>
                <w:sz w:val="22"/>
                <w:szCs w:val="22"/>
                <w:highlight w:val="lightGray"/>
              </w:rPr>
              <w:t> </w:t>
            </w:r>
            <w:r w:rsidRPr="00243D88">
              <w:rPr>
                <w:sz w:val="22"/>
                <w:szCs w:val="22"/>
                <w:highlight w:val="lightGray"/>
              </w:rPr>
              <w:fldChar w:fldCharType="end"/>
            </w:r>
            <w:bookmarkEnd w:id="12"/>
          </w:p>
        </w:tc>
        <w:tc>
          <w:tcPr>
            <w:tcW w:w="2708" w:type="dxa"/>
            <w:gridSpan w:val="2"/>
            <w:tcBorders>
              <w:top w:val="single" w:sz="6" w:space="0" w:color="000000"/>
              <w:left w:val="single" w:sz="6" w:space="0" w:color="000000"/>
              <w:bottom w:val="single" w:sz="6" w:space="0" w:color="000000"/>
              <w:right w:val="single" w:sz="6" w:space="0" w:color="000000"/>
            </w:tcBorders>
          </w:tcPr>
          <w:p w14:paraId="322D2906" w14:textId="77777777" w:rsidR="005D43AF" w:rsidRDefault="005D43AF">
            <w:pPr>
              <w:pStyle w:val="TableParagraph"/>
              <w:kinsoku w:val="0"/>
              <w:overflowPunct w:val="0"/>
              <w:spacing w:line="205" w:lineRule="exact"/>
              <w:ind w:left="99"/>
              <w:rPr>
                <w:rFonts w:ascii="Arial" w:hAnsi="Arial" w:cs="Arial"/>
                <w:sz w:val="18"/>
                <w:szCs w:val="18"/>
              </w:rPr>
            </w:pPr>
            <w:r>
              <w:rPr>
                <w:rFonts w:ascii="Arial" w:hAnsi="Arial" w:cs="Arial"/>
                <w:spacing w:val="-1"/>
                <w:sz w:val="18"/>
                <w:szCs w:val="18"/>
              </w:rPr>
              <w:t>Sex</w:t>
            </w:r>
            <w:r>
              <w:rPr>
                <w:rFonts w:ascii="Arial" w:hAnsi="Arial" w:cs="Arial"/>
                <w:sz w:val="18"/>
                <w:szCs w:val="18"/>
              </w:rPr>
              <w:t xml:space="preserve">o </w:t>
            </w:r>
            <w:r>
              <w:rPr>
                <w:rFonts w:ascii="Arial" w:hAnsi="Arial" w:cs="Arial"/>
                <w:spacing w:val="-1"/>
                <w:sz w:val="18"/>
                <w:szCs w:val="18"/>
              </w:rPr>
              <w:t>(marqu</w:t>
            </w:r>
            <w:r>
              <w:rPr>
                <w:rFonts w:ascii="Arial" w:hAnsi="Arial" w:cs="Arial"/>
                <w:sz w:val="18"/>
                <w:szCs w:val="18"/>
              </w:rPr>
              <w:t xml:space="preserve">e </w:t>
            </w:r>
            <w:r>
              <w:rPr>
                <w:rFonts w:ascii="Arial" w:hAnsi="Arial" w:cs="Arial"/>
                <w:spacing w:val="-1"/>
                <w:sz w:val="18"/>
                <w:szCs w:val="18"/>
              </w:rPr>
              <w:t>uno)</w:t>
            </w:r>
          </w:p>
          <w:p w14:paraId="098B96C9" w14:textId="77777777" w:rsidR="005D43AF" w:rsidRDefault="003549BD" w:rsidP="003549BD">
            <w:pPr>
              <w:pStyle w:val="TableParagraph"/>
              <w:tabs>
                <w:tab w:val="left" w:pos="1825"/>
              </w:tabs>
              <w:kinsoku w:val="0"/>
              <w:overflowPunct w:val="0"/>
              <w:spacing w:before="18"/>
            </w:pPr>
            <w:r>
              <w:rPr>
                <w:rFonts w:ascii="Arial" w:hAnsi="Arial" w:cs="Arial"/>
                <w:spacing w:val="-1"/>
                <w:sz w:val="18"/>
                <w:szCs w:val="18"/>
              </w:rPr>
              <w:t xml:space="preserve">   </w:t>
            </w:r>
            <w:r>
              <w:rPr>
                <w:rFonts w:ascii="Arial" w:hAnsi="Arial" w:cs="Arial"/>
                <w:spacing w:val="-1"/>
                <w:sz w:val="18"/>
                <w:szCs w:val="18"/>
              </w:rPr>
              <w:fldChar w:fldCharType="begin">
                <w:ffData>
                  <w:name w:val="Check3"/>
                  <w:enabled/>
                  <w:calcOnExit w:val="0"/>
                  <w:checkBox>
                    <w:sizeAuto/>
                    <w:default w:val="0"/>
                    <w:checked w:val="0"/>
                  </w:checkBox>
                </w:ffData>
              </w:fldChar>
            </w:r>
            <w:bookmarkStart w:id="13" w:name="Check3"/>
            <w:r>
              <w:rPr>
                <w:rFonts w:ascii="Arial" w:hAnsi="Arial" w:cs="Arial"/>
                <w:spacing w:val="-1"/>
                <w:sz w:val="18"/>
                <w:szCs w:val="18"/>
              </w:rPr>
              <w:instrText xml:space="preserve"> FORMCHECKBOX </w:instrText>
            </w:r>
            <w:r w:rsidR="00BB1E90">
              <w:rPr>
                <w:rFonts w:ascii="Arial" w:hAnsi="Arial" w:cs="Arial"/>
                <w:spacing w:val="-1"/>
                <w:sz w:val="18"/>
                <w:szCs w:val="18"/>
              </w:rPr>
            </w:r>
            <w:r w:rsidR="00BB1E90">
              <w:rPr>
                <w:rFonts w:ascii="Arial" w:hAnsi="Arial" w:cs="Arial"/>
                <w:spacing w:val="-1"/>
                <w:sz w:val="18"/>
                <w:szCs w:val="18"/>
              </w:rPr>
              <w:fldChar w:fldCharType="separate"/>
            </w:r>
            <w:r>
              <w:rPr>
                <w:rFonts w:ascii="Arial" w:hAnsi="Arial" w:cs="Arial"/>
                <w:spacing w:val="-1"/>
                <w:sz w:val="18"/>
                <w:szCs w:val="18"/>
              </w:rPr>
              <w:fldChar w:fldCharType="end"/>
            </w:r>
            <w:bookmarkEnd w:id="13"/>
            <w:r w:rsidR="00DF3605">
              <w:rPr>
                <w:rFonts w:ascii="Arial" w:hAnsi="Arial" w:cs="Arial"/>
                <w:spacing w:val="-1"/>
                <w:sz w:val="18"/>
                <w:szCs w:val="18"/>
              </w:rPr>
              <w:t xml:space="preserve"> </w:t>
            </w:r>
            <w:r w:rsidR="005D43AF">
              <w:rPr>
                <w:rFonts w:ascii="Arial" w:hAnsi="Arial" w:cs="Arial"/>
                <w:spacing w:val="-1"/>
                <w:sz w:val="18"/>
                <w:szCs w:val="18"/>
              </w:rPr>
              <w:t>Varó</w:t>
            </w:r>
            <w:r w:rsidR="005D43AF">
              <w:rPr>
                <w:rFonts w:ascii="Arial" w:hAnsi="Arial" w:cs="Arial"/>
                <w:sz w:val="18"/>
                <w:szCs w:val="18"/>
              </w:rPr>
              <w:t>n</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ed w:val="0"/>
                  </w:checkBox>
                </w:ffData>
              </w:fldChar>
            </w:r>
            <w:bookmarkStart w:id="14" w:name="Check4"/>
            <w:r>
              <w:rPr>
                <w:rFonts w:ascii="Arial" w:hAnsi="Arial" w:cs="Arial"/>
                <w:sz w:val="18"/>
                <w:szCs w:val="18"/>
              </w:rPr>
              <w:instrText xml:space="preserve"> FORMCHECKBOX </w:instrText>
            </w:r>
            <w:r w:rsidR="00BB1E90">
              <w:rPr>
                <w:rFonts w:ascii="Arial" w:hAnsi="Arial" w:cs="Arial"/>
                <w:sz w:val="18"/>
                <w:szCs w:val="18"/>
              </w:rPr>
            </w:r>
            <w:r w:rsidR="00BB1E90">
              <w:rPr>
                <w:rFonts w:ascii="Arial" w:hAnsi="Arial" w:cs="Arial"/>
                <w:sz w:val="18"/>
                <w:szCs w:val="18"/>
              </w:rPr>
              <w:fldChar w:fldCharType="separate"/>
            </w:r>
            <w:r>
              <w:rPr>
                <w:rFonts w:ascii="Arial" w:hAnsi="Arial" w:cs="Arial"/>
                <w:sz w:val="18"/>
                <w:szCs w:val="18"/>
              </w:rPr>
              <w:fldChar w:fldCharType="end"/>
            </w:r>
            <w:bookmarkEnd w:id="14"/>
            <w:r w:rsidR="00DF3605">
              <w:rPr>
                <w:rFonts w:ascii="Arial" w:hAnsi="Arial" w:cs="Arial"/>
                <w:sz w:val="18"/>
                <w:szCs w:val="18"/>
              </w:rPr>
              <w:t xml:space="preserve"> </w:t>
            </w:r>
            <w:r w:rsidR="005D43AF">
              <w:rPr>
                <w:rFonts w:ascii="Arial" w:hAnsi="Arial" w:cs="Arial"/>
                <w:spacing w:val="-1"/>
                <w:sz w:val="18"/>
                <w:szCs w:val="18"/>
              </w:rPr>
              <w:t>Mujer</w:t>
            </w:r>
          </w:p>
        </w:tc>
        <w:tc>
          <w:tcPr>
            <w:tcW w:w="3175" w:type="dxa"/>
            <w:tcBorders>
              <w:top w:val="single" w:sz="6" w:space="0" w:color="000000"/>
              <w:left w:val="single" w:sz="6" w:space="0" w:color="000000"/>
              <w:bottom w:val="single" w:sz="6" w:space="0" w:color="000000"/>
              <w:right w:val="nil"/>
            </w:tcBorders>
          </w:tcPr>
          <w:p w14:paraId="4B245B0F" w14:textId="77777777" w:rsidR="005D43AF" w:rsidRDefault="005D43AF" w:rsidP="00243D88">
            <w:pPr>
              <w:pStyle w:val="TableParagraph"/>
              <w:kinsoku w:val="0"/>
              <w:overflowPunct w:val="0"/>
              <w:spacing w:line="205" w:lineRule="exact"/>
              <w:ind w:left="99"/>
              <w:rPr>
                <w:rFonts w:ascii="Arial" w:hAnsi="Arial" w:cs="Arial"/>
                <w:spacing w:val="-1"/>
                <w:sz w:val="18"/>
                <w:szCs w:val="18"/>
              </w:rPr>
            </w:pPr>
            <w:r>
              <w:rPr>
                <w:rFonts w:ascii="Arial" w:hAnsi="Arial" w:cs="Arial"/>
                <w:sz w:val="18"/>
                <w:szCs w:val="18"/>
              </w:rPr>
              <w:t>F</w:t>
            </w:r>
            <w:r>
              <w:rPr>
                <w:rFonts w:ascii="Arial" w:hAnsi="Arial" w:cs="Arial"/>
                <w:spacing w:val="-1"/>
                <w:sz w:val="18"/>
                <w:szCs w:val="18"/>
              </w:rPr>
              <w:t>ech</w:t>
            </w:r>
            <w:r>
              <w:rPr>
                <w:rFonts w:ascii="Arial" w:hAnsi="Arial" w:cs="Arial"/>
                <w:sz w:val="18"/>
                <w:szCs w:val="18"/>
              </w:rPr>
              <w:t xml:space="preserve">a </w:t>
            </w:r>
            <w:r>
              <w:rPr>
                <w:rFonts w:ascii="Arial" w:hAnsi="Arial" w:cs="Arial"/>
                <w:spacing w:val="-1"/>
                <w:sz w:val="18"/>
                <w:szCs w:val="18"/>
              </w:rPr>
              <w:t>nacimient</w:t>
            </w:r>
            <w:r>
              <w:rPr>
                <w:rFonts w:ascii="Arial" w:hAnsi="Arial" w:cs="Arial"/>
                <w:sz w:val="18"/>
                <w:szCs w:val="18"/>
              </w:rPr>
              <w:t>o</w:t>
            </w:r>
            <w:r w:rsidR="00243D88">
              <w:rPr>
                <w:rFonts w:ascii="Arial" w:hAnsi="Arial" w:cs="Arial"/>
                <w:sz w:val="18"/>
                <w:szCs w:val="18"/>
              </w:rPr>
              <w:t xml:space="preserve"> </w:t>
            </w:r>
            <w:r>
              <w:rPr>
                <w:rFonts w:ascii="Arial" w:hAnsi="Arial" w:cs="Arial"/>
                <w:spacing w:val="-1"/>
                <w:sz w:val="18"/>
                <w:szCs w:val="18"/>
              </w:rPr>
              <w:t>(mes/día/año)</w:t>
            </w:r>
          </w:p>
          <w:p w14:paraId="4CC63793" w14:textId="77777777" w:rsidR="00243D88" w:rsidRPr="00243D88" w:rsidRDefault="007D1030" w:rsidP="00243D88">
            <w:pPr>
              <w:pStyle w:val="TableParagraph"/>
              <w:kinsoku w:val="0"/>
              <w:overflowPunct w:val="0"/>
              <w:spacing w:line="205" w:lineRule="exact"/>
              <w:ind w:left="99"/>
              <w:rPr>
                <w:rFonts w:ascii="Arial" w:hAnsi="Arial" w:cs="Arial"/>
                <w:sz w:val="18"/>
                <w:szCs w:val="18"/>
              </w:rPr>
            </w:pPr>
            <w:r>
              <w:rPr>
                <w:sz w:val="22"/>
                <w:szCs w:val="22"/>
                <w:highlight w:val="lightGray"/>
              </w:rPr>
              <w:fldChar w:fldCharType="begin">
                <w:ffData>
                  <w:name w:val="Text26"/>
                  <w:enabled/>
                  <w:calcOnExit w:val="0"/>
                  <w:textInput>
                    <w:maxLength w:val="10"/>
                  </w:textInput>
                </w:ffData>
              </w:fldChar>
            </w:r>
            <w:bookmarkStart w:id="15" w:name="Text26"/>
            <w:r>
              <w:rPr>
                <w:sz w:val="22"/>
                <w:szCs w:val="22"/>
                <w:highlight w:val="lightGray"/>
              </w:rPr>
              <w:instrText xml:space="preserve"> FORMTEXT </w:instrText>
            </w:r>
            <w:r>
              <w:rPr>
                <w:sz w:val="22"/>
                <w:szCs w:val="22"/>
                <w:highlight w:val="lightGray"/>
              </w:rPr>
            </w:r>
            <w:r>
              <w:rPr>
                <w:sz w:val="22"/>
                <w:szCs w:val="22"/>
                <w:highlight w:val="lightGray"/>
              </w:rPr>
              <w:fldChar w:fldCharType="separate"/>
            </w:r>
            <w:r>
              <w:rPr>
                <w:noProof/>
                <w:sz w:val="22"/>
                <w:szCs w:val="22"/>
                <w:highlight w:val="lightGray"/>
              </w:rPr>
              <w:t> </w:t>
            </w:r>
            <w:r>
              <w:rPr>
                <w:noProof/>
                <w:sz w:val="22"/>
                <w:szCs w:val="22"/>
                <w:highlight w:val="lightGray"/>
              </w:rPr>
              <w:t> </w:t>
            </w:r>
            <w:r>
              <w:rPr>
                <w:noProof/>
                <w:sz w:val="22"/>
                <w:szCs w:val="22"/>
                <w:highlight w:val="lightGray"/>
              </w:rPr>
              <w:t> </w:t>
            </w:r>
            <w:r>
              <w:rPr>
                <w:noProof/>
                <w:sz w:val="22"/>
                <w:szCs w:val="22"/>
                <w:highlight w:val="lightGray"/>
              </w:rPr>
              <w:t> </w:t>
            </w:r>
            <w:r>
              <w:rPr>
                <w:noProof/>
                <w:sz w:val="22"/>
                <w:szCs w:val="22"/>
                <w:highlight w:val="lightGray"/>
              </w:rPr>
              <w:t> </w:t>
            </w:r>
            <w:r>
              <w:rPr>
                <w:sz w:val="22"/>
                <w:szCs w:val="22"/>
                <w:highlight w:val="lightGray"/>
              </w:rPr>
              <w:fldChar w:fldCharType="end"/>
            </w:r>
            <w:bookmarkEnd w:id="15"/>
          </w:p>
        </w:tc>
      </w:tr>
      <w:tr w:rsidR="00DF3605" w14:paraId="2A308743" w14:textId="77777777" w:rsidTr="00DF3605">
        <w:trPr>
          <w:trHeight w:hRule="exact" w:val="549"/>
        </w:trPr>
        <w:tc>
          <w:tcPr>
            <w:tcW w:w="7496" w:type="dxa"/>
            <w:gridSpan w:val="3"/>
            <w:tcBorders>
              <w:top w:val="single" w:sz="6" w:space="0" w:color="000000"/>
              <w:left w:val="nil"/>
              <w:bottom w:val="single" w:sz="6" w:space="0" w:color="000000"/>
              <w:right w:val="single" w:sz="6" w:space="0" w:color="000000"/>
            </w:tcBorders>
          </w:tcPr>
          <w:p w14:paraId="4A7B32AC" w14:textId="77777777" w:rsidR="00DF3605" w:rsidRPr="00D34753" w:rsidRDefault="00DF3605" w:rsidP="00DF3605">
            <w:pPr>
              <w:rPr>
                <w:rFonts w:ascii="Arial" w:hAnsi="Arial" w:cs="Arial"/>
                <w:sz w:val="16"/>
                <w:szCs w:val="16"/>
              </w:rPr>
            </w:pPr>
            <w:r>
              <w:rPr>
                <w:rFonts w:ascii="Arial" w:hAnsi="Arial" w:cs="Arial"/>
                <w:sz w:val="16"/>
                <w:szCs w:val="16"/>
                <w:lang w:val="es-AR"/>
              </w:rPr>
              <w:t xml:space="preserve">  </w:t>
            </w:r>
            <w:r w:rsidRPr="00724578">
              <w:rPr>
                <w:rFonts w:ascii="Arial" w:hAnsi="Arial" w:cs="Arial"/>
                <w:sz w:val="18"/>
                <w:szCs w:val="18"/>
                <w:lang w:val="es-AR"/>
              </w:rPr>
              <w:t xml:space="preserve">Firma del participante </w:t>
            </w:r>
            <w:r w:rsidRPr="00724578">
              <w:rPr>
                <w:rFonts w:ascii="Arial" w:hAnsi="Arial" w:cs="Arial"/>
                <w:sz w:val="18"/>
                <w:szCs w:val="18"/>
              </w:rPr>
              <w:t xml:space="preserve">o ID de </w:t>
            </w:r>
            <w:r w:rsidRPr="00724578">
              <w:rPr>
                <w:rFonts w:ascii="Arial" w:hAnsi="Arial" w:cs="Arial"/>
                <w:sz w:val="18"/>
                <w:szCs w:val="18"/>
                <w:lang w:val="es-ES"/>
              </w:rPr>
              <w:t xml:space="preserve">Interacción </w:t>
            </w:r>
            <w:r w:rsidRPr="00724578">
              <w:rPr>
                <w:rFonts w:ascii="Arial" w:hAnsi="Arial" w:cs="Arial"/>
                <w:sz w:val="18"/>
                <w:szCs w:val="18"/>
              </w:rPr>
              <w:t>de la firma telefónica</w:t>
            </w:r>
          </w:p>
          <w:p w14:paraId="7353BE7B" w14:textId="77777777" w:rsidR="00DF3605" w:rsidRDefault="00DF3605" w:rsidP="00DF3605">
            <w:pPr>
              <w:pStyle w:val="TableParagraph"/>
              <w:kinsoku w:val="0"/>
              <w:overflowPunct w:val="0"/>
              <w:spacing w:line="205" w:lineRule="exact"/>
              <w:ind w:left="99"/>
            </w:pPr>
            <w:r w:rsidRPr="00D34753">
              <w:rPr>
                <w:sz w:val="22"/>
                <w:szCs w:val="22"/>
                <w:highlight w:val="lightGray"/>
              </w:rPr>
              <w:fldChar w:fldCharType="begin">
                <w:ffData>
                  <w:name w:val="Text27"/>
                  <w:enabled/>
                  <w:calcOnExit w:val="0"/>
                  <w:textInput>
                    <w:maxLength w:val="85"/>
                  </w:textInput>
                </w:ffData>
              </w:fldChar>
            </w:r>
            <w:r w:rsidRPr="00D34753">
              <w:rPr>
                <w:sz w:val="22"/>
                <w:szCs w:val="22"/>
                <w:highlight w:val="lightGray"/>
              </w:rPr>
              <w:instrText xml:space="preserve"> FORMTEXT </w:instrText>
            </w:r>
            <w:r w:rsidRPr="00D34753">
              <w:rPr>
                <w:sz w:val="22"/>
                <w:szCs w:val="22"/>
                <w:highlight w:val="lightGray"/>
              </w:rPr>
            </w:r>
            <w:r w:rsidRPr="00D34753">
              <w:rPr>
                <w:sz w:val="22"/>
                <w:szCs w:val="22"/>
                <w:highlight w:val="lightGray"/>
              </w:rPr>
              <w:fldChar w:fldCharType="separate"/>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sz w:val="22"/>
                <w:szCs w:val="22"/>
                <w:highlight w:val="lightGray"/>
              </w:rPr>
              <w:fldChar w:fldCharType="end"/>
            </w:r>
          </w:p>
        </w:tc>
        <w:tc>
          <w:tcPr>
            <w:tcW w:w="3175" w:type="dxa"/>
            <w:tcBorders>
              <w:top w:val="single" w:sz="6" w:space="0" w:color="000000"/>
              <w:left w:val="single" w:sz="6" w:space="0" w:color="000000"/>
              <w:bottom w:val="single" w:sz="6" w:space="0" w:color="000000"/>
              <w:right w:val="nil"/>
            </w:tcBorders>
          </w:tcPr>
          <w:p w14:paraId="6EBF7841" w14:textId="77777777" w:rsidR="00DF3605" w:rsidRDefault="00DF3605" w:rsidP="00DF3605">
            <w:pPr>
              <w:pStyle w:val="TableParagraph"/>
              <w:kinsoku w:val="0"/>
              <w:overflowPunct w:val="0"/>
              <w:spacing w:line="205" w:lineRule="exact"/>
              <w:ind w:firstLine="99"/>
              <w:rPr>
                <w:rFonts w:ascii="Arial" w:hAnsi="Arial" w:cs="Arial"/>
                <w:spacing w:val="-1"/>
                <w:sz w:val="18"/>
                <w:szCs w:val="18"/>
              </w:rPr>
            </w:pPr>
            <w:r>
              <w:rPr>
                <w:rFonts w:ascii="Arial" w:hAnsi="Arial" w:cs="Arial"/>
                <w:sz w:val="18"/>
                <w:szCs w:val="18"/>
              </w:rPr>
              <w:t>F</w:t>
            </w:r>
            <w:r>
              <w:rPr>
                <w:rFonts w:ascii="Arial" w:hAnsi="Arial" w:cs="Arial"/>
                <w:spacing w:val="-1"/>
                <w:sz w:val="18"/>
                <w:szCs w:val="18"/>
              </w:rPr>
              <w:t>ech</w:t>
            </w:r>
            <w:r>
              <w:rPr>
                <w:rFonts w:ascii="Arial" w:hAnsi="Arial" w:cs="Arial"/>
                <w:sz w:val="18"/>
                <w:szCs w:val="18"/>
              </w:rPr>
              <w:t xml:space="preserve">a </w:t>
            </w:r>
            <w:r>
              <w:rPr>
                <w:rFonts w:ascii="Arial" w:hAnsi="Arial" w:cs="Arial"/>
                <w:spacing w:val="-1"/>
                <w:sz w:val="18"/>
                <w:szCs w:val="18"/>
              </w:rPr>
              <w:t>de la firma</w:t>
            </w:r>
          </w:p>
          <w:p w14:paraId="42755451" w14:textId="77777777" w:rsidR="00332F2A" w:rsidRDefault="00332F2A" w:rsidP="00DF3605">
            <w:pPr>
              <w:pStyle w:val="TableParagraph"/>
              <w:kinsoku w:val="0"/>
              <w:overflowPunct w:val="0"/>
              <w:spacing w:line="205" w:lineRule="exact"/>
              <w:ind w:firstLine="99"/>
            </w:pPr>
            <w:r w:rsidRPr="00332F2A">
              <w:rPr>
                <w:sz w:val="22"/>
                <w:szCs w:val="22"/>
                <w:highlight w:val="lightGray"/>
              </w:rPr>
              <w:fldChar w:fldCharType="begin">
                <w:ffData>
                  <w:name w:val="Text26"/>
                  <w:enabled/>
                  <w:calcOnExit w:val="0"/>
                  <w:textInput>
                    <w:maxLength w:val="10"/>
                  </w:textInput>
                </w:ffData>
              </w:fldChar>
            </w:r>
            <w:r w:rsidRPr="00332F2A">
              <w:rPr>
                <w:sz w:val="22"/>
                <w:szCs w:val="22"/>
                <w:highlight w:val="lightGray"/>
              </w:rPr>
              <w:instrText xml:space="preserve"> FORMTEXT </w:instrText>
            </w:r>
            <w:r w:rsidRPr="00332F2A">
              <w:rPr>
                <w:sz w:val="22"/>
                <w:szCs w:val="22"/>
                <w:highlight w:val="lightGray"/>
              </w:rPr>
            </w:r>
            <w:r w:rsidRPr="00332F2A">
              <w:rPr>
                <w:sz w:val="22"/>
                <w:szCs w:val="22"/>
                <w:highlight w:val="lightGray"/>
              </w:rPr>
              <w:fldChar w:fldCharType="separate"/>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sz w:val="22"/>
                <w:szCs w:val="22"/>
                <w:highlight w:val="lightGray"/>
              </w:rPr>
              <w:fldChar w:fldCharType="end"/>
            </w:r>
          </w:p>
        </w:tc>
      </w:tr>
      <w:tr w:rsidR="00DF3605" w14:paraId="4B5E84F0" w14:textId="77777777" w:rsidTr="00DF3605">
        <w:trPr>
          <w:trHeight w:hRule="exact" w:val="549"/>
        </w:trPr>
        <w:tc>
          <w:tcPr>
            <w:tcW w:w="7496" w:type="dxa"/>
            <w:gridSpan w:val="3"/>
            <w:tcBorders>
              <w:top w:val="single" w:sz="6" w:space="0" w:color="000000"/>
              <w:left w:val="nil"/>
              <w:bottom w:val="single" w:sz="6" w:space="0" w:color="000000"/>
              <w:right w:val="single" w:sz="6" w:space="0" w:color="000000"/>
            </w:tcBorders>
          </w:tcPr>
          <w:p w14:paraId="22C1D508" w14:textId="77777777" w:rsidR="00DF3605" w:rsidRPr="00D34753" w:rsidRDefault="00DF3605" w:rsidP="00DF3605">
            <w:pPr>
              <w:rPr>
                <w:rFonts w:ascii="Arial" w:hAnsi="Arial" w:cs="Arial"/>
                <w:sz w:val="16"/>
                <w:szCs w:val="16"/>
              </w:rPr>
            </w:pPr>
            <w:r>
              <w:rPr>
                <w:rFonts w:ascii="Arial" w:hAnsi="Arial" w:cs="Arial"/>
                <w:sz w:val="16"/>
                <w:szCs w:val="16"/>
                <w:lang w:val="es-AR"/>
              </w:rPr>
              <w:t xml:space="preserve">  </w:t>
            </w:r>
            <w:r w:rsidRPr="00724578">
              <w:rPr>
                <w:rFonts w:ascii="Arial" w:hAnsi="Arial" w:cs="Arial"/>
                <w:sz w:val="18"/>
                <w:szCs w:val="18"/>
                <w:lang w:val="es-AR"/>
              </w:rPr>
              <w:t xml:space="preserve">Firma del </w:t>
            </w:r>
            <w:r>
              <w:rPr>
                <w:rFonts w:ascii="Arial" w:hAnsi="Arial" w:cs="Arial"/>
                <w:sz w:val="18"/>
                <w:szCs w:val="18"/>
                <w:lang w:val="es-AR"/>
              </w:rPr>
              <w:t>representa</w:t>
            </w:r>
            <w:r w:rsidR="00FC7E2E">
              <w:rPr>
                <w:rFonts w:ascii="Arial" w:hAnsi="Arial" w:cs="Arial"/>
                <w:sz w:val="18"/>
                <w:szCs w:val="18"/>
                <w:lang w:val="es-AR"/>
              </w:rPr>
              <w:t>n</w:t>
            </w:r>
            <w:r>
              <w:rPr>
                <w:rFonts w:ascii="Arial" w:hAnsi="Arial" w:cs="Arial"/>
                <w:sz w:val="18"/>
                <w:szCs w:val="18"/>
                <w:lang w:val="es-AR"/>
              </w:rPr>
              <w:t>te autorizado</w:t>
            </w:r>
          </w:p>
          <w:bookmarkStart w:id="16" w:name="Text27"/>
          <w:p w14:paraId="01165686" w14:textId="77777777" w:rsidR="00DF3605" w:rsidRDefault="00DF3605" w:rsidP="00DF3605">
            <w:pPr>
              <w:pStyle w:val="TableParagraph"/>
              <w:kinsoku w:val="0"/>
              <w:overflowPunct w:val="0"/>
              <w:spacing w:line="205" w:lineRule="exact"/>
              <w:ind w:left="99"/>
            </w:pPr>
            <w:r w:rsidRPr="00D34753">
              <w:rPr>
                <w:sz w:val="22"/>
                <w:szCs w:val="22"/>
                <w:highlight w:val="lightGray"/>
              </w:rPr>
              <w:fldChar w:fldCharType="begin">
                <w:ffData>
                  <w:name w:val="Text27"/>
                  <w:enabled/>
                  <w:calcOnExit w:val="0"/>
                  <w:textInput>
                    <w:maxLength w:val="85"/>
                  </w:textInput>
                </w:ffData>
              </w:fldChar>
            </w:r>
            <w:r w:rsidRPr="00D34753">
              <w:rPr>
                <w:sz w:val="22"/>
                <w:szCs w:val="22"/>
                <w:highlight w:val="lightGray"/>
              </w:rPr>
              <w:instrText xml:space="preserve"> FORMTEXT </w:instrText>
            </w:r>
            <w:r w:rsidRPr="00D34753">
              <w:rPr>
                <w:sz w:val="22"/>
                <w:szCs w:val="22"/>
                <w:highlight w:val="lightGray"/>
              </w:rPr>
            </w:r>
            <w:r w:rsidRPr="00D34753">
              <w:rPr>
                <w:sz w:val="22"/>
                <w:szCs w:val="22"/>
                <w:highlight w:val="lightGray"/>
              </w:rPr>
              <w:fldChar w:fldCharType="separate"/>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noProof/>
                <w:sz w:val="22"/>
                <w:szCs w:val="22"/>
                <w:highlight w:val="lightGray"/>
              </w:rPr>
              <w:t> </w:t>
            </w:r>
            <w:r w:rsidRPr="00D34753">
              <w:rPr>
                <w:sz w:val="22"/>
                <w:szCs w:val="22"/>
                <w:highlight w:val="lightGray"/>
              </w:rPr>
              <w:fldChar w:fldCharType="end"/>
            </w:r>
            <w:bookmarkEnd w:id="16"/>
          </w:p>
        </w:tc>
        <w:tc>
          <w:tcPr>
            <w:tcW w:w="3175" w:type="dxa"/>
            <w:tcBorders>
              <w:top w:val="single" w:sz="6" w:space="0" w:color="000000"/>
              <w:left w:val="single" w:sz="6" w:space="0" w:color="000000"/>
              <w:bottom w:val="single" w:sz="6" w:space="0" w:color="000000"/>
              <w:right w:val="nil"/>
            </w:tcBorders>
          </w:tcPr>
          <w:p w14:paraId="5101F226" w14:textId="77777777" w:rsidR="00DF3605" w:rsidRDefault="00DF3605" w:rsidP="00DF3605">
            <w:pPr>
              <w:pStyle w:val="TableParagraph"/>
              <w:kinsoku w:val="0"/>
              <w:overflowPunct w:val="0"/>
              <w:spacing w:line="205" w:lineRule="exact"/>
              <w:ind w:firstLine="99"/>
              <w:rPr>
                <w:rFonts w:ascii="Arial" w:hAnsi="Arial" w:cs="Arial"/>
                <w:spacing w:val="-1"/>
                <w:sz w:val="18"/>
                <w:szCs w:val="18"/>
              </w:rPr>
            </w:pPr>
            <w:r>
              <w:rPr>
                <w:rFonts w:ascii="Arial" w:hAnsi="Arial" w:cs="Arial"/>
                <w:sz w:val="18"/>
                <w:szCs w:val="18"/>
              </w:rPr>
              <w:t>F</w:t>
            </w:r>
            <w:r>
              <w:rPr>
                <w:rFonts w:ascii="Arial" w:hAnsi="Arial" w:cs="Arial"/>
                <w:spacing w:val="-1"/>
                <w:sz w:val="18"/>
                <w:szCs w:val="18"/>
              </w:rPr>
              <w:t>ech</w:t>
            </w:r>
            <w:r>
              <w:rPr>
                <w:rFonts w:ascii="Arial" w:hAnsi="Arial" w:cs="Arial"/>
                <w:sz w:val="18"/>
                <w:szCs w:val="18"/>
              </w:rPr>
              <w:t xml:space="preserve">a </w:t>
            </w:r>
            <w:r>
              <w:rPr>
                <w:rFonts w:ascii="Arial" w:hAnsi="Arial" w:cs="Arial"/>
                <w:spacing w:val="-1"/>
                <w:sz w:val="18"/>
                <w:szCs w:val="18"/>
              </w:rPr>
              <w:t>de la firma</w:t>
            </w:r>
          </w:p>
          <w:p w14:paraId="52B380BC" w14:textId="77777777" w:rsidR="00332F2A" w:rsidRDefault="00332F2A" w:rsidP="00DF3605">
            <w:pPr>
              <w:pStyle w:val="TableParagraph"/>
              <w:kinsoku w:val="0"/>
              <w:overflowPunct w:val="0"/>
              <w:spacing w:line="205" w:lineRule="exact"/>
              <w:ind w:firstLine="99"/>
            </w:pPr>
            <w:r w:rsidRPr="00332F2A">
              <w:rPr>
                <w:sz w:val="22"/>
                <w:szCs w:val="22"/>
                <w:highlight w:val="lightGray"/>
              </w:rPr>
              <w:fldChar w:fldCharType="begin">
                <w:ffData>
                  <w:name w:val="Text26"/>
                  <w:enabled/>
                  <w:calcOnExit w:val="0"/>
                  <w:textInput>
                    <w:maxLength w:val="10"/>
                  </w:textInput>
                </w:ffData>
              </w:fldChar>
            </w:r>
            <w:r w:rsidRPr="00332F2A">
              <w:rPr>
                <w:sz w:val="22"/>
                <w:szCs w:val="22"/>
                <w:highlight w:val="lightGray"/>
              </w:rPr>
              <w:instrText xml:space="preserve"> FORMTEXT </w:instrText>
            </w:r>
            <w:r w:rsidRPr="00332F2A">
              <w:rPr>
                <w:sz w:val="22"/>
                <w:szCs w:val="22"/>
                <w:highlight w:val="lightGray"/>
              </w:rPr>
            </w:r>
            <w:r w:rsidRPr="00332F2A">
              <w:rPr>
                <w:sz w:val="22"/>
                <w:szCs w:val="22"/>
                <w:highlight w:val="lightGray"/>
              </w:rPr>
              <w:fldChar w:fldCharType="separate"/>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noProof/>
                <w:sz w:val="22"/>
                <w:szCs w:val="22"/>
                <w:highlight w:val="lightGray"/>
              </w:rPr>
              <w:t> </w:t>
            </w:r>
            <w:r w:rsidRPr="00332F2A">
              <w:rPr>
                <w:sz w:val="22"/>
                <w:szCs w:val="22"/>
                <w:highlight w:val="lightGray"/>
              </w:rPr>
              <w:fldChar w:fldCharType="end"/>
            </w:r>
          </w:p>
        </w:tc>
      </w:tr>
    </w:tbl>
    <w:p w14:paraId="041EC076" w14:textId="77777777" w:rsidR="005D43AF" w:rsidRDefault="00FC7E2E" w:rsidP="00FC7E2E">
      <w:pPr>
        <w:tabs>
          <w:tab w:val="left" w:pos="4223"/>
        </w:tabs>
        <w:kinsoku w:val="0"/>
        <w:overflowPunct w:val="0"/>
        <w:spacing w:line="200" w:lineRule="exact"/>
        <w:rPr>
          <w:sz w:val="20"/>
          <w:szCs w:val="20"/>
        </w:rPr>
      </w:pPr>
      <w:r>
        <w:rPr>
          <w:sz w:val="20"/>
          <w:szCs w:val="20"/>
        </w:rPr>
        <w:tab/>
      </w:r>
    </w:p>
    <w:p w14:paraId="2ACA171B" w14:textId="77777777" w:rsidR="005D43AF" w:rsidRDefault="005D43AF">
      <w:pPr>
        <w:kinsoku w:val="0"/>
        <w:overflowPunct w:val="0"/>
        <w:spacing w:before="77"/>
        <w:ind w:left="220"/>
        <w:rPr>
          <w:rFonts w:ascii="Arial" w:hAnsi="Arial" w:cs="Arial"/>
          <w:sz w:val="18"/>
          <w:szCs w:val="18"/>
        </w:rPr>
      </w:pPr>
      <w:r>
        <w:rPr>
          <w:rFonts w:ascii="Arial" w:hAnsi="Arial" w:cs="Arial"/>
          <w:spacing w:val="-1"/>
          <w:sz w:val="18"/>
          <w:szCs w:val="18"/>
        </w:rPr>
        <w:t>[E</w:t>
      </w:r>
      <w:r>
        <w:rPr>
          <w:rFonts w:ascii="Arial" w:hAnsi="Arial" w:cs="Arial"/>
          <w:sz w:val="18"/>
          <w:szCs w:val="18"/>
        </w:rPr>
        <w:t xml:space="preserve">l </w:t>
      </w:r>
      <w:r>
        <w:rPr>
          <w:rFonts w:ascii="Arial" w:hAnsi="Arial" w:cs="Arial"/>
          <w:spacing w:val="-1"/>
          <w:sz w:val="18"/>
          <w:szCs w:val="18"/>
        </w:rPr>
        <w:t>formulari</w:t>
      </w:r>
      <w:r>
        <w:rPr>
          <w:rFonts w:ascii="Arial" w:hAnsi="Arial" w:cs="Arial"/>
          <w:sz w:val="18"/>
          <w:szCs w:val="18"/>
        </w:rPr>
        <w:t xml:space="preserve">o </w:t>
      </w:r>
      <w:r>
        <w:rPr>
          <w:rFonts w:ascii="Arial" w:hAnsi="Arial" w:cs="Arial"/>
          <w:spacing w:val="-1"/>
          <w:sz w:val="18"/>
          <w:szCs w:val="18"/>
        </w:rPr>
        <w:t>“Authorizatio</w:t>
      </w:r>
      <w:r>
        <w:rPr>
          <w:rFonts w:ascii="Arial" w:hAnsi="Arial" w:cs="Arial"/>
          <w:sz w:val="18"/>
          <w:szCs w:val="18"/>
        </w:rPr>
        <w:t xml:space="preserve">n </w:t>
      </w:r>
      <w:r>
        <w:rPr>
          <w:rFonts w:ascii="Arial" w:hAnsi="Arial" w:cs="Arial"/>
          <w:spacing w:val="-1"/>
          <w:sz w:val="18"/>
          <w:szCs w:val="18"/>
        </w:rPr>
        <w:t>o</w:t>
      </w:r>
      <w:r>
        <w:rPr>
          <w:rFonts w:ascii="Arial" w:hAnsi="Arial" w:cs="Arial"/>
          <w:sz w:val="18"/>
          <w:szCs w:val="18"/>
        </w:rPr>
        <w:t xml:space="preserve">f </w:t>
      </w:r>
      <w:r>
        <w:rPr>
          <w:rFonts w:ascii="Arial" w:hAnsi="Arial" w:cs="Arial"/>
          <w:spacing w:val="-1"/>
          <w:sz w:val="18"/>
          <w:szCs w:val="18"/>
        </w:rPr>
        <w:t>Participan</w:t>
      </w:r>
      <w:r>
        <w:rPr>
          <w:rFonts w:ascii="Arial" w:hAnsi="Arial" w:cs="Arial"/>
          <w:sz w:val="18"/>
          <w:szCs w:val="18"/>
        </w:rPr>
        <w:t xml:space="preserve">t </w:t>
      </w:r>
      <w:r>
        <w:rPr>
          <w:rFonts w:ascii="Arial" w:hAnsi="Arial" w:cs="Arial"/>
          <w:spacing w:val="-1"/>
          <w:sz w:val="18"/>
          <w:szCs w:val="18"/>
        </w:rPr>
        <w:t>Representativ</w:t>
      </w:r>
      <w:r>
        <w:rPr>
          <w:rFonts w:ascii="Arial" w:hAnsi="Arial" w:cs="Arial"/>
          <w:sz w:val="18"/>
          <w:szCs w:val="18"/>
        </w:rPr>
        <w:t xml:space="preserve">e </w:t>
      </w:r>
      <w:r>
        <w:rPr>
          <w:rFonts w:ascii="Arial" w:hAnsi="Arial" w:cs="Arial"/>
          <w:spacing w:val="-1"/>
          <w:sz w:val="18"/>
          <w:szCs w:val="18"/>
        </w:rPr>
        <w:t>(DC</w:t>
      </w:r>
      <w:r>
        <w:rPr>
          <w:rFonts w:ascii="Arial" w:hAnsi="Arial" w:cs="Arial"/>
          <w:sz w:val="18"/>
          <w:szCs w:val="18"/>
        </w:rPr>
        <w:t>F</w:t>
      </w:r>
      <w:r>
        <w:rPr>
          <w:rFonts w:ascii="Arial" w:hAnsi="Arial" w:cs="Arial"/>
          <w:spacing w:val="-1"/>
          <w:sz w:val="18"/>
          <w:szCs w:val="18"/>
        </w:rPr>
        <w:t>-</w:t>
      </w:r>
      <w:r>
        <w:rPr>
          <w:rFonts w:ascii="Arial" w:hAnsi="Arial" w:cs="Arial"/>
          <w:sz w:val="18"/>
          <w:szCs w:val="18"/>
        </w:rPr>
        <w:t>F</w:t>
      </w:r>
      <w:r>
        <w:rPr>
          <w:rFonts w:ascii="Arial" w:hAnsi="Arial" w:cs="Arial"/>
          <w:spacing w:val="-1"/>
          <w:sz w:val="18"/>
          <w:szCs w:val="18"/>
        </w:rPr>
        <w:t>-D</w:t>
      </w:r>
      <w:r>
        <w:rPr>
          <w:rFonts w:ascii="Arial" w:hAnsi="Arial" w:cs="Arial"/>
          <w:sz w:val="18"/>
          <w:szCs w:val="18"/>
        </w:rPr>
        <w:t>W</w:t>
      </w:r>
      <w:r>
        <w:rPr>
          <w:rFonts w:ascii="Arial" w:hAnsi="Arial" w:cs="Arial"/>
          <w:spacing w:val="-1"/>
          <w:sz w:val="18"/>
          <w:szCs w:val="18"/>
        </w:rPr>
        <w:t>SP2375</w:t>
      </w:r>
      <w:r>
        <w:rPr>
          <w:rFonts w:ascii="Arial" w:hAnsi="Arial" w:cs="Arial"/>
          <w:sz w:val="18"/>
          <w:szCs w:val="18"/>
        </w:rPr>
        <w:t xml:space="preserve">) </w:t>
      </w:r>
      <w:r>
        <w:rPr>
          <w:rFonts w:ascii="Arial" w:hAnsi="Arial" w:cs="Arial"/>
          <w:spacing w:val="-1"/>
          <w:sz w:val="18"/>
          <w:szCs w:val="18"/>
        </w:rPr>
        <w:t>tambié</w:t>
      </w:r>
      <w:r>
        <w:rPr>
          <w:rFonts w:ascii="Arial" w:hAnsi="Arial" w:cs="Arial"/>
          <w:sz w:val="18"/>
          <w:szCs w:val="18"/>
        </w:rPr>
        <w:t xml:space="preserve">n </w:t>
      </w:r>
      <w:r>
        <w:rPr>
          <w:rFonts w:ascii="Arial" w:hAnsi="Arial" w:cs="Arial"/>
          <w:spacing w:val="-1"/>
          <w:sz w:val="18"/>
          <w:szCs w:val="18"/>
        </w:rPr>
        <w:t>deb</w:t>
      </w:r>
      <w:r>
        <w:rPr>
          <w:rFonts w:ascii="Arial" w:hAnsi="Arial" w:cs="Arial"/>
          <w:sz w:val="18"/>
          <w:szCs w:val="18"/>
        </w:rPr>
        <w:t xml:space="preserve">e </w:t>
      </w:r>
      <w:r>
        <w:rPr>
          <w:rFonts w:ascii="Arial" w:hAnsi="Arial" w:cs="Arial"/>
          <w:spacing w:val="-1"/>
          <w:sz w:val="18"/>
          <w:szCs w:val="18"/>
        </w:rPr>
        <w:t>completarse]</w:t>
      </w:r>
    </w:p>
    <w:p w14:paraId="25E52F0B" w14:textId="77777777" w:rsidR="005D43AF" w:rsidRDefault="005D43AF">
      <w:pPr>
        <w:kinsoku w:val="0"/>
        <w:overflowPunct w:val="0"/>
        <w:spacing w:before="15" w:line="220" w:lineRule="exact"/>
        <w:rPr>
          <w:sz w:val="22"/>
          <w:szCs w:val="22"/>
        </w:rPr>
      </w:pPr>
    </w:p>
    <w:p w14:paraId="644A705E" w14:textId="77777777" w:rsidR="005D43AF" w:rsidRDefault="005D43AF">
      <w:pPr>
        <w:numPr>
          <w:ilvl w:val="0"/>
          <w:numId w:val="2"/>
        </w:numPr>
        <w:tabs>
          <w:tab w:val="left" w:pos="579"/>
        </w:tabs>
        <w:kinsoku w:val="0"/>
        <w:overflowPunct w:val="0"/>
        <w:ind w:left="579" w:right="306"/>
        <w:rPr>
          <w:rFonts w:ascii="Arial" w:hAnsi="Arial" w:cs="Arial"/>
          <w:sz w:val="20"/>
          <w:szCs w:val="20"/>
        </w:rPr>
      </w:pPr>
      <w:r>
        <w:rPr>
          <w:rFonts w:ascii="Arial" w:hAnsi="Arial" w:cs="Arial"/>
          <w:spacing w:val="-1"/>
          <w:sz w:val="20"/>
          <w:szCs w:val="20"/>
        </w:rPr>
        <w:t>¿Recibi</w:t>
      </w:r>
      <w:r>
        <w:rPr>
          <w:rFonts w:ascii="Arial" w:hAnsi="Arial" w:cs="Arial"/>
          <w:sz w:val="20"/>
          <w:szCs w:val="20"/>
        </w:rPr>
        <w:t>ó</w:t>
      </w:r>
      <w:r>
        <w:rPr>
          <w:rFonts w:ascii="Arial" w:hAnsi="Arial" w:cs="Arial"/>
          <w:spacing w:val="-1"/>
          <w:sz w:val="20"/>
          <w:szCs w:val="20"/>
        </w:rPr>
        <w:t xml:space="preserve"> uste</w:t>
      </w:r>
      <w:r>
        <w:rPr>
          <w:rFonts w:ascii="Arial" w:hAnsi="Arial" w:cs="Arial"/>
          <w:sz w:val="20"/>
          <w:szCs w:val="20"/>
        </w:rPr>
        <w:t>d</w:t>
      </w:r>
      <w:r>
        <w:rPr>
          <w:rFonts w:ascii="Arial" w:hAnsi="Arial" w:cs="Arial"/>
          <w:spacing w:val="-1"/>
          <w:sz w:val="20"/>
          <w:szCs w:val="20"/>
        </w:rPr>
        <w:t xml:space="preserve"> e</w:t>
      </w:r>
      <w:r>
        <w:rPr>
          <w:rFonts w:ascii="Arial" w:hAnsi="Arial" w:cs="Arial"/>
          <w:sz w:val="20"/>
          <w:szCs w:val="20"/>
        </w:rPr>
        <w:t>l</w:t>
      </w:r>
      <w:r>
        <w:rPr>
          <w:rFonts w:ascii="Arial" w:hAnsi="Arial" w:cs="Arial"/>
          <w:spacing w:val="-1"/>
          <w:sz w:val="20"/>
          <w:szCs w:val="20"/>
        </w:rPr>
        <w:t xml:space="preserve"> follet</w:t>
      </w:r>
      <w:r>
        <w:rPr>
          <w:rFonts w:ascii="Arial" w:hAnsi="Arial" w:cs="Arial"/>
          <w:sz w:val="20"/>
          <w:szCs w:val="20"/>
        </w:rPr>
        <w:t>o</w:t>
      </w:r>
      <w:r>
        <w:rPr>
          <w:rFonts w:ascii="Arial" w:hAnsi="Arial" w:cs="Arial"/>
          <w:spacing w:val="1"/>
          <w:sz w:val="20"/>
          <w:szCs w:val="20"/>
        </w:rPr>
        <w:t xml:space="preserve"> </w:t>
      </w:r>
      <w:r>
        <w:rPr>
          <w:rFonts w:ascii="Arial" w:hAnsi="Arial" w:cs="Arial"/>
          <w:b/>
          <w:bCs/>
          <w:sz w:val="20"/>
          <w:szCs w:val="20"/>
        </w:rPr>
        <w:t>“</w:t>
      </w:r>
      <w:r>
        <w:rPr>
          <w:rFonts w:ascii="Arial" w:hAnsi="Arial" w:cs="Arial"/>
          <w:b/>
          <w:bCs/>
          <w:i/>
          <w:iCs/>
          <w:sz w:val="20"/>
          <w:szCs w:val="20"/>
        </w:rPr>
        <w:t>Benefits</w:t>
      </w:r>
      <w:r>
        <w:rPr>
          <w:rFonts w:ascii="Arial" w:hAnsi="Arial" w:cs="Arial"/>
          <w:b/>
          <w:bCs/>
          <w:i/>
          <w:iCs/>
          <w:spacing w:val="-1"/>
          <w:sz w:val="20"/>
          <w:szCs w:val="20"/>
        </w:rPr>
        <w:t xml:space="preserve"> </w:t>
      </w:r>
      <w:r>
        <w:rPr>
          <w:rFonts w:ascii="Arial" w:hAnsi="Arial" w:cs="Arial"/>
          <w:b/>
          <w:bCs/>
          <w:i/>
          <w:iCs/>
          <w:sz w:val="20"/>
          <w:szCs w:val="20"/>
        </w:rPr>
        <w:t>and</w:t>
      </w:r>
      <w:r>
        <w:rPr>
          <w:rFonts w:ascii="Arial" w:hAnsi="Arial" w:cs="Arial"/>
          <w:b/>
          <w:bCs/>
          <w:i/>
          <w:iCs/>
          <w:spacing w:val="-1"/>
          <w:sz w:val="20"/>
          <w:szCs w:val="20"/>
        </w:rPr>
        <w:t xml:space="preserve"> </w:t>
      </w:r>
      <w:r>
        <w:rPr>
          <w:rFonts w:ascii="Arial" w:hAnsi="Arial" w:cs="Arial"/>
          <w:b/>
          <w:bCs/>
          <w:i/>
          <w:iCs/>
          <w:sz w:val="20"/>
          <w:szCs w:val="20"/>
        </w:rPr>
        <w:t>Services</w:t>
      </w:r>
      <w:r>
        <w:rPr>
          <w:rFonts w:ascii="Arial" w:hAnsi="Arial" w:cs="Arial"/>
          <w:b/>
          <w:bCs/>
          <w:i/>
          <w:iCs/>
          <w:spacing w:val="-1"/>
          <w:sz w:val="20"/>
          <w:szCs w:val="20"/>
        </w:rPr>
        <w:t xml:space="preserve"> </w:t>
      </w:r>
      <w:r>
        <w:rPr>
          <w:rFonts w:ascii="Arial" w:hAnsi="Arial" w:cs="Arial"/>
          <w:b/>
          <w:bCs/>
          <w:i/>
          <w:iCs/>
          <w:sz w:val="20"/>
          <w:szCs w:val="20"/>
        </w:rPr>
        <w:t>Offered</w:t>
      </w:r>
      <w:r>
        <w:rPr>
          <w:rFonts w:ascii="Arial" w:hAnsi="Arial" w:cs="Arial"/>
          <w:b/>
          <w:bCs/>
          <w:i/>
          <w:iCs/>
          <w:spacing w:val="-1"/>
          <w:sz w:val="20"/>
          <w:szCs w:val="20"/>
        </w:rPr>
        <w:t xml:space="preserve"> </w:t>
      </w:r>
      <w:r>
        <w:rPr>
          <w:rFonts w:ascii="Arial" w:hAnsi="Arial" w:cs="Arial"/>
          <w:b/>
          <w:bCs/>
          <w:i/>
          <w:iCs/>
          <w:sz w:val="20"/>
          <w:szCs w:val="20"/>
        </w:rPr>
        <w:t>at</w:t>
      </w:r>
      <w:r>
        <w:rPr>
          <w:rFonts w:ascii="Arial" w:hAnsi="Arial" w:cs="Arial"/>
          <w:b/>
          <w:bCs/>
          <w:i/>
          <w:iCs/>
          <w:spacing w:val="-1"/>
          <w:sz w:val="20"/>
          <w:szCs w:val="20"/>
        </w:rPr>
        <w:t xml:space="preserve"> </w:t>
      </w:r>
      <w:r>
        <w:rPr>
          <w:rFonts w:ascii="Arial" w:hAnsi="Arial" w:cs="Arial"/>
          <w:b/>
          <w:bCs/>
          <w:i/>
          <w:iCs/>
          <w:sz w:val="20"/>
          <w:szCs w:val="20"/>
        </w:rPr>
        <w:t>Wisconsin</w:t>
      </w:r>
      <w:r>
        <w:rPr>
          <w:rFonts w:ascii="Arial" w:hAnsi="Arial" w:cs="Arial"/>
          <w:b/>
          <w:bCs/>
          <w:i/>
          <w:iCs/>
          <w:spacing w:val="-1"/>
          <w:sz w:val="20"/>
          <w:szCs w:val="20"/>
        </w:rPr>
        <w:t xml:space="preserve"> </w:t>
      </w:r>
      <w:r>
        <w:rPr>
          <w:rFonts w:ascii="Arial" w:hAnsi="Arial" w:cs="Arial"/>
          <w:b/>
          <w:bCs/>
          <w:i/>
          <w:iCs/>
          <w:sz w:val="20"/>
          <w:szCs w:val="20"/>
        </w:rPr>
        <w:t>Works</w:t>
      </w:r>
      <w:r>
        <w:rPr>
          <w:rFonts w:ascii="Arial" w:hAnsi="Arial" w:cs="Arial"/>
          <w:b/>
          <w:bCs/>
          <w:i/>
          <w:iCs/>
          <w:spacing w:val="-1"/>
          <w:sz w:val="20"/>
          <w:szCs w:val="20"/>
        </w:rPr>
        <w:t xml:space="preserve"> </w:t>
      </w:r>
      <w:r>
        <w:rPr>
          <w:rFonts w:ascii="Arial" w:hAnsi="Arial" w:cs="Arial"/>
          <w:b/>
          <w:bCs/>
          <w:i/>
          <w:iCs/>
          <w:sz w:val="20"/>
          <w:szCs w:val="20"/>
        </w:rPr>
        <w:t>(W-2)</w:t>
      </w:r>
      <w:r>
        <w:rPr>
          <w:rFonts w:ascii="Arial" w:hAnsi="Arial" w:cs="Arial"/>
          <w:b/>
          <w:bCs/>
          <w:i/>
          <w:iCs/>
          <w:spacing w:val="-1"/>
          <w:sz w:val="20"/>
          <w:szCs w:val="20"/>
        </w:rPr>
        <w:t xml:space="preserve"> </w:t>
      </w:r>
      <w:r>
        <w:rPr>
          <w:rFonts w:ascii="Arial" w:hAnsi="Arial" w:cs="Arial"/>
          <w:b/>
          <w:bCs/>
          <w:i/>
          <w:iCs/>
          <w:sz w:val="20"/>
          <w:szCs w:val="20"/>
        </w:rPr>
        <w:t>Agencies”</w:t>
      </w:r>
      <w:r>
        <w:rPr>
          <w:rFonts w:ascii="Arial" w:hAnsi="Arial" w:cs="Arial"/>
          <w:b/>
          <w:bCs/>
          <w:i/>
          <w:iCs/>
          <w:spacing w:val="2"/>
          <w:sz w:val="20"/>
          <w:szCs w:val="20"/>
        </w:rPr>
        <w:t xml:space="preserve"> </w:t>
      </w:r>
      <w:r>
        <w:rPr>
          <w:rFonts w:ascii="Arial" w:hAnsi="Arial" w:cs="Arial"/>
          <w:sz w:val="20"/>
          <w:szCs w:val="20"/>
        </w:rPr>
        <w:t>(DCF-P- DWSP11890)?</w:t>
      </w:r>
      <w:r>
        <w:rPr>
          <w:rFonts w:ascii="Arial" w:hAnsi="Arial" w:cs="Arial"/>
          <w:spacing w:val="54"/>
          <w:sz w:val="20"/>
          <w:szCs w:val="20"/>
        </w:rPr>
        <w:t xml:space="preserve"> </w:t>
      </w:r>
      <w:r>
        <w:rPr>
          <w:rFonts w:ascii="Arial" w:hAnsi="Arial" w:cs="Arial"/>
          <w:sz w:val="20"/>
          <w:szCs w:val="20"/>
        </w:rPr>
        <w:t>Usted</w:t>
      </w:r>
      <w:r>
        <w:rPr>
          <w:rFonts w:ascii="Arial" w:hAnsi="Arial" w:cs="Arial"/>
          <w:spacing w:val="-1"/>
          <w:sz w:val="20"/>
          <w:szCs w:val="20"/>
        </w:rPr>
        <w:t xml:space="preserve"> </w:t>
      </w:r>
      <w:r>
        <w:rPr>
          <w:rFonts w:ascii="Arial" w:hAnsi="Arial" w:cs="Arial"/>
          <w:sz w:val="20"/>
          <w:szCs w:val="20"/>
        </w:rPr>
        <w:t>puede</w:t>
      </w:r>
      <w:r>
        <w:rPr>
          <w:rFonts w:ascii="Arial" w:hAnsi="Arial" w:cs="Arial"/>
          <w:spacing w:val="-1"/>
          <w:sz w:val="20"/>
          <w:szCs w:val="20"/>
        </w:rPr>
        <w:t xml:space="preserve"> </w:t>
      </w:r>
      <w:r>
        <w:rPr>
          <w:rFonts w:ascii="Arial" w:hAnsi="Arial" w:cs="Arial"/>
          <w:sz w:val="20"/>
          <w:szCs w:val="20"/>
        </w:rPr>
        <w:t>ser</w:t>
      </w:r>
      <w:r>
        <w:rPr>
          <w:rFonts w:ascii="Arial" w:hAnsi="Arial" w:cs="Arial"/>
          <w:spacing w:val="-1"/>
          <w:sz w:val="20"/>
          <w:szCs w:val="20"/>
        </w:rPr>
        <w:t xml:space="preserve"> </w:t>
      </w:r>
      <w:r>
        <w:rPr>
          <w:rFonts w:ascii="Arial" w:hAnsi="Arial" w:cs="Arial"/>
          <w:sz w:val="20"/>
          <w:szCs w:val="20"/>
        </w:rPr>
        <w:t>elegible</w:t>
      </w:r>
      <w:r>
        <w:rPr>
          <w:rFonts w:ascii="Arial" w:hAnsi="Arial" w:cs="Arial"/>
          <w:spacing w:val="-1"/>
          <w:sz w:val="20"/>
          <w:szCs w:val="20"/>
        </w:rPr>
        <w:t xml:space="preserve"> </w:t>
      </w:r>
      <w:r>
        <w:rPr>
          <w:rFonts w:ascii="Arial" w:hAnsi="Arial" w:cs="Arial"/>
          <w:sz w:val="20"/>
          <w:szCs w:val="20"/>
        </w:rPr>
        <w:t>para</w:t>
      </w:r>
      <w:r>
        <w:rPr>
          <w:rFonts w:ascii="Arial" w:hAnsi="Arial" w:cs="Arial"/>
          <w:spacing w:val="-1"/>
          <w:sz w:val="20"/>
          <w:szCs w:val="20"/>
        </w:rPr>
        <w:t xml:space="preserve"> </w:t>
      </w:r>
      <w:r>
        <w:rPr>
          <w:rFonts w:ascii="Arial" w:hAnsi="Arial" w:cs="Arial"/>
          <w:sz w:val="20"/>
          <w:szCs w:val="20"/>
        </w:rPr>
        <w:t>otros</w:t>
      </w:r>
      <w:r>
        <w:rPr>
          <w:rFonts w:ascii="Arial" w:hAnsi="Arial" w:cs="Arial"/>
          <w:spacing w:val="-1"/>
          <w:sz w:val="20"/>
          <w:szCs w:val="20"/>
        </w:rPr>
        <w:t xml:space="preserve"> </w:t>
      </w:r>
      <w:r>
        <w:rPr>
          <w:rFonts w:ascii="Arial" w:hAnsi="Arial" w:cs="Arial"/>
          <w:sz w:val="20"/>
          <w:szCs w:val="20"/>
        </w:rPr>
        <w:t>beneficios</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servicios</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w:t>
      </w:r>
      <w:r>
        <w:rPr>
          <w:rFonts w:ascii="Arial" w:hAnsi="Arial" w:cs="Arial"/>
          <w:sz w:val="20"/>
          <w:szCs w:val="20"/>
        </w:rPr>
        <w:t>este</w:t>
      </w:r>
      <w:r>
        <w:rPr>
          <w:rFonts w:ascii="Arial" w:hAnsi="Arial" w:cs="Arial"/>
          <w:spacing w:val="-1"/>
          <w:sz w:val="20"/>
          <w:szCs w:val="20"/>
        </w:rPr>
        <w:t xml:space="preserve"> </w:t>
      </w:r>
      <w:r>
        <w:rPr>
          <w:rFonts w:ascii="Arial" w:hAnsi="Arial" w:cs="Arial"/>
          <w:sz w:val="20"/>
          <w:szCs w:val="20"/>
        </w:rPr>
        <w:t>folleto</w:t>
      </w:r>
      <w:r>
        <w:rPr>
          <w:rFonts w:ascii="Arial" w:hAnsi="Arial" w:cs="Arial"/>
          <w:spacing w:val="-1"/>
          <w:sz w:val="20"/>
          <w:szCs w:val="20"/>
        </w:rPr>
        <w:t xml:space="preserve"> </w:t>
      </w:r>
      <w:r>
        <w:rPr>
          <w:rFonts w:ascii="Arial" w:hAnsi="Arial" w:cs="Arial"/>
          <w:sz w:val="20"/>
          <w:szCs w:val="20"/>
        </w:rPr>
        <w:t>tiene</w:t>
      </w:r>
      <w:r>
        <w:rPr>
          <w:rFonts w:ascii="Arial" w:hAnsi="Arial" w:cs="Arial"/>
          <w:spacing w:val="-1"/>
          <w:sz w:val="20"/>
          <w:szCs w:val="20"/>
        </w:rPr>
        <w:t xml:space="preserve"> </w:t>
      </w:r>
      <w:r>
        <w:rPr>
          <w:rFonts w:ascii="Arial" w:hAnsi="Arial" w:cs="Arial"/>
          <w:sz w:val="20"/>
          <w:szCs w:val="20"/>
        </w:rPr>
        <w:t>información</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lo</w:t>
      </w:r>
      <w:r>
        <w:rPr>
          <w:rFonts w:ascii="Arial" w:hAnsi="Arial" w:cs="Arial"/>
          <w:spacing w:val="-1"/>
          <w:sz w:val="20"/>
          <w:szCs w:val="20"/>
        </w:rPr>
        <w:t xml:space="preserve"> </w:t>
      </w:r>
      <w:r>
        <w:rPr>
          <w:rFonts w:ascii="Arial" w:hAnsi="Arial" w:cs="Arial"/>
          <w:sz w:val="20"/>
          <w:szCs w:val="20"/>
        </w:rPr>
        <w:t xml:space="preserve">que </w:t>
      </w:r>
      <w:r>
        <w:rPr>
          <w:rFonts w:ascii="Arial" w:hAnsi="Arial" w:cs="Arial"/>
          <w:spacing w:val="-1"/>
          <w:sz w:val="20"/>
          <w:szCs w:val="20"/>
        </w:rPr>
        <w:t>ha</w:t>
      </w:r>
      <w:r>
        <w:rPr>
          <w:rFonts w:ascii="Arial" w:hAnsi="Arial" w:cs="Arial"/>
          <w:sz w:val="20"/>
          <w:szCs w:val="20"/>
        </w:rPr>
        <w:t>y</w:t>
      </w:r>
      <w:r>
        <w:rPr>
          <w:rFonts w:ascii="Arial" w:hAnsi="Arial" w:cs="Arial"/>
          <w:spacing w:val="-1"/>
          <w:sz w:val="20"/>
          <w:szCs w:val="20"/>
        </w:rPr>
        <w:t xml:space="preserve"> disponibl</w:t>
      </w:r>
      <w:r>
        <w:rPr>
          <w:rFonts w:ascii="Arial" w:hAnsi="Arial" w:cs="Arial"/>
          <w:sz w:val="20"/>
          <w:szCs w:val="20"/>
        </w:rPr>
        <w:t>e</w:t>
      </w:r>
      <w:r>
        <w:rPr>
          <w:rFonts w:ascii="Arial" w:hAnsi="Arial" w:cs="Arial"/>
          <w:spacing w:val="-1"/>
          <w:sz w:val="20"/>
          <w:szCs w:val="20"/>
        </w:rPr>
        <w:t xml:space="preserve"> par</w:t>
      </w:r>
      <w:r>
        <w:rPr>
          <w:rFonts w:ascii="Arial" w:hAnsi="Arial" w:cs="Arial"/>
          <w:sz w:val="20"/>
          <w:szCs w:val="20"/>
        </w:rPr>
        <w:t>a</w:t>
      </w:r>
      <w:r>
        <w:rPr>
          <w:rFonts w:ascii="Arial" w:hAnsi="Arial" w:cs="Arial"/>
          <w:spacing w:val="-1"/>
          <w:sz w:val="20"/>
          <w:szCs w:val="20"/>
        </w:rPr>
        <w:t xml:space="preserve"> uste</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y</w:t>
      </w:r>
      <w:r>
        <w:rPr>
          <w:rFonts w:ascii="Arial" w:hAnsi="Arial" w:cs="Arial"/>
          <w:spacing w:val="-1"/>
          <w:sz w:val="20"/>
          <w:szCs w:val="20"/>
        </w:rPr>
        <w:t xml:space="preserve"> s</w:t>
      </w:r>
      <w:r>
        <w:rPr>
          <w:rFonts w:ascii="Arial" w:hAnsi="Arial" w:cs="Arial"/>
          <w:sz w:val="20"/>
          <w:szCs w:val="20"/>
        </w:rPr>
        <w:t>u</w:t>
      </w:r>
      <w:r>
        <w:rPr>
          <w:rFonts w:ascii="Arial" w:hAnsi="Arial" w:cs="Arial"/>
          <w:spacing w:val="-1"/>
          <w:sz w:val="20"/>
          <w:szCs w:val="20"/>
        </w:rPr>
        <w:t xml:space="preserve"> familia.</w:t>
      </w:r>
    </w:p>
    <w:p w14:paraId="16C5A8E8" w14:textId="77777777" w:rsidR="005D43AF" w:rsidRDefault="005D43AF">
      <w:pPr>
        <w:kinsoku w:val="0"/>
        <w:overflowPunct w:val="0"/>
        <w:spacing w:before="12" w:line="220" w:lineRule="exact"/>
        <w:rPr>
          <w:sz w:val="22"/>
          <w:szCs w:val="22"/>
        </w:rPr>
      </w:pPr>
    </w:p>
    <w:p w14:paraId="37ED8F31" w14:textId="77777777" w:rsidR="005D43AF" w:rsidRDefault="005D43AF">
      <w:pPr>
        <w:pStyle w:val="BodyText"/>
        <w:numPr>
          <w:ilvl w:val="0"/>
          <w:numId w:val="1"/>
        </w:numPr>
        <w:tabs>
          <w:tab w:val="left" w:pos="580"/>
        </w:tabs>
        <w:kinsoku w:val="0"/>
        <w:overflowPunct w:val="0"/>
        <w:spacing w:line="239" w:lineRule="auto"/>
        <w:ind w:left="580" w:right="218"/>
      </w:pPr>
      <w:r>
        <w:rPr>
          <w:spacing w:val="-1"/>
        </w:rPr>
        <w:t>¿Recibi</w:t>
      </w:r>
      <w:r>
        <w:t>ó</w:t>
      </w:r>
      <w:r>
        <w:rPr>
          <w:spacing w:val="-1"/>
        </w:rPr>
        <w:t xml:space="preserve"> uste</w:t>
      </w:r>
      <w:r>
        <w:t>d</w:t>
      </w:r>
      <w:r>
        <w:rPr>
          <w:spacing w:val="-1"/>
        </w:rPr>
        <w:t xml:space="preserve"> e</w:t>
      </w:r>
      <w:r>
        <w:t>l</w:t>
      </w:r>
      <w:r>
        <w:rPr>
          <w:spacing w:val="-1"/>
        </w:rPr>
        <w:t xml:space="preserve"> follet</w:t>
      </w:r>
      <w:r>
        <w:t>o</w:t>
      </w:r>
      <w:r>
        <w:rPr>
          <w:spacing w:val="1"/>
        </w:rPr>
        <w:t xml:space="preserve"> </w:t>
      </w:r>
      <w:r>
        <w:rPr>
          <w:b/>
          <w:bCs/>
        </w:rPr>
        <w:t>“</w:t>
      </w:r>
      <w:r>
        <w:rPr>
          <w:b/>
          <w:bCs/>
          <w:i/>
          <w:iCs/>
        </w:rPr>
        <w:t>What</w:t>
      </w:r>
      <w:r>
        <w:rPr>
          <w:b/>
          <w:bCs/>
          <w:i/>
          <w:iCs/>
          <w:spacing w:val="-1"/>
        </w:rPr>
        <w:t xml:space="preserve"> </w:t>
      </w:r>
      <w:r>
        <w:rPr>
          <w:b/>
          <w:bCs/>
          <w:i/>
          <w:iCs/>
        </w:rPr>
        <w:t>to</w:t>
      </w:r>
      <w:r>
        <w:rPr>
          <w:b/>
          <w:bCs/>
          <w:i/>
          <w:iCs/>
          <w:spacing w:val="-1"/>
        </w:rPr>
        <w:t xml:space="preserve"> </w:t>
      </w:r>
      <w:r>
        <w:rPr>
          <w:b/>
          <w:bCs/>
          <w:i/>
          <w:iCs/>
        </w:rPr>
        <w:t>Bring</w:t>
      </w:r>
      <w:r>
        <w:rPr>
          <w:b/>
          <w:bCs/>
          <w:i/>
          <w:iCs/>
          <w:spacing w:val="-1"/>
        </w:rPr>
        <w:t xml:space="preserve"> </w:t>
      </w:r>
      <w:proofErr w:type="gramStart"/>
      <w:r>
        <w:rPr>
          <w:b/>
          <w:bCs/>
          <w:i/>
          <w:iCs/>
        </w:rPr>
        <w:t>With</w:t>
      </w:r>
      <w:proofErr w:type="gramEnd"/>
      <w:r>
        <w:rPr>
          <w:b/>
          <w:bCs/>
          <w:i/>
          <w:iCs/>
          <w:spacing w:val="-1"/>
        </w:rPr>
        <w:t xml:space="preserve"> </w:t>
      </w:r>
      <w:r>
        <w:rPr>
          <w:b/>
          <w:bCs/>
          <w:i/>
          <w:iCs/>
        </w:rPr>
        <w:t>You”</w:t>
      </w:r>
      <w:r>
        <w:rPr>
          <w:b/>
          <w:bCs/>
          <w:i/>
          <w:iCs/>
          <w:spacing w:val="1"/>
        </w:rPr>
        <w:t xml:space="preserve"> </w:t>
      </w:r>
      <w:r>
        <w:t>(DCF-P-DWSP2372)?</w:t>
      </w:r>
      <w:r>
        <w:rPr>
          <w:spacing w:val="54"/>
        </w:rPr>
        <w:t xml:space="preserve"> </w:t>
      </w:r>
      <w:r>
        <w:t>Cuando</w:t>
      </w:r>
      <w:r>
        <w:rPr>
          <w:spacing w:val="-1"/>
        </w:rPr>
        <w:t xml:space="preserve"> </w:t>
      </w:r>
      <w:r>
        <w:t>solicite,</w:t>
      </w:r>
      <w:r>
        <w:rPr>
          <w:spacing w:val="-1"/>
        </w:rPr>
        <w:t xml:space="preserve"> </w:t>
      </w:r>
      <w:r>
        <w:t>le</w:t>
      </w:r>
      <w:r>
        <w:rPr>
          <w:spacing w:val="-1"/>
        </w:rPr>
        <w:t xml:space="preserve"> </w:t>
      </w:r>
      <w:r>
        <w:t>pedirán</w:t>
      </w:r>
      <w:r>
        <w:rPr>
          <w:spacing w:val="-1"/>
        </w:rPr>
        <w:t xml:space="preserve"> </w:t>
      </w:r>
      <w:r>
        <w:t>que</w:t>
      </w:r>
      <w:r>
        <w:rPr>
          <w:spacing w:val="-1"/>
        </w:rPr>
        <w:t xml:space="preserve"> </w:t>
      </w:r>
      <w:r>
        <w:t>muestre prueba</w:t>
      </w:r>
      <w:r>
        <w:rPr>
          <w:spacing w:val="-1"/>
        </w:rPr>
        <w:t xml:space="preserve"> </w:t>
      </w:r>
      <w:r>
        <w:t>de</w:t>
      </w:r>
      <w:r>
        <w:rPr>
          <w:spacing w:val="-1"/>
        </w:rPr>
        <w:t xml:space="preserve"> </w:t>
      </w:r>
      <w:r>
        <w:t>información</w:t>
      </w:r>
      <w:r>
        <w:rPr>
          <w:spacing w:val="-1"/>
        </w:rPr>
        <w:t xml:space="preserve"> </w:t>
      </w:r>
      <w:r>
        <w:t>tal</w:t>
      </w:r>
      <w:r>
        <w:rPr>
          <w:spacing w:val="-1"/>
        </w:rPr>
        <w:t xml:space="preserve"> </w:t>
      </w:r>
      <w:r>
        <w:t>como:</w:t>
      </w:r>
      <w:r>
        <w:rPr>
          <w:spacing w:val="54"/>
        </w:rPr>
        <w:t xml:space="preserve"> </w:t>
      </w:r>
      <w:r>
        <w:t>Edad,</w:t>
      </w:r>
      <w:r>
        <w:rPr>
          <w:spacing w:val="-1"/>
        </w:rPr>
        <w:t xml:space="preserve"> </w:t>
      </w:r>
      <w:r>
        <w:t>identidad,</w:t>
      </w:r>
      <w:r>
        <w:rPr>
          <w:spacing w:val="-1"/>
        </w:rPr>
        <w:t xml:space="preserve"> </w:t>
      </w:r>
      <w:r>
        <w:t>Núm</w:t>
      </w:r>
      <w:r>
        <w:rPr>
          <w:spacing w:val="2"/>
        </w:rPr>
        <w:t>e</w:t>
      </w:r>
      <w:r>
        <w:t>ro</w:t>
      </w:r>
      <w:r>
        <w:rPr>
          <w:spacing w:val="-1"/>
        </w:rPr>
        <w:t xml:space="preserve"> </w:t>
      </w:r>
      <w:r>
        <w:t>de</w:t>
      </w:r>
      <w:r>
        <w:rPr>
          <w:spacing w:val="-1"/>
        </w:rPr>
        <w:t xml:space="preserve"> </w:t>
      </w:r>
      <w:r>
        <w:t>Seguro</w:t>
      </w:r>
      <w:r>
        <w:rPr>
          <w:spacing w:val="-1"/>
        </w:rPr>
        <w:t xml:space="preserve"> </w:t>
      </w:r>
      <w:r>
        <w:t>Social,</w:t>
      </w:r>
      <w:r>
        <w:rPr>
          <w:spacing w:val="-1"/>
        </w:rPr>
        <w:t xml:space="preserve"> </w:t>
      </w:r>
      <w:r>
        <w:t>condición</w:t>
      </w:r>
      <w:r>
        <w:rPr>
          <w:spacing w:val="-1"/>
        </w:rPr>
        <w:t xml:space="preserve"> </w:t>
      </w:r>
      <w:r>
        <w:t>de</w:t>
      </w:r>
      <w:r>
        <w:rPr>
          <w:spacing w:val="-1"/>
        </w:rPr>
        <w:t xml:space="preserve"> </w:t>
      </w:r>
      <w:r>
        <w:t>Ciudadanía,</w:t>
      </w:r>
      <w:r>
        <w:rPr>
          <w:spacing w:val="-1"/>
        </w:rPr>
        <w:t xml:space="preserve"> </w:t>
      </w:r>
      <w:r>
        <w:t>Ingreso</w:t>
      </w:r>
      <w:r>
        <w:rPr>
          <w:spacing w:val="-1"/>
        </w:rPr>
        <w:t xml:space="preserve"> </w:t>
      </w:r>
      <w:r>
        <w:t>y Bienes</w:t>
      </w:r>
      <w:r>
        <w:rPr>
          <w:spacing w:val="-1"/>
        </w:rPr>
        <w:t xml:space="preserve"> </w:t>
      </w:r>
      <w:r>
        <w:t>de</w:t>
      </w:r>
      <w:r>
        <w:rPr>
          <w:spacing w:val="-1"/>
        </w:rPr>
        <w:t xml:space="preserve"> </w:t>
      </w:r>
      <w:r>
        <w:t>las</w:t>
      </w:r>
      <w:r>
        <w:rPr>
          <w:spacing w:val="-1"/>
        </w:rPr>
        <w:t xml:space="preserve"> </w:t>
      </w:r>
      <w:r>
        <w:t>personas</w:t>
      </w:r>
      <w:r>
        <w:rPr>
          <w:spacing w:val="-1"/>
        </w:rPr>
        <w:t xml:space="preserve"> </w:t>
      </w:r>
      <w:r>
        <w:t>que</w:t>
      </w:r>
      <w:r>
        <w:rPr>
          <w:spacing w:val="-1"/>
        </w:rPr>
        <w:t xml:space="preserve"> </w:t>
      </w:r>
      <w:r>
        <w:t>solicitan</w:t>
      </w:r>
      <w:r>
        <w:rPr>
          <w:spacing w:val="-1"/>
        </w:rPr>
        <w:t xml:space="preserve"> </w:t>
      </w:r>
      <w:r>
        <w:t>ayuda.</w:t>
      </w:r>
      <w:r>
        <w:rPr>
          <w:spacing w:val="54"/>
        </w:rPr>
        <w:t xml:space="preserve"> </w:t>
      </w:r>
      <w:r>
        <w:t>El</w:t>
      </w:r>
      <w:r>
        <w:rPr>
          <w:spacing w:val="-1"/>
        </w:rPr>
        <w:t xml:space="preserve"> </w:t>
      </w:r>
      <w:r>
        <w:t>folleto</w:t>
      </w:r>
      <w:r>
        <w:rPr>
          <w:spacing w:val="-1"/>
        </w:rPr>
        <w:t xml:space="preserve"> </w:t>
      </w:r>
      <w:r>
        <w:rPr>
          <w:spacing w:val="3"/>
        </w:rPr>
        <w:t>“</w:t>
      </w:r>
      <w:r>
        <w:rPr>
          <w:b/>
          <w:bCs/>
          <w:i/>
          <w:iCs/>
        </w:rPr>
        <w:t>What</w:t>
      </w:r>
      <w:r>
        <w:rPr>
          <w:b/>
          <w:bCs/>
          <w:i/>
          <w:iCs/>
          <w:spacing w:val="-1"/>
        </w:rPr>
        <w:t xml:space="preserve"> </w:t>
      </w:r>
      <w:r>
        <w:rPr>
          <w:b/>
          <w:bCs/>
          <w:i/>
          <w:iCs/>
        </w:rPr>
        <w:t>to</w:t>
      </w:r>
      <w:r>
        <w:rPr>
          <w:b/>
          <w:bCs/>
          <w:i/>
          <w:iCs/>
          <w:spacing w:val="-1"/>
        </w:rPr>
        <w:t xml:space="preserve"> </w:t>
      </w:r>
      <w:r>
        <w:rPr>
          <w:b/>
          <w:bCs/>
          <w:i/>
          <w:iCs/>
        </w:rPr>
        <w:t>Bring</w:t>
      </w:r>
      <w:r>
        <w:rPr>
          <w:b/>
          <w:bCs/>
          <w:i/>
          <w:iCs/>
          <w:spacing w:val="-1"/>
        </w:rPr>
        <w:t xml:space="preserve"> </w:t>
      </w:r>
      <w:proofErr w:type="gramStart"/>
      <w:r>
        <w:rPr>
          <w:b/>
          <w:bCs/>
          <w:i/>
          <w:iCs/>
        </w:rPr>
        <w:t>With</w:t>
      </w:r>
      <w:proofErr w:type="gramEnd"/>
      <w:r>
        <w:rPr>
          <w:b/>
          <w:bCs/>
          <w:i/>
          <w:iCs/>
          <w:spacing w:val="-1"/>
        </w:rPr>
        <w:t xml:space="preserve"> </w:t>
      </w:r>
      <w:r>
        <w:rPr>
          <w:b/>
          <w:bCs/>
          <w:i/>
          <w:iCs/>
        </w:rPr>
        <w:t>You”</w:t>
      </w:r>
      <w:r>
        <w:rPr>
          <w:b/>
          <w:bCs/>
          <w:i/>
          <w:iCs/>
          <w:spacing w:val="1"/>
        </w:rPr>
        <w:t xml:space="preserve"> </w:t>
      </w:r>
      <w:r>
        <w:t>tiene</w:t>
      </w:r>
      <w:r>
        <w:rPr>
          <w:spacing w:val="-1"/>
        </w:rPr>
        <w:t xml:space="preserve"> </w:t>
      </w:r>
      <w:r>
        <w:t>información</w:t>
      </w:r>
      <w:r>
        <w:rPr>
          <w:spacing w:val="-1"/>
        </w:rPr>
        <w:t xml:space="preserve"> </w:t>
      </w:r>
      <w:r>
        <w:t>de</w:t>
      </w:r>
      <w:r>
        <w:rPr>
          <w:spacing w:val="-1"/>
        </w:rPr>
        <w:t xml:space="preserve"> </w:t>
      </w:r>
      <w:r>
        <w:t>lo</w:t>
      </w:r>
      <w:r>
        <w:rPr>
          <w:spacing w:val="-1"/>
        </w:rPr>
        <w:t xml:space="preserve"> </w:t>
      </w:r>
      <w:r>
        <w:t>que</w:t>
      </w:r>
      <w:r>
        <w:rPr>
          <w:spacing w:val="-1"/>
        </w:rPr>
        <w:t xml:space="preserve"> </w:t>
      </w:r>
      <w:r>
        <w:t>debe llevar</w:t>
      </w:r>
      <w:r>
        <w:rPr>
          <w:spacing w:val="-1"/>
        </w:rPr>
        <w:t xml:space="preserve"> </w:t>
      </w:r>
      <w:r>
        <w:t>a</w:t>
      </w:r>
      <w:r>
        <w:rPr>
          <w:spacing w:val="-1"/>
        </w:rPr>
        <w:t xml:space="preserve"> </w:t>
      </w:r>
      <w:r>
        <w:t>la</w:t>
      </w:r>
      <w:r>
        <w:rPr>
          <w:spacing w:val="-1"/>
        </w:rPr>
        <w:t xml:space="preserve"> </w:t>
      </w:r>
      <w:r>
        <w:t>entrevista.</w:t>
      </w:r>
    </w:p>
    <w:p w14:paraId="2F9B2C82" w14:textId="77777777" w:rsidR="005D43AF" w:rsidRDefault="005D43AF">
      <w:pPr>
        <w:kinsoku w:val="0"/>
        <w:overflowPunct w:val="0"/>
        <w:spacing w:line="200" w:lineRule="exact"/>
        <w:rPr>
          <w:sz w:val="20"/>
          <w:szCs w:val="20"/>
        </w:rPr>
      </w:pPr>
    </w:p>
    <w:sectPr w:rsidR="005D43AF" w:rsidSect="003745F4">
      <w:type w:val="continuous"/>
      <w:pgSz w:w="12240" w:h="15840"/>
      <w:pgMar w:top="475" w:right="475" w:bottom="475" w:left="475" w:header="720" w:footer="720" w:gutter="0"/>
      <w:cols w:space="720" w:equalWidth="0">
        <w:col w:w="112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6687" w14:textId="77777777" w:rsidR="00B9158E" w:rsidRDefault="00B9158E" w:rsidP="0056076B">
      <w:r>
        <w:separator/>
      </w:r>
    </w:p>
  </w:endnote>
  <w:endnote w:type="continuationSeparator" w:id="0">
    <w:p w14:paraId="47FCF6FB" w14:textId="77777777" w:rsidR="00B9158E" w:rsidRDefault="00B9158E" w:rsidP="005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50D5" w14:textId="77777777" w:rsidR="0056076B" w:rsidRPr="0056076B" w:rsidRDefault="0056076B" w:rsidP="0056076B">
    <w:pPr>
      <w:kinsoku w:val="0"/>
      <w:overflowPunct w:val="0"/>
      <w:ind w:left="220"/>
      <w:rPr>
        <w:rFonts w:ascii="Arial" w:hAnsi="Arial" w:cs="Arial"/>
        <w:sz w:val="16"/>
        <w:szCs w:val="16"/>
      </w:rPr>
    </w:pPr>
    <w:r>
      <w:rPr>
        <w:rFonts w:ascii="Arial" w:hAnsi="Arial" w:cs="Arial"/>
        <w:sz w:val="16"/>
        <w:szCs w:val="16"/>
      </w:rPr>
      <w:t>DCF-F-DWSP14880-E-S</w:t>
    </w:r>
    <w:r>
      <w:rPr>
        <w:rFonts w:ascii="Arial" w:hAnsi="Arial" w:cs="Arial"/>
        <w:spacing w:val="-10"/>
        <w:sz w:val="16"/>
        <w:szCs w:val="16"/>
      </w:rPr>
      <w:t xml:space="preserve"> </w:t>
    </w:r>
    <w:r>
      <w:rPr>
        <w:rFonts w:ascii="Arial" w:hAnsi="Arial" w:cs="Arial"/>
        <w:sz w:val="16"/>
        <w:szCs w:val="16"/>
      </w:rPr>
      <w:t>(R.</w:t>
    </w:r>
    <w:r>
      <w:rPr>
        <w:rFonts w:ascii="Arial" w:hAnsi="Arial" w:cs="Arial"/>
        <w:spacing w:val="-10"/>
        <w:sz w:val="16"/>
        <w:szCs w:val="16"/>
      </w:rPr>
      <w:t xml:space="preserve"> </w:t>
    </w:r>
    <w:r>
      <w:rPr>
        <w:rFonts w:ascii="Arial" w:hAnsi="Arial" w:cs="Arial"/>
        <w:sz w:val="16"/>
        <w:szCs w:val="16"/>
      </w:rPr>
      <w:t>04/2020)</w:t>
    </w:r>
    <w:r>
      <w:rPr>
        <w:rFonts w:ascii="Arial" w:hAnsi="Arial" w:cs="Arial"/>
        <w:spacing w:val="-9"/>
        <w:sz w:val="16"/>
        <w:szCs w:val="16"/>
      </w:rPr>
      <w:t xml:space="preserve"> </w:t>
    </w:r>
    <w:r>
      <w:rPr>
        <w:rFonts w:ascii="Arial" w:hAnsi="Arial" w:cs="Arial"/>
        <w:sz w:val="16"/>
        <w:szCs w:val="16"/>
      </w:rPr>
      <w:t>(T.</w:t>
    </w:r>
    <w:r>
      <w:rPr>
        <w:rFonts w:ascii="Arial" w:hAnsi="Arial" w:cs="Arial"/>
        <w:spacing w:val="-10"/>
        <w:sz w:val="16"/>
        <w:szCs w:val="16"/>
      </w:rPr>
      <w:t xml:space="preserve"> </w:t>
    </w:r>
    <w:r>
      <w:rPr>
        <w:rFonts w:ascii="Arial" w:hAnsi="Arial" w:cs="Arial"/>
        <w:sz w:val="16"/>
        <w:szCs w:val="16"/>
      </w:rPr>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F83F" w14:textId="77777777" w:rsidR="00B9158E" w:rsidRDefault="00B9158E" w:rsidP="0056076B">
      <w:r>
        <w:separator/>
      </w:r>
    </w:p>
  </w:footnote>
  <w:footnote w:type="continuationSeparator" w:id="0">
    <w:p w14:paraId="78DB95CA" w14:textId="77777777" w:rsidR="00B9158E" w:rsidRDefault="00B9158E" w:rsidP="0056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1"/>
      </w:pPr>
      <w:rPr>
        <w:rFonts w:ascii="Arial" w:hAnsi="Arial" w:cs="Aria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Wingdings" w:hAnsi="Wingdings"/>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Wingdings" w:hAnsi="Wingdings"/>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enforcement="1" w:cryptProviderType="rsaAES" w:cryptAlgorithmClass="hash" w:cryptAlgorithmType="typeAny" w:cryptAlgorithmSid="14" w:cryptSpinCount="100000" w:hash="/sYH46Of/1HvhsPIdz4oonwA5FoPizgmiQOVCu5Z320CPbX84THhIn/iBcbSgtH18vf2Lf0HwSP8euuRR4LwBA==" w:salt="qP/nYSWAQA4KrxeeSpQhP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11CF"/>
    <w:rsid w:val="000D5F7E"/>
    <w:rsid w:val="00155117"/>
    <w:rsid w:val="00243D88"/>
    <w:rsid w:val="002614AC"/>
    <w:rsid w:val="00332F2A"/>
    <w:rsid w:val="003549BD"/>
    <w:rsid w:val="003745F4"/>
    <w:rsid w:val="003A584A"/>
    <w:rsid w:val="00450BEB"/>
    <w:rsid w:val="00494DAF"/>
    <w:rsid w:val="004A77B2"/>
    <w:rsid w:val="004C442D"/>
    <w:rsid w:val="0056076B"/>
    <w:rsid w:val="005D43AF"/>
    <w:rsid w:val="00694463"/>
    <w:rsid w:val="006D597A"/>
    <w:rsid w:val="00724578"/>
    <w:rsid w:val="00793B6F"/>
    <w:rsid w:val="007D1030"/>
    <w:rsid w:val="009844A9"/>
    <w:rsid w:val="00995560"/>
    <w:rsid w:val="00A34837"/>
    <w:rsid w:val="00A86AB2"/>
    <w:rsid w:val="00B85481"/>
    <w:rsid w:val="00B9158E"/>
    <w:rsid w:val="00BB1E90"/>
    <w:rsid w:val="00C07D74"/>
    <w:rsid w:val="00D34753"/>
    <w:rsid w:val="00D37D51"/>
    <w:rsid w:val="00DF3605"/>
    <w:rsid w:val="00E4699E"/>
    <w:rsid w:val="00E823AE"/>
    <w:rsid w:val="00EB6A61"/>
    <w:rsid w:val="00F511CF"/>
    <w:rsid w:val="00FC7E2E"/>
    <w:rsid w:val="00FF28A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CE8C7C2"/>
  <w14:defaultImageDpi w14:val="0"/>
  <w15:docId w15:val="{21844A24-10B7-4206-94ED-6D872AAC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79" w:hanging="36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076B"/>
    <w:pPr>
      <w:tabs>
        <w:tab w:val="center" w:pos="4680"/>
        <w:tab w:val="right" w:pos="9360"/>
      </w:tabs>
    </w:pPr>
  </w:style>
  <w:style w:type="character" w:customStyle="1" w:styleId="HeaderChar">
    <w:name w:val="Header Char"/>
    <w:basedOn w:val="DefaultParagraphFont"/>
    <w:link w:val="Header"/>
    <w:uiPriority w:val="99"/>
    <w:locked/>
    <w:rsid w:val="0056076B"/>
    <w:rPr>
      <w:rFonts w:ascii="Times New Roman" w:hAnsi="Times New Roman" w:cs="Times New Roman"/>
      <w:sz w:val="24"/>
      <w:szCs w:val="24"/>
    </w:rPr>
  </w:style>
  <w:style w:type="paragraph" w:styleId="Footer">
    <w:name w:val="footer"/>
    <w:basedOn w:val="Normal"/>
    <w:link w:val="FooterChar"/>
    <w:uiPriority w:val="99"/>
    <w:unhideWhenUsed/>
    <w:rsid w:val="0056076B"/>
    <w:pPr>
      <w:tabs>
        <w:tab w:val="center" w:pos="4680"/>
        <w:tab w:val="right" w:pos="9360"/>
      </w:tabs>
    </w:pPr>
  </w:style>
  <w:style w:type="character" w:customStyle="1" w:styleId="FooterChar">
    <w:name w:val="Footer Char"/>
    <w:basedOn w:val="DefaultParagraphFont"/>
    <w:link w:val="Footer"/>
    <w:uiPriority w:val="99"/>
    <w:locked/>
    <w:rsid w:val="005607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7D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71C8-6D66-4B56-B69A-16796906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W-2 Short Form</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Short Form</dc:title>
  <dc:subject/>
  <dc:creator>dwd</dc:creator>
  <cp:keywords/>
  <dc:description/>
  <cp:lastModifiedBy>Winans, Pamela A - DCF</cp:lastModifiedBy>
  <cp:revision>3</cp:revision>
  <dcterms:created xsi:type="dcterms:W3CDTF">2020-04-27T18:49:00Z</dcterms:created>
  <dcterms:modified xsi:type="dcterms:W3CDTF">2020-04-27T18:49:00Z</dcterms:modified>
</cp:coreProperties>
</file>