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7F3D" w14:textId="0E4C3E6C" w:rsidR="007C2B71" w:rsidRPr="00E2620D" w:rsidRDefault="0017446C" w:rsidP="00E8494A">
      <w:pPr>
        <w:jc w:val="center"/>
        <w:rPr>
          <w:rFonts w:ascii="Roboto" w:hAnsi="Roboto" w:cs="Arial"/>
          <w:b/>
          <w:bCs/>
          <w:color w:val="000000"/>
          <w:spacing w:val="-4"/>
          <w:sz w:val="24"/>
          <w:szCs w:val="24"/>
        </w:rPr>
      </w:pPr>
      <w:r w:rsidRPr="00E2620D">
        <w:rPr>
          <w:rFonts w:ascii="Roboto" w:hAnsi="Roboto"/>
          <w:b/>
          <w:color w:val="000000"/>
          <w:spacing w:val="-4"/>
          <w:sz w:val="24"/>
        </w:rPr>
        <w:t xml:space="preserve">Informe Polivalente </w:t>
      </w:r>
      <w:r>
        <w:rPr>
          <w:rFonts w:ascii="Roboto" w:hAnsi="Roboto"/>
          <w:b/>
          <w:color w:val="000000"/>
          <w:spacing w:val="-4"/>
          <w:sz w:val="24"/>
        </w:rPr>
        <w:t>d</w:t>
      </w:r>
      <w:r w:rsidRPr="00E2620D">
        <w:rPr>
          <w:rFonts w:ascii="Roboto" w:hAnsi="Roboto"/>
          <w:b/>
          <w:color w:val="000000"/>
          <w:spacing w:val="-4"/>
          <w:sz w:val="24"/>
        </w:rPr>
        <w:t xml:space="preserve">e Estudio </w:t>
      </w:r>
      <w:r>
        <w:rPr>
          <w:rFonts w:ascii="Roboto" w:hAnsi="Roboto"/>
          <w:b/>
          <w:color w:val="000000"/>
          <w:spacing w:val="-4"/>
          <w:sz w:val="24"/>
        </w:rPr>
        <w:t>d</w:t>
      </w:r>
      <w:r w:rsidRPr="00E2620D">
        <w:rPr>
          <w:rFonts w:ascii="Roboto" w:hAnsi="Roboto"/>
          <w:b/>
          <w:color w:val="000000"/>
          <w:spacing w:val="-4"/>
          <w:sz w:val="24"/>
        </w:rPr>
        <w:t>el Hogar - Parejas/Solteros</w:t>
      </w:r>
    </w:p>
    <w:p w14:paraId="296E00C8" w14:textId="68B228CD" w:rsidR="007C34BE" w:rsidRPr="00E2620D" w:rsidRDefault="0017446C" w:rsidP="00CE1636">
      <w:pPr>
        <w:jc w:val="center"/>
        <w:rPr>
          <w:rFonts w:ascii="Roboto" w:hAnsi="Roboto" w:cs="Arial"/>
          <w:b/>
          <w:bCs/>
          <w:color w:val="000000"/>
          <w:spacing w:val="-4"/>
          <w:sz w:val="24"/>
          <w:szCs w:val="24"/>
        </w:rPr>
      </w:pPr>
      <w:r w:rsidRPr="00E2620D">
        <w:rPr>
          <w:rFonts w:ascii="Roboto" w:hAnsi="Roboto"/>
          <w:b/>
          <w:color w:val="000000"/>
          <w:spacing w:val="-4"/>
          <w:sz w:val="24"/>
        </w:rPr>
        <w:t>(Con Instrucciones)</w:t>
      </w:r>
    </w:p>
    <w:p w14:paraId="574D4999" w14:textId="4FC550D1" w:rsidR="00CE1636" w:rsidRPr="0017446C" w:rsidRDefault="0017446C" w:rsidP="00D915A5">
      <w:pPr>
        <w:spacing w:after="60"/>
        <w:jc w:val="center"/>
        <w:rPr>
          <w:rFonts w:ascii="Roboto" w:hAnsi="Roboto" w:cs="Arial"/>
          <w:smallCaps/>
          <w:color w:val="000000"/>
          <w:spacing w:val="-4"/>
        </w:rPr>
      </w:pPr>
      <w:proofErr w:type="spellStart"/>
      <w:r w:rsidRPr="0017446C">
        <w:rPr>
          <w:rFonts w:ascii="Roboto" w:hAnsi="Roboto"/>
          <w:smallCaps/>
          <w:color w:val="000000"/>
          <w:spacing w:val="-4"/>
        </w:rPr>
        <w:t>multipurpose</w:t>
      </w:r>
      <w:proofErr w:type="spellEnd"/>
      <w:r w:rsidRPr="0017446C">
        <w:rPr>
          <w:rFonts w:ascii="Roboto" w:hAnsi="Roboto"/>
          <w:smallCaps/>
          <w:color w:val="000000"/>
          <w:spacing w:val="-4"/>
        </w:rPr>
        <w:t xml:space="preserve"> home </w:t>
      </w:r>
      <w:proofErr w:type="spellStart"/>
      <w:r w:rsidRPr="0017446C">
        <w:rPr>
          <w:rFonts w:ascii="Roboto" w:hAnsi="Roboto"/>
          <w:smallCaps/>
          <w:color w:val="000000"/>
          <w:spacing w:val="-4"/>
        </w:rPr>
        <w:t>study</w:t>
      </w:r>
      <w:proofErr w:type="spellEnd"/>
      <w:r w:rsidRPr="0017446C">
        <w:rPr>
          <w:rFonts w:ascii="Roboto" w:hAnsi="Roboto"/>
          <w:smallCaps/>
          <w:color w:val="000000"/>
          <w:spacing w:val="-4"/>
        </w:rPr>
        <w:t xml:space="preserve"> </w:t>
      </w:r>
      <w:proofErr w:type="spellStart"/>
      <w:r w:rsidRPr="0017446C">
        <w:rPr>
          <w:rFonts w:ascii="Roboto" w:hAnsi="Roboto"/>
          <w:smallCaps/>
          <w:color w:val="000000"/>
          <w:spacing w:val="-4"/>
        </w:rPr>
        <w:t>report</w:t>
      </w:r>
      <w:proofErr w:type="spellEnd"/>
      <w:r w:rsidRPr="0017446C">
        <w:rPr>
          <w:rFonts w:ascii="Roboto" w:hAnsi="Roboto"/>
          <w:smallCaps/>
          <w:color w:val="000000"/>
          <w:spacing w:val="-4"/>
        </w:rPr>
        <w:t xml:space="preserve"> – </w:t>
      </w:r>
      <w:proofErr w:type="spellStart"/>
      <w:r w:rsidRPr="0017446C">
        <w:rPr>
          <w:rFonts w:ascii="Roboto" w:hAnsi="Roboto"/>
          <w:smallCaps/>
          <w:color w:val="000000"/>
          <w:spacing w:val="-4"/>
        </w:rPr>
        <w:t>couples</w:t>
      </w:r>
      <w:proofErr w:type="spellEnd"/>
      <w:r w:rsidRPr="0017446C">
        <w:rPr>
          <w:rFonts w:ascii="Roboto" w:hAnsi="Roboto"/>
          <w:smallCaps/>
          <w:color w:val="000000"/>
          <w:spacing w:val="-4"/>
        </w:rPr>
        <w:t xml:space="preserve"> / </w:t>
      </w:r>
      <w:proofErr w:type="gramStart"/>
      <w:r w:rsidRPr="0017446C">
        <w:rPr>
          <w:rFonts w:ascii="Roboto" w:hAnsi="Roboto"/>
          <w:smallCaps/>
          <w:color w:val="000000"/>
          <w:spacing w:val="-4"/>
        </w:rPr>
        <w:t>single</w:t>
      </w:r>
      <w:proofErr w:type="gramEnd"/>
      <w:r w:rsidRPr="0017446C">
        <w:rPr>
          <w:rFonts w:ascii="Roboto" w:hAnsi="Roboto"/>
          <w:smallCaps/>
          <w:color w:val="000000"/>
          <w:spacing w:val="-4"/>
        </w:rPr>
        <w:t xml:space="preserve"> (</w:t>
      </w:r>
      <w:proofErr w:type="spellStart"/>
      <w:r w:rsidRPr="0017446C">
        <w:rPr>
          <w:rFonts w:ascii="Roboto" w:hAnsi="Roboto"/>
          <w:smallCaps/>
          <w:color w:val="000000"/>
          <w:spacing w:val="-4"/>
        </w:rPr>
        <w:t>with</w:t>
      </w:r>
      <w:proofErr w:type="spellEnd"/>
      <w:r w:rsidRPr="0017446C">
        <w:rPr>
          <w:rFonts w:ascii="Roboto" w:hAnsi="Roboto"/>
          <w:smallCaps/>
          <w:color w:val="000000"/>
          <w:spacing w:val="-4"/>
        </w:rPr>
        <w:t xml:space="preserve"> </w:t>
      </w:r>
      <w:proofErr w:type="spellStart"/>
      <w:r w:rsidRPr="0017446C">
        <w:rPr>
          <w:rFonts w:ascii="Roboto" w:hAnsi="Roboto"/>
          <w:smallCaps/>
          <w:color w:val="000000"/>
          <w:spacing w:val="-4"/>
        </w:rPr>
        <w:t>instructions</w:t>
      </w:r>
      <w:proofErr w:type="spellEnd"/>
      <w:r w:rsidRPr="0017446C">
        <w:rPr>
          <w:rFonts w:ascii="Roboto" w:hAnsi="Roboto"/>
          <w:smallCaps/>
          <w:color w:val="000000"/>
          <w:spacing w:val="-4"/>
        </w:rPr>
        <w:t>)</w:t>
      </w:r>
    </w:p>
    <w:p w14:paraId="500609B1" w14:textId="02EABD06" w:rsidR="00C011E1" w:rsidRPr="00E2620D" w:rsidRDefault="00C011E1" w:rsidP="001F5250">
      <w:pPr>
        <w:spacing w:after="80"/>
        <w:rPr>
          <w:rFonts w:ascii="Roboto" w:hAnsi="Roboto"/>
          <w:spacing w:val="-4"/>
          <w:sz w:val="18"/>
          <w:szCs w:val="18"/>
        </w:rPr>
      </w:pPr>
      <w:r w:rsidRPr="00E2620D">
        <w:rPr>
          <w:rFonts w:ascii="Roboto" w:hAnsi="Roboto"/>
          <w:b/>
          <w:bCs/>
          <w:color w:val="000000"/>
          <w:spacing w:val="-4"/>
          <w:sz w:val="18"/>
          <w:szCs w:val="18"/>
        </w:rPr>
        <w:t xml:space="preserve">Uso del formulario: </w:t>
      </w:r>
      <w:r w:rsidRPr="00E2620D">
        <w:rPr>
          <w:rFonts w:ascii="Roboto" w:hAnsi="Roboto"/>
          <w:color w:val="000000"/>
          <w:spacing w:val="-4"/>
          <w:sz w:val="18"/>
        </w:rPr>
        <w:t xml:space="preserve">el informe polivalente del estudio del hogar se utiliza para documentar los resultados de la </w:t>
      </w:r>
      <w:proofErr w:type="spellStart"/>
      <w:r w:rsidR="00E2620D" w:rsidRPr="00E2620D">
        <w:rPr>
          <w:rFonts w:ascii="Roboto" w:hAnsi="Roboto"/>
          <w:spacing w:val="-4"/>
          <w:sz w:val="18"/>
        </w:rPr>
        <w:t>Structured</w:t>
      </w:r>
      <w:proofErr w:type="spellEnd"/>
      <w:r w:rsidR="00E2620D" w:rsidRPr="00E2620D">
        <w:rPr>
          <w:rFonts w:ascii="Roboto" w:hAnsi="Roboto"/>
          <w:spacing w:val="-4"/>
          <w:sz w:val="18"/>
        </w:rPr>
        <w:t xml:space="preserve"> </w:t>
      </w:r>
      <w:proofErr w:type="spellStart"/>
      <w:r w:rsidR="00E2620D" w:rsidRPr="00E2620D">
        <w:rPr>
          <w:rFonts w:ascii="Roboto" w:hAnsi="Roboto"/>
          <w:spacing w:val="-4"/>
          <w:sz w:val="18"/>
        </w:rPr>
        <w:t>Analysis</w:t>
      </w:r>
      <w:proofErr w:type="spellEnd"/>
      <w:r w:rsidR="00E2620D" w:rsidRPr="00E2620D">
        <w:rPr>
          <w:rFonts w:ascii="Roboto" w:hAnsi="Roboto"/>
          <w:spacing w:val="-4"/>
          <w:sz w:val="18"/>
        </w:rPr>
        <w:t xml:space="preserve"> </w:t>
      </w:r>
      <w:proofErr w:type="spellStart"/>
      <w:r w:rsidR="00E2620D" w:rsidRPr="00E2620D">
        <w:rPr>
          <w:rFonts w:ascii="Roboto" w:hAnsi="Roboto"/>
          <w:spacing w:val="-4"/>
          <w:sz w:val="18"/>
        </w:rPr>
        <w:t>Family</w:t>
      </w:r>
      <w:proofErr w:type="spellEnd"/>
      <w:r w:rsidR="00E2620D" w:rsidRPr="00E2620D">
        <w:rPr>
          <w:rFonts w:ascii="Roboto" w:hAnsi="Roboto"/>
          <w:spacing w:val="-4"/>
          <w:sz w:val="18"/>
        </w:rPr>
        <w:t xml:space="preserve"> </w:t>
      </w:r>
      <w:proofErr w:type="spellStart"/>
      <w:r w:rsidR="00E2620D" w:rsidRPr="00E2620D">
        <w:rPr>
          <w:rFonts w:ascii="Roboto" w:hAnsi="Roboto"/>
          <w:spacing w:val="-4"/>
          <w:sz w:val="18"/>
        </w:rPr>
        <w:t>Evaluation</w:t>
      </w:r>
      <w:proofErr w:type="spellEnd"/>
      <w:r w:rsidR="00E2620D" w:rsidRPr="00E2620D">
        <w:rPr>
          <w:rFonts w:ascii="Roboto" w:hAnsi="Roboto"/>
          <w:spacing w:val="-4"/>
          <w:sz w:val="18"/>
        </w:rPr>
        <w:t xml:space="preserve"> (Evaluación de estudio del hogar, SAFE)</w:t>
      </w:r>
      <w:r w:rsidRPr="00E2620D">
        <w:rPr>
          <w:rFonts w:ascii="Roboto" w:hAnsi="Roboto"/>
          <w:spacing w:val="-4"/>
          <w:sz w:val="18"/>
        </w:rPr>
        <w:t xml:space="preserve">. La evaluación del estudio del hogar de SAFE </w:t>
      </w:r>
      <w:r w:rsidRPr="00E2620D">
        <w:rPr>
          <w:rFonts w:ascii="Roboto" w:hAnsi="Roboto"/>
          <w:color w:val="000000"/>
          <w:spacing w:val="-4"/>
          <w:sz w:val="18"/>
        </w:rPr>
        <w:t xml:space="preserve">es la herramienta de evaluación estandarizada aprobada y prescrita por el DCF. La evaluación del estudio del hogar de SAFE es necesaria para la aprobación de una colocación para adopción, el reconocimiento de una adopción extranjera y la emisión de una licencia para operar un hogar de crianza de conformidad con el Cód. Admin. de </w:t>
      </w:r>
      <w:proofErr w:type="spellStart"/>
      <w:r w:rsidRPr="00E2620D">
        <w:rPr>
          <w:rFonts w:ascii="Roboto" w:hAnsi="Roboto"/>
          <w:color w:val="000000"/>
          <w:spacing w:val="-4"/>
          <w:sz w:val="18"/>
        </w:rPr>
        <w:t>Wis</w:t>
      </w:r>
      <w:proofErr w:type="spellEnd"/>
      <w:r w:rsidRPr="00E2620D">
        <w:rPr>
          <w:rFonts w:ascii="Roboto" w:hAnsi="Roboto"/>
          <w:color w:val="000000"/>
          <w:spacing w:val="-4"/>
          <w:sz w:val="18"/>
        </w:rPr>
        <w:t>. s. DCF 56.16(1)(n).</w:t>
      </w:r>
      <w:r w:rsidRPr="00E2620D">
        <w:rPr>
          <w:rFonts w:ascii="Roboto" w:hAnsi="Roboto"/>
          <w:spacing w:val="-4"/>
        </w:rPr>
        <w:t xml:space="preserve"> </w:t>
      </w:r>
      <w:r w:rsidRPr="00E2620D">
        <w:rPr>
          <w:rFonts w:ascii="Roboto" w:hAnsi="Roboto"/>
          <w:spacing w:val="-4"/>
          <w:sz w:val="18"/>
        </w:rPr>
        <w:t xml:space="preserve">La información personal provista puede ser utilizada para fines secundarios [Ley de Privacidad, </w:t>
      </w:r>
      <w:proofErr w:type="spellStart"/>
      <w:r w:rsidRPr="00E2620D">
        <w:rPr>
          <w:rFonts w:ascii="Roboto" w:hAnsi="Roboto"/>
          <w:spacing w:val="-4"/>
          <w:sz w:val="18"/>
        </w:rPr>
        <w:t>s.15.04</w:t>
      </w:r>
      <w:proofErr w:type="spellEnd"/>
      <w:r w:rsidRPr="00E2620D">
        <w:rPr>
          <w:rFonts w:ascii="Roboto" w:hAnsi="Roboto"/>
          <w:spacing w:val="-4"/>
          <w:sz w:val="18"/>
        </w:rPr>
        <w:t xml:space="preserve">(1)(m), </w:t>
      </w:r>
      <w:proofErr w:type="spellStart"/>
      <w:r w:rsidRPr="00E2620D">
        <w:rPr>
          <w:rFonts w:ascii="Roboto" w:hAnsi="Roboto"/>
          <w:spacing w:val="-4"/>
          <w:sz w:val="18"/>
        </w:rPr>
        <w:t>Estat</w:t>
      </w:r>
      <w:proofErr w:type="spellEnd"/>
      <w:r w:rsidRPr="00E2620D">
        <w:rPr>
          <w:rFonts w:ascii="Roboto" w:hAnsi="Roboto"/>
          <w:spacing w:val="-4"/>
          <w:sz w:val="18"/>
        </w:rPr>
        <w:t>. de Wisconsin].</w:t>
      </w:r>
    </w:p>
    <w:p w14:paraId="1159F8D1" w14:textId="370289E3" w:rsidR="00C011E1" w:rsidRPr="00E2620D" w:rsidRDefault="00C011E1" w:rsidP="001F5250">
      <w:pPr>
        <w:spacing w:after="80"/>
        <w:rPr>
          <w:rFonts w:ascii="Roboto" w:hAnsi="Roboto" w:cs="Arial"/>
          <w:color w:val="000000"/>
          <w:spacing w:val="-4"/>
          <w:sz w:val="18"/>
          <w:szCs w:val="18"/>
        </w:rPr>
      </w:pPr>
      <w:r w:rsidRPr="00E2620D">
        <w:rPr>
          <w:rFonts w:ascii="Roboto" w:hAnsi="Roboto"/>
          <w:b/>
          <w:spacing w:val="-4"/>
          <w:sz w:val="18"/>
        </w:rPr>
        <w:t>Instrucciones:</w:t>
      </w:r>
      <w:r w:rsidRPr="00E2620D">
        <w:rPr>
          <w:rFonts w:ascii="Roboto" w:hAnsi="Roboto"/>
          <w:spacing w:val="-4"/>
          <w:sz w:val="18"/>
        </w:rPr>
        <w:t xml:space="preserve"> el informe polivalente del estudio del hogar lo realiza un profesional del estudio del hogar certificado por SAFE con </w:t>
      </w:r>
      <w:r w:rsidR="009A1892" w:rsidRPr="00E2620D">
        <w:rPr>
          <w:rFonts w:ascii="Roboto" w:hAnsi="Roboto"/>
          <w:spacing w:val="-4"/>
          <w:sz w:val="18"/>
        </w:rPr>
        <w:br/>
      </w:r>
      <w:r w:rsidRPr="00E2620D">
        <w:rPr>
          <w:rFonts w:ascii="Roboto" w:hAnsi="Roboto"/>
          <w:spacing w:val="-4"/>
          <w:sz w:val="18"/>
        </w:rPr>
        <w:t xml:space="preserve">una agencia de licencias. Los solicitantes tendrán la oportunidad de revisar el informe del estudio del hogar. Los solicitantes firmarán </w:t>
      </w:r>
      <w:r w:rsidR="009A1892" w:rsidRPr="00E2620D">
        <w:rPr>
          <w:rFonts w:ascii="Roboto" w:hAnsi="Roboto"/>
          <w:spacing w:val="-4"/>
          <w:sz w:val="18"/>
        </w:rPr>
        <w:br/>
      </w:r>
      <w:r w:rsidRPr="00E2620D">
        <w:rPr>
          <w:rFonts w:ascii="Roboto" w:hAnsi="Roboto"/>
          <w:spacing w:val="-4"/>
          <w:sz w:val="18"/>
        </w:rPr>
        <w:t xml:space="preserve">el informe del estudio del hogar una vez revisado. Si un solicitante opta por no firmar el informe del estudio del hogar, la agencia de </w:t>
      </w:r>
      <w:r w:rsidR="009A1892" w:rsidRPr="00E2620D">
        <w:rPr>
          <w:rFonts w:ascii="Roboto" w:hAnsi="Roboto"/>
          <w:spacing w:val="-4"/>
          <w:sz w:val="18"/>
        </w:rPr>
        <w:br/>
      </w:r>
      <w:r w:rsidRPr="00E2620D">
        <w:rPr>
          <w:rFonts w:ascii="Roboto" w:hAnsi="Roboto"/>
          <w:spacing w:val="-4"/>
          <w:sz w:val="18"/>
        </w:rPr>
        <w:t>licencias documentará en el registro del proveedor que el solicitante tuvo la oportunidad de revisar y firmar el informe del estudio del hogar.</w:t>
      </w:r>
    </w:p>
    <w:tbl>
      <w:tblPr>
        <w:tblW w:w="10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508"/>
        <w:gridCol w:w="50"/>
        <w:gridCol w:w="432"/>
        <w:gridCol w:w="4311"/>
        <w:gridCol w:w="1102"/>
      </w:tblGrid>
      <w:tr w:rsidR="007C2B71" w:rsidRPr="00E2620D" w14:paraId="2E7444D7" w14:textId="77777777" w:rsidTr="00E2620D">
        <w:tc>
          <w:tcPr>
            <w:tcW w:w="3401" w:type="dxa"/>
            <w:tcBorders>
              <w:left w:val="nil"/>
              <w:bottom w:val="single" w:sz="4" w:space="0" w:color="auto"/>
              <w:right w:val="nil"/>
            </w:tcBorders>
            <w:shd w:val="clear" w:color="auto" w:fill="auto"/>
          </w:tcPr>
          <w:p w14:paraId="106398E4" w14:textId="77777777" w:rsidR="007C2B71" w:rsidRPr="00E2620D" w:rsidRDefault="00BD36A7" w:rsidP="00C06082">
            <w:pPr>
              <w:widowControl w:val="0"/>
              <w:tabs>
                <w:tab w:val="left" w:pos="-1152"/>
              </w:tabs>
              <w:rPr>
                <w:rFonts w:ascii="Roboto" w:hAnsi="Roboto" w:cs="Arial"/>
                <w:bCs/>
                <w:spacing w:val="-4"/>
                <w:sz w:val="18"/>
                <w:szCs w:val="18"/>
              </w:rPr>
            </w:pPr>
            <w:r w:rsidRPr="00E2620D">
              <w:rPr>
                <w:rFonts w:ascii="Roboto" w:hAnsi="Roboto"/>
                <w:spacing w:val="-4"/>
                <w:sz w:val="18"/>
              </w:rPr>
              <w:t>El estudio del hogar fue realizado por:</w:t>
            </w:r>
          </w:p>
        </w:tc>
        <w:tc>
          <w:tcPr>
            <w:tcW w:w="7403" w:type="dxa"/>
            <w:gridSpan w:val="5"/>
            <w:tcBorders>
              <w:left w:val="nil"/>
              <w:bottom w:val="single" w:sz="4" w:space="0" w:color="auto"/>
              <w:right w:val="nil"/>
            </w:tcBorders>
            <w:shd w:val="clear" w:color="auto" w:fill="auto"/>
          </w:tcPr>
          <w:p w14:paraId="57ED297C" w14:textId="6A3DAFE2" w:rsidR="0063608E" w:rsidRPr="00E2620D" w:rsidRDefault="00073663" w:rsidP="00A96473">
            <w:pPr>
              <w:widowControl w:val="0"/>
              <w:tabs>
                <w:tab w:val="left" w:pos="-1152"/>
              </w:tabs>
              <w:rPr>
                <w:rFonts w:ascii="Garamond" w:hAnsi="Garamond"/>
                <w:bCs/>
                <w:spacing w:val="-4"/>
                <w:sz w:val="22"/>
                <w:szCs w:val="22"/>
              </w:rPr>
            </w:pPr>
            <w:r w:rsidRPr="00E2620D">
              <w:rPr>
                <w:rFonts w:ascii="Garamond" w:hAnsi="Garamond"/>
                <w:bCs/>
                <w:spacing w:val="-4"/>
                <w:sz w:val="22"/>
                <w:szCs w:val="22"/>
              </w:rPr>
              <w:fldChar w:fldCharType="begin">
                <w:ffData>
                  <w:name w:val="Text1"/>
                  <w:enabled/>
                  <w:calcOnExit w:val="0"/>
                  <w:textInput>
                    <w:default w:val="Name of SAFE Certified Home Study Pracitioner"/>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Nombre del profesional certificado por SAFE para el estudio del hogar</w:t>
            </w:r>
            <w:r w:rsidRPr="00E2620D">
              <w:rPr>
                <w:rFonts w:ascii="Garamond" w:hAnsi="Garamond"/>
                <w:bCs/>
                <w:spacing w:val="-4"/>
                <w:sz w:val="22"/>
                <w:szCs w:val="22"/>
              </w:rPr>
              <w:fldChar w:fldCharType="end"/>
            </w:r>
            <w:r w:rsidRPr="00E2620D">
              <w:rPr>
                <w:rFonts w:ascii="Garamond" w:hAnsi="Garamond"/>
                <w:spacing w:val="-4"/>
                <w:sz w:val="22"/>
              </w:rPr>
              <w:t xml:space="preserve"> </w:t>
            </w:r>
          </w:p>
          <w:p w14:paraId="405D5EE7" w14:textId="21A4FEE4" w:rsidR="007C2B71" w:rsidRPr="00E2620D" w:rsidRDefault="00073663" w:rsidP="00A96473">
            <w:pPr>
              <w:widowControl w:val="0"/>
              <w:tabs>
                <w:tab w:val="left" w:pos="-1152"/>
              </w:tabs>
              <w:rPr>
                <w:rFonts w:ascii="Roboto" w:hAnsi="Roboto"/>
                <w:bCs/>
                <w:spacing w:val="-4"/>
                <w:sz w:val="22"/>
                <w:szCs w:val="22"/>
              </w:rPr>
            </w:pPr>
            <w:r w:rsidRPr="00E2620D">
              <w:rPr>
                <w:rFonts w:ascii="Garamond" w:hAnsi="Garamond"/>
                <w:bCs/>
                <w:spacing w:val="-4"/>
                <w:sz w:val="22"/>
                <w:szCs w:val="22"/>
              </w:rPr>
              <w:fldChar w:fldCharType="begin">
                <w:ffData>
                  <w:name w:val="Text2"/>
                  <w:enabled/>
                  <w:calcOnExit w:val="0"/>
                  <w:textInput>
                    <w:default w:val="Name of Agency"/>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Nombre de la agencia</w:t>
            </w:r>
            <w:r w:rsidRPr="00E2620D">
              <w:rPr>
                <w:rFonts w:ascii="Garamond" w:hAnsi="Garamond"/>
                <w:bCs/>
                <w:spacing w:val="-4"/>
                <w:sz w:val="22"/>
                <w:szCs w:val="22"/>
              </w:rPr>
              <w:fldChar w:fldCharType="end"/>
            </w:r>
          </w:p>
          <w:p w14:paraId="590E8A20" w14:textId="6616269A" w:rsidR="007C2B71" w:rsidRPr="00E2620D" w:rsidRDefault="00073663" w:rsidP="00A96473">
            <w:pPr>
              <w:widowControl w:val="0"/>
              <w:tabs>
                <w:tab w:val="left" w:pos="-1152"/>
              </w:tabs>
              <w:rPr>
                <w:rFonts w:ascii="Garamond" w:hAnsi="Garamond"/>
                <w:bCs/>
                <w:spacing w:val="-4"/>
                <w:sz w:val="22"/>
                <w:szCs w:val="22"/>
              </w:rPr>
            </w:pPr>
            <w:r w:rsidRPr="00E2620D">
              <w:rPr>
                <w:rFonts w:ascii="Garamond" w:hAnsi="Garamond"/>
                <w:bCs/>
                <w:spacing w:val="-4"/>
                <w:sz w:val="22"/>
                <w:szCs w:val="22"/>
              </w:rPr>
              <w:fldChar w:fldCharType="begin">
                <w:ffData>
                  <w:name w:val="Text3"/>
                  <w:enabled/>
                  <w:calcOnExit w:val="0"/>
                  <w:textInput>
                    <w:default w:val="Number and Stree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Número y calle</w:t>
            </w:r>
            <w:r w:rsidRPr="00E2620D">
              <w:rPr>
                <w:rFonts w:ascii="Garamond" w:hAnsi="Garamond"/>
                <w:bCs/>
                <w:spacing w:val="-4"/>
                <w:sz w:val="22"/>
                <w:szCs w:val="22"/>
              </w:rPr>
              <w:fldChar w:fldCharType="end"/>
            </w:r>
          </w:p>
          <w:p w14:paraId="1DD5CF09" w14:textId="38884BE6" w:rsidR="007C2B71" w:rsidRPr="00E2620D" w:rsidRDefault="00073663" w:rsidP="00A96473">
            <w:pPr>
              <w:widowControl w:val="0"/>
              <w:tabs>
                <w:tab w:val="left" w:pos="-1152"/>
              </w:tabs>
              <w:rPr>
                <w:rFonts w:ascii="Roboto" w:hAnsi="Roboto"/>
                <w:bCs/>
                <w:spacing w:val="-4"/>
                <w:sz w:val="22"/>
                <w:szCs w:val="22"/>
              </w:rPr>
            </w:pPr>
            <w:r w:rsidRPr="00E2620D">
              <w:rPr>
                <w:rFonts w:ascii="Garamond" w:hAnsi="Garamond"/>
                <w:bCs/>
                <w:spacing w:val="-4"/>
                <w:sz w:val="22"/>
                <w:szCs w:val="22"/>
              </w:rPr>
              <w:fldChar w:fldCharType="begin">
                <w:ffData>
                  <w:name w:val="Text4"/>
                  <w:enabled/>
                  <w:calcOnExit w:val="0"/>
                  <w:textInput>
                    <w:default w:val="City, State, Zip Code"/>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Ciudad, estado, código postal</w:t>
            </w:r>
            <w:r w:rsidRPr="00E2620D">
              <w:rPr>
                <w:rFonts w:ascii="Garamond" w:hAnsi="Garamond"/>
                <w:bCs/>
                <w:spacing w:val="-4"/>
                <w:sz w:val="22"/>
                <w:szCs w:val="22"/>
              </w:rPr>
              <w:fldChar w:fldCharType="end"/>
            </w:r>
          </w:p>
        </w:tc>
      </w:tr>
      <w:tr w:rsidR="00257BEE" w:rsidRPr="00E2620D" w14:paraId="4BC7028B" w14:textId="77777777" w:rsidTr="00E2620D">
        <w:trPr>
          <w:trHeight w:val="475"/>
        </w:trPr>
        <w:tc>
          <w:tcPr>
            <w:tcW w:w="5391" w:type="dxa"/>
            <w:gridSpan w:val="4"/>
            <w:tcBorders>
              <w:left w:val="nil"/>
              <w:right w:val="single" w:sz="2" w:space="0" w:color="auto"/>
            </w:tcBorders>
            <w:shd w:val="clear" w:color="auto" w:fill="auto"/>
          </w:tcPr>
          <w:p w14:paraId="3D81CB44" w14:textId="77777777" w:rsidR="00257BEE" w:rsidRPr="00E2620D" w:rsidRDefault="00257BEE">
            <w:pPr>
              <w:widowControl w:val="0"/>
              <w:tabs>
                <w:tab w:val="left" w:pos="-1152"/>
              </w:tabs>
              <w:rPr>
                <w:rFonts w:ascii="Roboto" w:hAnsi="Roboto" w:cs="Arial"/>
                <w:spacing w:val="-4"/>
                <w:sz w:val="18"/>
                <w:szCs w:val="18"/>
              </w:rPr>
            </w:pPr>
            <w:r w:rsidRPr="00E2620D">
              <w:rPr>
                <w:rFonts w:ascii="Roboto" w:hAnsi="Roboto"/>
                <w:spacing w:val="-4"/>
                <w:sz w:val="18"/>
              </w:rPr>
              <w:t>Nombre de la familia</w:t>
            </w:r>
          </w:p>
          <w:p w14:paraId="375FBD68" w14:textId="6AF2F6B1" w:rsidR="00257BEE" w:rsidRPr="00E2620D" w:rsidRDefault="00073663">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5413" w:type="dxa"/>
            <w:gridSpan w:val="2"/>
            <w:tcBorders>
              <w:left w:val="single" w:sz="2" w:space="0" w:color="auto"/>
              <w:right w:val="nil"/>
            </w:tcBorders>
            <w:shd w:val="clear" w:color="auto" w:fill="auto"/>
          </w:tcPr>
          <w:p w14:paraId="6EF2001E" w14:textId="77777777" w:rsidR="00257BEE" w:rsidRPr="00E2620D" w:rsidRDefault="00257BEE" w:rsidP="00257BEE">
            <w:pPr>
              <w:widowControl w:val="0"/>
              <w:tabs>
                <w:tab w:val="left" w:pos="-1152"/>
              </w:tabs>
              <w:rPr>
                <w:rFonts w:ascii="Roboto" w:hAnsi="Roboto" w:cs="Arial"/>
                <w:spacing w:val="-4"/>
                <w:sz w:val="18"/>
                <w:szCs w:val="18"/>
              </w:rPr>
            </w:pPr>
            <w:r w:rsidRPr="00E2620D">
              <w:rPr>
                <w:rFonts w:ascii="Roboto" w:hAnsi="Roboto"/>
                <w:spacing w:val="-4"/>
                <w:sz w:val="18"/>
              </w:rPr>
              <w:t>Titulares de licencia adicionales, si corresponde</w:t>
            </w:r>
          </w:p>
          <w:p w14:paraId="54FB67B9" w14:textId="21AB13E6" w:rsidR="00257BEE" w:rsidRPr="00E2620D" w:rsidRDefault="00073663" w:rsidP="00257BEE">
            <w:pPr>
              <w:widowControl w:val="0"/>
              <w:tabs>
                <w:tab w:val="left" w:pos="-1152"/>
              </w:tabs>
              <w:rPr>
                <w:rFonts w:ascii="Roboto" w:hAnsi="Roboto" w:cs="Arial"/>
                <w:b/>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B818FF" w:rsidRPr="00E2620D" w14:paraId="5745A480" w14:textId="77777777" w:rsidTr="00E2620D">
        <w:trPr>
          <w:trHeight w:val="475"/>
        </w:trPr>
        <w:tc>
          <w:tcPr>
            <w:tcW w:w="4959" w:type="dxa"/>
            <w:gridSpan w:val="3"/>
            <w:tcBorders>
              <w:left w:val="nil"/>
              <w:bottom w:val="single" w:sz="4" w:space="0" w:color="auto"/>
              <w:right w:val="single" w:sz="4" w:space="0" w:color="auto"/>
            </w:tcBorders>
            <w:shd w:val="clear" w:color="auto" w:fill="auto"/>
          </w:tcPr>
          <w:p w14:paraId="2CB95C46" w14:textId="77777777" w:rsidR="00B818FF" w:rsidRPr="00E2620D" w:rsidRDefault="00B818FF" w:rsidP="009F74BA">
            <w:pPr>
              <w:widowControl w:val="0"/>
              <w:tabs>
                <w:tab w:val="left" w:pos="-1152"/>
              </w:tabs>
              <w:rPr>
                <w:rFonts w:ascii="Roboto" w:hAnsi="Roboto" w:cs="Arial"/>
                <w:spacing w:val="-4"/>
                <w:sz w:val="18"/>
                <w:szCs w:val="18"/>
              </w:rPr>
            </w:pPr>
            <w:r w:rsidRPr="00E2620D">
              <w:rPr>
                <w:rFonts w:ascii="Roboto" w:hAnsi="Roboto"/>
                <w:spacing w:val="-4"/>
                <w:sz w:val="18"/>
              </w:rPr>
              <w:t>Autorizado por</w:t>
            </w:r>
          </w:p>
          <w:p w14:paraId="5E15B1BC" w14:textId="1F93D923" w:rsidR="00D82E96" w:rsidRPr="00E2620D" w:rsidRDefault="00073663" w:rsidP="009F74BA">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5845" w:type="dxa"/>
            <w:gridSpan w:val="3"/>
            <w:tcBorders>
              <w:left w:val="single" w:sz="4" w:space="0" w:color="auto"/>
              <w:bottom w:val="single" w:sz="4" w:space="0" w:color="auto"/>
              <w:right w:val="nil"/>
            </w:tcBorders>
            <w:shd w:val="clear" w:color="auto" w:fill="auto"/>
          </w:tcPr>
          <w:p w14:paraId="01505E01" w14:textId="77777777" w:rsidR="00B818FF" w:rsidRPr="00E2620D" w:rsidRDefault="00B818FF" w:rsidP="009F74BA">
            <w:pPr>
              <w:widowControl w:val="0"/>
              <w:tabs>
                <w:tab w:val="left" w:pos="-1152"/>
              </w:tabs>
              <w:rPr>
                <w:rFonts w:ascii="Roboto" w:hAnsi="Roboto" w:cs="Arial"/>
                <w:spacing w:val="-4"/>
                <w:sz w:val="18"/>
                <w:szCs w:val="18"/>
              </w:rPr>
            </w:pPr>
            <w:r w:rsidRPr="00E2620D">
              <w:rPr>
                <w:rFonts w:ascii="Roboto" w:hAnsi="Roboto"/>
                <w:spacing w:val="-4"/>
                <w:sz w:val="18"/>
              </w:rPr>
              <w:t>Certificación del nivel de cuidado</w:t>
            </w:r>
          </w:p>
          <w:p w14:paraId="033304A3" w14:textId="34139363" w:rsidR="0063608E" w:rsidRPr="00E2620D" w:rsidRDefault="00073663" w:rsidP="009F74BA">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7C2B71" w:rsidRPr="00E2620D" w14:paraId="1443FBB3" w14:textId="77777777" w:rsidTr="00E2620D">
        <w:trPr>
          <w:trHeight w:val="475"/>
        </w:trPr>
        <w:tc>
          <w:tcPr>
            <w:tcW w:w="10804" w:type="dxa"/>
            <w:gridSpan w:val="6"/>
            <w:tcBorders>
              <w:left w:val="nil"/>
              <w:bottom w:val="single" w:sz="4" w:space="0" w:color="auto"/>
              <w:right w:val="nil"/>
            </w:tcBorders>
            <w:shd w:val="clear" w:color="auto" w:fill="auto"/>
          </w:tcPr>
          <w:p w14:paraId="25C4AC30" w14:textId="77777777" w:rsidR="007C2B71" w:rsidRPr="00E2620D" w:rsidRDefault="005578AE">
            <w:pPr>
              <w:widowControl w:val="0"/>
              <w:tabs>
                <w:tab w:val="left" w:pos="-1152"/>
              </w:tabs>
              <w:rPr>
                <w:rFonts w:ascii="Roboto" w:hAnsi="Roboto" w:cs="Arial"/>
                <w:spacing w:val="-4"/>
                <w:sz w:val="18"/>
                <w:szCs w:val="18"/>
              </w:rPr>
            </w:pPr>
            <w:r w:rsidRPr="00E2620D">
              <w:rPr>
                <w:rFonts w:ascii="Roboto" w:hAnsi="Roboto"/>
                <w:spacing w:val="-4"/>
                <w:sz w:val="18"/>
              </w:rPr>
              <w:t>Dirección de la familia – (calle, ciudad, estado, código postal)</w:t>
            </w:r>
          </w:p>
          <w:p w14:paraId="050E64F7" w14:textId="25F0DCEB" w:rsidR="007C2B71" w:rsidRPr="00E2620D" w:rsidRDefault="00073663">
            <w:pPr>
              <w:widowControl w:val="0"/>
              <w:tabs>
                <w:tab w:val="left" w:pos="-1152"/>
              </w:tabs>
              <w:rPr>
                <w:rFonts w:ascii="Roboto" w:hAnsi="Roboto" w:cs="Arial"/>
                <w:b/>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B818FF" w:rsidRPr="00E2620D" w14:paraId="723D01A9" w14:textId="77777777" w:rsidTr="00E2620D">
        <w:trPr>
          <w:trHeight w:val="475"/>
        </w:trPr>
        <w:tc>
          <w:tcPr>
            <w:tcW w:w="10804" w:type="dxa"/>
            <w:gridSpan w:val="6"/>
            <w:tcBorders>
              <w:left w:val="nil"/>
              <w:bottom w:val="single" w:sz="12" w:space="0" w:color="auto"/>
              <w:right w:val="nil"/>
            </w:tcBorders>
            <w:shd w:val="clear" w:color="auto" w:fill="auto"/>
          </w:tcPr>
          <w:p w14:paraId="0F1BBCB3" w14:textId="77777777" w:rsidR="00B818FF" w:rsidRPr="00E2620D" w:rsidRDefault="004E1D8B">
            <w:pPr>
              <w:widowControl w:val="0"/>
              <w:tabs>
                <w:tab w:val="left" w:pos="-1152"/>
              </w:tabs>
              <w:rPr>
                <w:rFonts w:ascii="Roboto" w:hAnsi="Roboto" w:cs="Arial"/>
                <w:color w:val="000000"/>
                <w:spacing w:val="-4"/>
                <w:sz w:val="18"/>
                <w:szCs w:val="18"/>
              </w:rPr>
            </w:pPr>
            <w:r w:rsidRPr="00E2620D">
              <w:rPr>
                <w:rFonts w:ascii="Roboto" w:hAnsi="Roboto"/>
                <w:color w:val="000000"/>
                <w:spacing w:val="-4"/>
                <w:sz w:val="18"/>
              </w:rPr>
              <w:t>Teléfono – hogar:</w:t>
            </w:r>
          </w:p>
          <w:p w14:paraId="3622DB1F" w14:textId="0F308A16" w:rsidR="00B818FF" w:rsidRPr="00E2620D" w:rsidRDefault="00073663" w:rsidP="00B818FF">
            <w:pPr>
              <w:widowControl w:val="0"/>
              <w:tabs>
                <w:tab w:val="left" w:pos="-1152"/>
              </w:tabs>
              <w:rPr>
                <w:rFonts w:ascii="Roboto" w:hAnsi="Roboto" w:cs="Arial"/>
                <w:b/>
                <w:color w:val="000000"/>
                <w:spacing w:val="-4"/>
                <w:sz w:val="18"/>
                <w:szCs w:val="18"/>
              </w:rPr>
            </w:pPr>
            <w:r w:rsidRPr="00E2620D">
              <w:rPr>
                <w:rFonts w:ascii="Garamond" w:hAnsi="Garamond"/>
                <w:bCs/>
                <w:spacing w:val="-4"/>
                <w:sz w:val="22"/>
                <w:szCs w:val="22"/>
              </w:rPr>
              <w:fldChar w:fldCharType="begin">
                <w:ffData>
                  <w:name w:val=""/>
                  <w:enabled/>
                  <w:calcOnExit w:val="0"/>
                  <w:textInput>
                    <w:maxLength w:val="14"/>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797579" w:rsidRPr="00E2620D" w14:paraId="20EB2771" w14:textId="77777777" w:rsidTr="00E2620D">
        <w:trPr>
          <w:trHeight w:val="288"/>
        </w:trPr>
        <w:tc>
          <w:tcPr>
            <w:tcW w:w="10804" w:type="dxa"/>
            <w:gridSpan w:val="6"/>
            <w:tcBorders>
              <w:top w:val="single" w:sz="12" w:space="0" w:color="auto"/>
              <w:left w:val="nil"/>
              <w:bottom w:val="single" w:sz="4" w:space="0" w:color="auto"/>
              <w:right w:val="nil"/>
            </w:tcBorders>
            <w:shd w:val="clear" w:color="auto" w:fill="auto"/>
          </w:tcPr>
          <w:p w14:paraId="2975A296" w14:textId="77777777" w:rsidR="00797579" w:rsidRPr="00E2620D" w:rsidRDefault="00797579" w:rsidP="008B26A2">
            <w:pPr>
              <w:widowControl w:val="0"/>
              <w:tabs>
                <w:tab w:val="left" w:pos="-1152"/>
              </w:tabs>
              <w:spacing w:before="20" w:after="40"/>
              <w:rPr>
                <w:rFonts w:ascii="Roboto" w:hAnsi="Roboto" w:cs="Arial"/>
                <w:b/>
                <w:bCs/>
                <w:spacing w:val="-4"/>
              </w:rPr>
            </w:pPr>
            <w:r w:rsidRPr="00E2620D">
              <w:rPr>
                <w:rFonts w:ascii="Roboto" w:hAnsi="Roboto"/>
                <w:b/>
                <w:spacing w:val="-4"/>
              </w:rPr>
              <w:t>DISPOSICIÓN DE LOS SOLICITANTES</w:t>
            </w:r>
          </w:p>
        </w:tc>
      </w:tr>
      <w:tr w:rsidR="00CE7E89" w:rsidRPr="00E2620D" w14:paraId="3399B8AF" w14:textId="77777777" w:rsidTr="00E2620D">
        <w:tc>
          <w:tcPr>
            <w:tcW w:w="4909" w:type="dxa"/>
            <w:gridSpan w:val="2"/>
            <w:tcBorders>
              <w:left w:val="nil"/>
              <w:bottom w:val="single" w:sz="4" w:space="0" w:color="auto"/>
              <w:right w:val="single" w:sz="4" w:space="0" w:color="auto"/>
            </w:tcBorders>
            <w:shd w:val="clear" w:color="auto" w:fill="auto"/>
          </w:tcPr>
          <w:p w14:paraId="7854D072" w14:textId="5C064F86" w:rsidR="00CE7E89" w:rsidRPr="00E2620D" w:rsidRDefault="00CE7E89" w:rsidP="005717A8">
            <w:pPr>
              <w:widowControl w:val="0"/>
              <w:tabs>
                <w:tab w:val="left" w:pos="-1152"/>
              </w:tabs>
              <w:spacing w:before="20" w:after="20"/>
              <w:rPr>
                <w:rFonts w:ascii="Roboto" w:hAnsi="Roboto" w:cs="Arial"/>
                <w:spacing w:val="-4"/>
                <w:sz w:val="18"/>
                <w:szCs w:val="18"/>
              </w:rPr>
            </w:pPr>
            <w:r w:rsidRPr="00E2620D">
              <w:rPr>
                <w:rFonts w:ascii="Roboto" w:hAnsi="Roboto"/>
                <w:spacing w:val="-4"/>
                <w:sz w:val="18"/>
              </w:rPr>
              <w:t xml:space="preserve">Solicitud recibida el: </w:t>
            </w:r>
            <w:r w:rsidR="004B5F8A" w:rsidRPr="00E2620D">
              <w:rPr>
                <w:rFonts w:ascii="Garamond" w:hAnsi="Garamond"/>
                <w:bCs/>
                <w:spacing w:val="-4"/>
                <w:sz w:val="22"/>
                <w:szCs w:val="22"/>
              </w:rPr>
              <w:fldChar w:fldCharType="begin">
                <w:ffData>
                  <w:name w:val=""/>
                  <w:enabled/>
                  <w:calcOnExit w:val="0"/>
                  <w:textInput>
                    <w:maxLength w:val="10"/>
                  </w:textInput>
                </w:ffData>
              </w:fldChar>
            </w:r>
            <w:r w:rsidR="004B5F8A" w:rsidRPr="00E2620D">
              <w:rPr>
                <w:rFonts w:ascii="Garamond" w:hAnsi="Garamond"/>
                <w:bCs/>
                <w:spacing w:val="-4"/>
                <w:sz w:val="22"/>
                <w:szCs w:val="22"/>
              </w:rPr>
              <w:instrText xml:space="preserve"> FORMTEXT </w:instrText>
            </w:r>
            <w:r w:rsidR="004B5F8A" w:rsidRPr="00E2620D">
              <w:rPr>
                <w:rFonts w:ascii="Garamond" w:hAnsi="Garamond"/>
                <w:bCs/>
                <w:spacing w:val="-4"/>
                <w:sz w:val="22"/>
                <w:szCs w:val="22"/>
              </w:rPr>
            </w:r>
            <w:r w:rsidR="004B5F8A" w:rsidRPr="00E2620D">
              <w:rPr>
                <w:rFonts w:ascii="Garamond" w:hAnsi="Garamond"/>
                <w:bCs/>
                <w:spacing w:val="-4"/>
                <w:sz w:val="22"/>
                <w:szCs w:val="22"/>
              </w:rPr>
              <w:fldChar w:fldCharType="separate"/>
            </w:r>
            <w:r w:rsidRPr="00E2620D">
              <w:rPr>
                <w:rFonts w:ascii="Garamond" w:hAnsi="Garamond"/>
                <w:spacing w:val="-4"/>
                <w:sz w:val="22"/>
              </w:rPr>
              <w:t>     </w:t>
            </w:r>
            <w:r w:rsidR="004B5F8A" w:rsidRPr="00E2620D">
              <w:rPr>
                <w:rFonts w:ascii="Garamond" w:hAnsi="Garamond"/>
                <w:bCs/>
                <w:spacing w:val="-4"/>
                <w:sz w:val="22"/>
                <w:szCs w:val="22"/>
              </w:rPr>
              <w:fldChar w:fldCharType="end"/>
            </w:r>
          </w:p>
        </w:tc>
        <w:tc>
          <w:tcPr>
            <w:tcW w:w="5895" w:type="dxa"/>
            <w:gridSpan w:val="4"/>
            <w:tcBorders>
              <w:left w:val="single" w:sz="4" w:space="0" w:color="auto"/>
              <w:bottom w:val="single" w:sz="4" w:space="0" w:color="auto"/>
              <w:right w:val="nil"/>
            </w:tcBorders>
            <w:shd w:val="clear" w:color="auto" w:fill="auto"/>
            <w:vAlign w:val="bottom"/>
          </w:tcPr>
          <w:p w14:paraId="68CDA0AB" w14:textId="0C455025" w:rsidR="00CE7E89" w:rsidRPr="00E2620D" w:rsidRDefault="00CE7E89">
            <w:pPr>
              <w:widowControl w:val="0"/>
              <w:tabs>
                <w:tab w:val="left" w:pos="-1152"/>
              </w:tabs>
              <w:spacing w:before="20" w:after="20"/>
              <w:rPr>
                <w:rFonts w:ascii="Roboto" w:hAnsi="Roboto" w:cs="Arial"/>
                <w:spacing w:val="-4"/>
                <w:sz w:val="18"/>
                <w:szCs w:val="18"/>
              </w:rPr>
            </w:pPr>
            <w:r w:rsidRPr="00E2620D">
              <w:rPr>
                <w:rFonts w:ascii="Roboto" w:hAnsi="Roboto"/>
                <w:spacing w:val="-4"/>
                <w:sz w:val="18"/>
              </w:rPr>
              <w:t xml:space="preserve">Estudio del hogar realizado el: </w:t>
            </w:r>
            <w:r w:rsidR="00073663" w:rsidRPr="00E2620D">
              <w:rPr>
                <w:rFonts w:ascii="Garamond" w:hAnsi="Garamond"/>
                <w:bCs/>
                <w:spacing w:val="-4"/>
                <w:sz w:val="22"/>
                <w:szCs w:val="22"/>
              </w:rPr>
              <w:fldChar w:fldCharType="begin">
                <w:ffData>
                  <w:name w:val=""/>
                  <w:enabled/>
                  <w:calcOnExit w:val="0"/>
                  <w:textInput>
                    <w:maxLength w:val="10"/>
                  </w:textInput>
                </w:ffData>
              </w:fldChar>
            </w:r>
            <w:r w:rsidR="00073663" w:rsidRPr="00E2620D">
              <w:rPr>
                <w:rFonts w:ascii="Garamond" w:hAnsi="Garamond"/>
                <w:bCs/>
                <w:spacing w:val="-4"/>
                <w:sz w:val="22"/>
                <w:szCs w:val="22"/>
              </w:rPr>
              <w:instrText xml:space="preserve"> FORMTEXT </w:instrText>
            </w:r>
            <w:r w:rsidR="00073663" w:rsidRPr="00E2620D">
              <w:rPr>
                <w:rFonts w:ascii="Garamond" w:hAnsi="Garamond"/>
                <w:bCs/>
                <w:spacing w:val="-4"/>
                <w:sz w:val="22"/>
                <w:szCs w:val="22"/>
              </w:rPr>
            </w:r>
            <w:r w:rsidR="00073663" w:rsidRPr="00E2620D">
              <w:rPr>
                <w:rFonts w:ascii="Garamond" w:hAnsi="Garamond"/>
                <w:bCs/>
                <w:spacing w:val="-4"/>
                <w:sz w:val="22"/>
                <w:szCs w:val="22"/>
              </w:rPr>
              <w:fldChar w:fldCharType="separate"/>
            </w:r>
            <w:r w:rsidRPr="00E2620D">
              <w:rPr>
                <w:rFonts w:ascii="Garamond" w:hAnsi="Garamond"/>
                <w:spacing w:val="-4"/>
                <w:sz w:val="22"/>
              </w:rPr>
              <w:t>     </w:t>
            </w:r>
            <w:r w:rsidR="00073663" w:rsidRPr="00E2620D">
              <w:rPr>
                <w:rFonts w:ascii="Garamond" w:hAnsi="Garamond"/>
                <w:bCs/>
                <w:spacing w:val="-4"/>
                <w:sz w:val="22"/>
                <w:szCs w:val="22"/>
              </w:rPr>
              <w:fldChar w:fldCharType="end"/>
            </w:r>
            <w:r w:rsidRPr="00E2620D">
              <w:rPr>
                <w:rFonts w:ascii="Roboto" w:hAnsi="Roboto"/>
                <w:spacing w:val="-4"/>
                <w:sz w:val="18"/>
              </w:rPr>
              <w:t>  </w:t>
            </w:r>
          </w:p>
        </w:tc>
      </w:tr>
      <w:bookmarkStart w:id="0" w:name="Check1"/>
      <w:tr w:rsidR="0063608E" w:rsidRPr="00E2620D" w14:paraId="0E6FE08B" w14:textId="77777777" w:rsidTr="00E2620D">
        <w:trPr>
          <w:trHeight w:val="469"/>
        </w:trPr>
        <w:tc>
          <w:tcPr>
            <w:tcW w:w="10804" w:type="dxa"/>
            <w:gridSpan w:val="6"/>
            <w:tcBorders>
              <w:left w:val="nil"/>
              <w:bottom w:val="single" w:sz="4" w:space="0" w:color="auto"/>
              <w:right w:val="nil"/>
            </w:tcBorders>
            <w:shd w:val="clear" w:color="auto" w:fill="auto"/>
          </w:tcPr>
          <w:p w14:paraId="2B4ECF04" w14:textId="1ABB0EB2" w:rsidR="0063608E" w:rsidRPr="00E2620D" w:rsidRDefault="00C97656" w:rsidP="00A96473">
            <w:pPr>
              <w:widowControl w:val="0"/>
              <w:tabs>
                <w:tab w:val="left" w:pos="-1152"/>
                <w:tab w:val="left" w:pos="360"/>
              </w:tabs>
              <w:spacing w:before="20" w:after="20"/>
              <w:rPr>
                <w:rFonts w:ascii="Roboto" w:hAnsi="Roboto" w:cs="Arial"/>
                <w:spacing w:val="-4"/>
              </w:rPr>
            </w:pPr>
            <w:r w:rsidRPr="00E2620D">
              <w:rPr>
                <w:rFonts w:ascii="Roboto" w:hAnsi="Roboto" w:cs="Arial"/>
                <w:spacing w:val="-4"/>
              </w:rPr>
              <w:fldChar w:fldCharType="begin">
                <w:ffData>
                  <w:name w:val="Check1"/>
                  <w:enabled/>
                  <w:calcOnExit w:val="0"/>
                  <w:checkBox>
                    <w:size w:val="20"/>
                    <w:default w:val="0"/>
                  </w:checkBox>
                </w:ffData>
              </w:fldChar>
            </w:r>
            <w:r w:rsidRPr="00E2620D">
              <w:rPr>
                <w:rFonts w:ascii="Roboto" w:hAnsi="Roboto" w:cs="Arial"/>
                <w:spacing w:val="-4"/>
              </w:rPr>
              <w:instrText xml:space="preserve"> FORMCHECKBOX </w:instrText>
            </w:r>
            <w:r w:rsidR="007B12B0">
              <w:rPr>
                <w:rFonts w:ascii="Roboto" w:hAnsi="Roboto" w:cs="Arial"/>
                <w:spacing w:val="-4"/>
              </w:rPr>
            </w:r>
            <w:r w:rsidR="007B12B0">
              <w:rPr>
                <w:rFonts w:ascii="Roboto" w:hAnsi="Roboto" w:cs="Arial"/>
                <w:spacing w:val="-4"/>
              </w:rPr>
              <w:fldChar w:fldCharType="separate"/>
            </w:r>
            <w:r w:rsidRPr="00E2620D">
              <w:rPr>
                <w:rFonts w:ascii="Roboto" w:hAnsi="Roboto" w:cs="Arial"/>
                <w:spacing w:val="-4"/>
              </w:rPr>
              <w:fldChar w:fldCharType="end"/>
            </w:r>
            <w:bookmarkEnd w:id="0"/>
            <w:r w:rsidR="0063608E" w:rsidRPr="00E2620D">
              <w:rPr>
                <w:rFonts w:ascii="Roboto" w:hAnsi="Roboto"/>
                <w:spacing w:val="-4"/>
              </w:rPr>
              <w:tab/>
            </w:r>
            <w:r w:rsidRPr="00E2620D">
              <w:rPr>
                <w:rFonts w:ascii="Roboto" w:hAnsi="Roboto"/>
                <w:b/>
                <w:spacing w:val="-4"/>
                <w:sz w:val="18"/>
              </w:rPr>
              <w:t>FUTURA COLOCACIÓN</w:t>
            </w:r>
          </w:p>
          <w:p w14:paraId="0968A433" w14:textId="1018E6C5" w:rsidR="0063608E" w:rsidRPr="00E2620D" w:rsidRDefault="0063608E" w:rsidP="00A96473">
            <w:pPr>
              <w:widowControl w:val="0"/>
              <w:tabs>
                <w:tab w:val="left" w:pos="-1152"/>
                <w:tab w:val="left" w:pos="360"/>
              </w:tabs>
              <w:spacing w:before="20" w:after="20"/>
              <w:rPr>
                <w:rFonts w:ascii="Roboto" w:hAnsi="Roboto" w:cs="Arial"/>
                <w:spacing w:val="-4"/>
                <w:sz w:val="18"/>
                <w:szCs w:val="18"/>
              </w:rPr>
            </w:pPr>
            <w:r w:rsidRPr="00E2620D">
              <w:rPr>
                <w:rFonts w:ascii="Roboto" w:hAnsi="Roboto"/>
                <w:spacing w:val="-4"/>
                <w:sz w:val="18"/>
                <w:szCs w:val="18"/>
              </w:rPr>
              <w:t xml:space="preserve">Los solicitantes aplicaron para </w:t>
            </w:r>
            <w:r w:rsidRPr="00E2620D">
              <w:rPr>
                <w:rFonts w:ascii="Roboto" w:hAnsi="Roboto"/>
                <w:color w:val="000000"/>
                <w:spacing w:val="-4"/>
                <w:sz w:val="18"/>
              </w:rPr>
              <w:t xml:space="preserve">recibir una </w:t>
            </w:r>
            <w:r w:rsidR="00EF163B" w:rsidRPr="00E2620D">
              <w:rPr>
                <w:rFonts w:ascii="Roboto" w:hAnsi="Roboto" w:cs="Arial"/>
                <w:color w:val="000000"/>
                <w:spacing w:val="-4"/>
                <w:sz w:val="18"/>
                <w:szCs w:val="18"/>
              </w:rPr>
              <w:fldChar w:fldCharType="begin">
                <w:ffData>
                  <w:name w:val="Dropdown2"/>
                  <w:enabled/>
                  <w:calcOnExit w:val="0"/>
                  <w:ddList>
                    <w:listEntry w:val="adoptivo "/>
                    <w:listEntry w:val="cuidado adoptivo/de crianza"/>
                    <w:listEntry w:val="cuidado de crianza"/>
                    <w:listEntry w:val="cuidado de crianza con personas que son familiares"/>
                  </w:ddList>
                </w:ffData>
              </w:fldChar>
            </w:r>
            <w:r w:rsidR="00EF163B" w:rsidRPr="00E2620D">
              <w:rPr>
                <w:rFonts w:ascii="Roboto" w:hAnsi="Roboto" w:cs="Arial"/>
                <w:color w:val="000000"/>
                <w:spacing w:val="-4"/>
                <w:sz w:val="18"/>
                <w:szCs w:val="18"/>
              </w:rPr>
              <w:instrText xml:space="preserve"> FORMDROPDOWN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00EF163B"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colocación de </w:t>
            </w:r>
            <w:r w:rsidR="00AC5B06" w:rsidRPr="00E2620D">
              <w:rPr>
                <w:rFonts w:ascii="Roboto" w:hAnsi="Roboto" w:cs="Arial"/>
                <w:color w:val="000000"/>
                <w:spacing w:val="-4"/>
                <w:sz w:val="18"/>
                <w:szCs w:val="18"/>
              </w:rPr>
              <w:fldChar w:fldCharType="begin">
                <w:ffData>
                  <w:name w:val=""/>
                  <w:enabled/>
                  <w:calcOnExit w:val="0"/>
                  <w:ddList>
                    <w:listEntry w:val=" "/>
                    <w:listEntry w:val="un niño"/>
                    <w:listEntry w:val="niños"/>
                  </w:ddList>
                </w:ffData>
              </w:fldChar>
            </w:r>
            <w:r w:rsidR="00AC5B06" w:rsidRPr="00E2620D">
              <w:rPr>
                <w:rFonts w:ascii="Roboto" w:hAnsi="Roboto" w:cs="Arial"/>
                <w:color w:val="000000"/>
                <w:spacing w:val="-4"/>
                <w:sz w:val="18"/>
                <w:szCs w:val="18"/>
              </w:rPr>
              <w:instrText xml:space="preserve"> FORMDROPDOWN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00AC5B06"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entre las edades de </w:t>
            </w:r>
            <w:r w:rsidR="00073663" w:rsidRPr="00E2620D">
              <w:rPr>
                <w:rFonts w:ascii="Garamond" w:hAnsi="Garamond"/>
                <w:bCs/>
                <w:spacing w:val="-4"/>
                <w:sz w:val="22"/>
                <w:szCs w:val="22"/>
              </w:rPr>
              <w:fldChar w:fldCharType="begin">
                <w:ffData>
                  <w:name w:val="Text7"/>
                  <w:enabled/>
                  <w:calcOnExit w:val="0"/>
                  <w:textInput>
                    <w:maxLength w:val="10"/>
                  </w:textInput>
                </w:ffData>
              </w:fldChar>
            </w:r>
            <w:r w:rsidR="00073663" w:rsidRPr="00E2620D">
              <w:rPr>
                <w:rFonts w:ascii="Garamond" w:hAnsi="Garamond"/>
                <w:bCs/>
                <w:spacing w:val="-4"/>
                <w:sz w:val="22"/>
                <w:szCs w:val="22"/>
              </w:rPr>
              <w:instrText xml:space="preserve"> FORMTEXT </w:instrText>
            </w:r>
            <w:r w:rsidR="00073663" w:rsidRPr="00E2620D">
              <w:rPr>
                <w:rFonts w:ascii="Garamond" w:hAnsi="Garamond"/>
                <w:bCs/>
                <w:spacing w:val="-4"/>
                <w:sz w:val="22"/>
                <w:szCs w:val="22"/>
              </w:rPr>
            </w:r>
            <w:r w:rsidR="00073663" w:rsidRPr="00E2620D">
              <w:rPr>
                <w:rFonts w:ascii="Garamond" w:hAnsi="Garamond"/>
                <w:bCs/>
                <w:spacing w:val="-4"/>
                <w:sz w:val="22"/>
                <w:szCs w:val="22"/>
              </w:rPr>
              <w:fldChar w:fldCharType="separate"/>
            </w:r>
            <w:r w:rsidRPr="00E2620D">
              <w:rPr>
                <w:rFonts w:ascii="Garamond" w:hAnsi="Garamond"/>
                <w:spacing w:val="-4"/>
                <w:sz w:val="22"/>
              </w:rPr>
              <w:t>     </w:t>
            </w:r>
            <w:r w:rsidR="00073663" w:rsidRPr="00E2620D">
              <w:rPr>
                <w:rFonts w:ascii="Garamond" w:hAnsi="Garamond"/>
                <w:bCs/>
                <w:spacing w:val="-4"/>
                <w:sz w:val="22"/>
                <w:szCs w:val="22"/>
              </w:rPr>
              <w:fldChar w:fldCharType="end"/>
            </w:r>
          </w:p>
        </w:tc>
      </w:tr>
      <w:tr w:rsidR="00E2620D" w:rsidRPr="00E2620D" w14:paraId="1427AB23" w14:textId="77777777" w:rsidTr="00E2620D">
        <w:trPr>
          <w:trHeight w:val="361"/>
        </w:trPr>
        <w:tc>
          <w:tcPr>
            <w:tcW w:w="9702" w:type="dxa"/>
            <w:gridSpan w:val="5"/>
            <w:tcBorders>
              <w:left w:val="nil"/>
              <w:bottom w:val="nil"/>
              <w:right w:val="nil"/>
            </w:tcBorders>
            <w:shd w:val="clear" w:color="auto" w:fill="auto"/>
            <w:vAlign w:val="bottom"/>
          </w:tcPr>
          <w:p w14:paraId="7505E7D2" w14:textId="465875AC" w:rsidR="00E2620D" w:rsidRPr="00E2620D" w:rsidRDefault="00E2620D" w:rsidP="001F5250">
            <w:pPr>
              <w:widowControl w:val="0"/>
              <w:tabs>
                <w:tab w:val="left" w:pos="-1152"/>
                <w:tab w:val="left" w:pos="360"/>
              </w:tabs>
              <w:spacing w:before="40"/>
              <w:rPr>
                <w:rFonts w:ascii="Roboto" w:hAnsi="Roboto" w:cs="Arial"/>
                <w:color w:val="000000"/>
                <w:spacing w:val="-4"/>
                <w:sz w:val="18"/>
                <w:szCs w:val="18"/>
              </w:rPr>
            </w:pPr>
            <w:r w:rsidRPr="00E2620D">
              <w:rPr>
                <w:rFonts w:ascii="Roboto" w:hAnsi="Roboto"/>
                <w:color w:val="000000"/>
                <w:spacing w:val="-4"/>
                <w:sz w:val="18"/>
              </w:rPr>
              <w:t>Los solicitantes están abiertos a la colocación de un grupo de hermanos. Si está abierto a un grupo de hermanos, ¿cuántos?</w:t>
            </w:r>
          </w:p>
        </w:tc>
        <w:tc>
          <w:tcPr>
            <w:tcW w:w="1102" w:type="dxa"/>
            <w:tcBorders>
              <w:left w:val="nil"/>
              <w:right w:val="nil"/>
            </w:tcBorders>
            <w:shd w:val="clear" w:color="auto" w:fill="auto"/>
            <w:vAlign w:val="center"/>
          </w:tcPr>
          <w:p w14:paraId="26F4B099" w14:textId="092E9E4C" w:rsidR="00E2620D" w:rsidRPr="00E2620D" w:rsidRDefault="00E2620D" w:rsidP="00D915A5">
            <w:pPr>
              <w:widowControl w:val="0"/>
              <w:tabs>
                <w:tab w:val="left" w:pos="-1152"/>
                <w:tab w:val="left" w:pos="360"/>
              </w:tabs>
              <w:spacing w:before="40"/>
              <w:rPr>
                <w:rFonts w:ascii="Roboto" w:hAnsi="Roboto" w:cs="Arial"/>
                <w:spacing w:val="-4"/>
                <w:sz w:val="4"/>
                <w:szCs w:val="4"/>
              </w:rPr>
            </w:pPr>
            <w:r w:rsidRPr="00E2620D">
              <w:rPr>
                <w:rFonts w:ascii="Garamond" w:hAnsi="Garamond"/>
                <w:bCs/>
                <w:spacing w:val="-4"/>
                <w:sz w:val="22"/>
                <w:szCs w:val="22"/>
              </w:rPr>
              <w:fldChar w:fldCharType="begin">
                <w:ffData>
                  <w:name w:val=""/>
                  <w:enabled/>
                  <w:calcOnExit w:val="0"/>
                  <w:textInput>
                    <w:maxLength w:val="3"/>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E2620D" w:rsidRPr="00E2620D" w14:paraId="1403895B" w14:textId="77777777" w:rsidTr="0053662C">
        <w:trPr>
          <w:trHeight w:val="58"/>
        </w:trPr>
        <w:tc>
          <w:tcPr>
            <w:tcW w:w="10804" w:type="dxa"/>
            <w:gridSpan w:val="6"/>
            <w:tcBorders>
              <w:top w:val="nil"/>
              <w:left w:val="nil"/>
              <w:bottom w:val="single" w:sz="2" w:space="0" w:color="auto"/>
              <w:right w:val="nil"/>
            </w:tcBorders>
            <w:shd w:val="clear" w:color="auto" w:fill="auto"/>
          </w:tcPr>
          <w:p w14:paraId="6360CF74" w14:textId="77777777" w:rsidR="00E2620D" w:rsidRPr="00E2620D" w:rsidRDefault="00E2620D" w:rsidP="00B07529">
            <w:pPr>
              <w:widowControl w:val="0"/>
              <w:tabs>
                <w:tab w:val="left" w:pos="-1152"/>
                <w:tab w:val="left" w:pos="360"/>
              </w:tabs>
              <w:spacing w:before="40" w:after="40"/>
              <w:rPr>
                <w:rFonts w:ascii="Roboto" w:hAnsi="Roboto" w:cs="Arial"/>
                <w:spacing w:val="-4"/>
                <w:sz w:val="2"/>
              </w:rPr>
            </w:pPr>
          </w:p>
        </w:tc>
      </w:tr>
      <w:tr w:rsidR="003E102C" w:rsidRPr="00E2620D" w14:paraId="2EC1C5E1" w14:textId="77777777" w:rsidTr="00E2620D">
        <w:trPr>
          <w:trHeight w:val="577"/>
        </w:trPr>
        <w:tc>
          <w:tcPr>
            <w:tcW w:w="10804" w:type="dxa"/>
            <w:gridSpan w:val="6"/>
            <w:tcBorders>
              <w:left w:val="nil"/>
              <w:bottom w:val="single" w:sz="4" w:space="0" w:color="auto"/>
              <w:right w:val="nil"/>
            </w:tcBorders>
            <w:shd w:val="clear" w:color="auto" w:fill="auto"/>
          </w:tcPr>
          <w:p w14:paraId="66B93755" w14:textId="77777777" w:rsidR="003E102C" w:rsidRPr="00E2620D" w:rsidRDefault="00D82E96" w:rsidP="00A96473">
            <w:pPr>
              <w:widowControl w:val="0"/>
              <w:tabs>
                <w:tab w:val="left" w:pos="-1152"/>
                <w:tab w:val="left" w:pos="360"/>
              </w:tabs>
              <w:spacing w:before="20" w:after="20"/>
              <w:rPr>
                <w:rFonts w:ascii="Roboto" w:hAnsi="Roboto" w:cs="Arial"/>
                <w:b/>
                <w:spacing w:val="-4"/>
                <w:sz w:val="18"/>
                <w:szCs w:val="18"/>
              </w:rPr>
            </w:pPr>
            <w:r w:rsidRPr="00E2620D">
              <w:rPr>
                <w:rFonts w:ascii="Roboto" w:hAnsi="Roboto" w:cs="Arial"/>
                <w:spacing w:val="-4"/>
              </w:rPr>
              <w:fldChar w:fldCharType="begin">
                <w:ffData>
                  <w:name w:val=""/>
                  <w:enabled/>
                  <w:calcOnExit w:val="0"/>
                  <w:checkBox>
                    <w:size w:val="20"/>
                    <w:default w:val="0"/>
                  </w:checkBox>
                </w:ffData>
              </w:fldChar>
            </w:r>
            <w:r w:rsidRPr="00E2620D">
              <w:rPr>
                <w:rFonts w:ascii="Roboto" w:hAnsi="Roboto" w:cs="Arial"/>
                <w:spacing w:val="-4"/>
              </w:rPr>
              <w:instrText xml:space="preserve"> FORMCHECKBOX </w:instrText>
            </w:r>
            <w:r w:rsidR="007B12B0">
              <w:rPr>
                <w:rFonts w:ascii="Roboto" w:hAnsi="Roboto" w:cs="Arial"/>
                <w:spacing w:val="-4"/>
              </w:rPr>
            </w:r>
            <w:r w:rsidR="007B12B0">
              <w:rPr>
                <w:rFonts w:ascii="Roboto" w:hAnsi="Roboto" w:cs="Arial"/>
                <w:spacing w:val="-4"/>
              </w:rPr>
              <w:fldChar w:fldCharType="separate"/>
            </w:r>
            <w:r w:rsidRPr="00E2620D">
              <w:rPr>
                <w:rFonts w:ascii="Roboto" w:hAnsi="Roboto" w:cs="Arial"/>
                <w:spacing w:val="-4"/>
              </w:rPr>
              <w:fldChar w:fldCharType="end"/>
            </w:r>
            <w:r w:rsidR="003E102C" w:rsidRPr="00E2620D">
              <w:rPr>
                <w:rFonts w:ascii="Roboto" w:hAnsi="Roboto"/>
                <w:spacing w:val="-4"/>
              </w:rPr>
              <w:tab/>
            </w:r>
            <w:r w:rsidRPr="00E2620D">
              <w:rPr>
                <w:rFonts w:ascii="Roboto" w:hAnsi="Roboto"/>
                <w:b/>
                <w:spacing w:val="-4"/>
                <w:sz w:val="18"/>
              </w:rPr>
              <w:t>COLOCACIÓN ESPECÍFICA DEL NIÑO</w:t>
            </w:r>
          </w:p>
          <w:p w14:paraId="6A8C9876" w14:textId="34E0ED57" w:rsidR="003E102C" w:rsidRPr="00E2620D" w:rsidRDefault="003E102C" w:rsidP="00C33D0A">
            <w:pPr>
              <w:widowControl w:val="0"/>
              <w:tabs>
                <w:tab w:val="left" w:pos="-1152"/>
                <w:tab w:val="left" w:pos="360"/>
              </w:tabs>
              <w:spacing w:after="40"/>
              <w:rPr>
                <w:rFonts w:ascii="Roboto" w:hAnsi="Roboto" w:cs="Arial"/>
                <w:spacing w:val="-4"/>
              </w:rPr>
            </w:pPr>
            <w:r w:rsidRPr="00E2620D">
              <w:rPr>
                <w:rFonts w:ascii="Roboto" w:hAnsi="Roboto"/>
                <w:spacing w:val="-4"/>
                <w:sz w:val="18"/>
              </w:rPr>
              <w:t xml:space="preserve">Los solicitantes han aplicado para </w:t>
            </w:r>
            <w:r w:rsidRPr="00E2620D">
              <w:rPr>
                <w:rFonts w:ascii="Roboto" w:hAnsi="Roboto"/>
                <w:color w:val="000000"/>
                <w:spacing w:val="-4"/>
                <w:sz w:val="18"/>
                <w:szCs w:val="18"/>
              </w:rPr>
              <w:t xml:space="preserve">convertirse </w:t>
            </w:r>
            <w:r w:rsidR="00EF163B" w:rsidRPr="00E2620D">
              <w:rPr>
                <w:rFonts w:ascii="Roboto" w:hAnsi="Roboto" w:cs="Arial"/>
                <w:color w:val="000000"/>
                <w:spacing w:val="-4"/>
                <w:sz w:val="18"/>
                <w:szCs w:val="18"/>
              </w:rPr>
              <w:fldChar w:fldCharType="begin">
                <w:ffData>
                  <w:name w:val="Dropdown3"/>
                  <w:enabled/>
                  <w:calcOnExit w:val="0"/>
                  <w:ddList>
                    <w:listEntry w:val="una familia adoptiva"/>
                    <w:listEntry w:val="una familia de crianza/adoptiva"/>
                    <w:listEntry w:val="una familia de apoyo"/>
                    <w:listEntry w:val="una familia emparentada"/>
                    <w:listEntry w:val="una familia de crianza"/>
                  </w:ddList>
                </w:ffData>
              </w:fldChar>
            </w:r>
            <w:r w:rsidR="00EF163B" w:rsidRPr="00E2620D">
              <w:rPr>
                <w:rFonts w:ascii="Roboto" w:hAnsi="Roboto" w:cs="Arial"/>
                <w:color w:val="000000"/>
                <w:spacing w:val="-4"/>
                <w:sz w:val="18"/>
                <w:szCs w:val="18"/>
              </w:rPr>
              <w:instrText xml:space="preserve"> FORMDROPDOWN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00EF163B" w:rsidRPr="00E2620D">
              <w:rPr>
                <w:rFonts w:ascii="Roboto" w:hAnsi="Roboto" w:cs="Arial"/>
                <w:color w:val="000000"/>
                <w:spacing w:val="-4"/>
                <w:sz w:val="18"/>
                <w:szCs w:val="18"/>
              </w:rPr>
              <w:fldChar w:fldCharType="end"/>
            </w:r>
            <w:r w:rsidRPr="00E2620D">
              <w:rPr>
                <w:rFonts w:ascii="Roboto" w:hAnsi="Roboto"/>
                <w:color w:val="000000"/>
                <w:spacing w:val="-4"/>
                <w:sz w:val="18"/>
                <w:szCs w:val="18"/>
              </w:rPr>
              <w:t xml:space="preserve"> para </w:t>
            </w:r>
            <w:r w:rsidR="00073663" w:rsidRPr="00E2620D">
              <w:rPr>
                <w:rFonts w:ascii="Garamond" w:hAnsi="Garamond"/>
                <w:bCs/>
                <w:spacing w:val="-4"/>
                <w:sz w:val="22"/>
                <w:szCs w:val="22"/>
              </w:rPr>
              <w:fldChar w:fldCharType="begin">
                <w:ffData>
                  <w:name w:val="Text8"/>
                  <w:enabled/>
                  <w:calcOnExit w:val="0"/>
                  <w:textInput>
                    <w:maxLength w:val="55"/>
                  </w:textInput>
                </w:ffData>
              </w:fldChar>
            </w:r>
            <w:r w:rsidR="00073663" w:rsidRPr="00E2620D">
              <w:rPr>
                <w:rFonts w:ascii="Garamond" w:hAnsi="Garamond"/>
                <w:bCs/>
                <w:spacing w:val="-4"/>
                <w:sz w:val="22"/>
                <w:szCs w:val="22"/>
              </w:rPr>
              <w:instrText xml:space="preserve"> FORMTEXT </w:instrText>
            </w:r>
            <w:r w:rsidR="00073663" w:rsidRPr="00E2620D">
              <w:rPr>
                <w:rFonts w:ascii="Garamond" w:hAnsi="Garamond"/>
                <w:bCs/>
                <w:spacing w:val="-4"/>
                <w:sz w:val="22"/>
                <w:szCs w:val="22"/>
              </w:rPr>
            </w:r>
            <w:r w:rsidR="00073663" w:rsidRPr="00E2620D">
              <w:rPr>
                <w:rFonts w:ascii="Garamond" w:hAnsi="Garamond"/>
                <w:bCs/>
                <w:spacing w:val="-4"/>
                <w:sz w:val="22"/>
                <w:szCs w:val="22"/>
              </w:rPr>
              <w:fldChar w:fldCharType="separate"/>
            </w:r>
            <w:r w:rsidRPr="00E2620D">
              <w:rPr>
                <w:rFonts w:ascii="Garamond" w:hAnsi="Garamond"/>
                <w:spacing w:val="-4"/>
                <w:sz w:val="22"/>
              </w:rPr>
              <w:t>     </w:t>
            </w:r>
            <w:r w:rsidR="00073663" w:rsidRPr="00E2620D">
              <w:rPr>
                <w:rFonts w:ascii="Garamond" w:hAnsi="Garamond"/>
                <w:bCs/>
                <w:spacing w:val="-4"/>
                <w:sz w:val="22"/>
                <w:szCs w:val="22"/>
              </w:rPr>
              <w:fldChar w:fldCharType="end"/>
            </w:r>
            <w:r w:rsidRPr="00E2620D">
              <w:rPr>
                <w:rFonts w:ascii="Roboto" w:hAnsi="Roboto"/>
                <w:spacing w:val="-4"/>
                <w:sz w:val="18"/>
              </w:rPr>
              <w:t>.</w:t>
            </w:r>
            <w:r w:rsidRPr="00E2620D">
              <w:rPr>
                <w:rFonts w:ascii="Roboto" w:hAnsi="Roboto"/>
                <w:spacing w:val="-4"/>
                <w:sz w:val="22"/>
                <w:szCs w:val="22"/>
              </w:rPr>
              <w:t xml:space="preserve"> </w:t>
            </w:r>
          </w:p>
        </w:tc>
      </w:tr>
      <w:tr w:rsidR="007C2B71" w:rsidRPr="00E2620D" w14:paraId="20400672" w14:textId="77777777" w:rsidTr="00E2620D">
        <w:trPr>
          <w:trHeight w:val="288"/>
        </w:trPr>
        <w:tc>
          <w:tcPr>
            <w:tcW w:w="10804" w:type="dxa"/>
            <w:gridSpan w:val="6"/>
            <w:tcBorders>
              <w:top w:val="single" w:sz="12" w:space="0" w:color="auto"/>
              <w:left w:val="nil"/>
              <w:bottom w:val="single" w:sz="2" w:space="0" w:color="auto"/>
              <w:right w:val="nil"/>
            </w:tcBorders>
            <w:shd w:val="clear" w:color="auto" w:fill="auto"/>
          </w:tcPr>
          <w:p w14:paraId="5AD10880" w14:textId="77777777" w:rsidR="007C2B71" w:rsidRPr="00E2620D" w:rsidRDefault="00BD36A7" w:rsidP="00D915A5">
            <w:pPr>
              <w:widowControl w:val="0"/>
              <w:tabs>
                <w:tab w:val="left" w:pos="-1152"/>
              </w:tabs>
              <w:spacing w:before="20" w:after="20"/>
              <w:rPr>
                <w:rFonts w:ascii="Roboto" w:hAnsi="Roboto"/>
                <w:spacing w:val="-4"/>
                <w:sz w:val="22"/>
                <w:szCs w:val="22"/>
              </w:rPr>
            </w:pPr>
            <w:r w:rsidRPr="00E2620D">
              <w:rPr>
                <w:rFonts w:ascii="Roboto" w:hAnsi="Roboto"/>
                <w:b/>
                <w:spacing w:val="-4"/>
              </w:rPr>
              <w:t>INFORMACIÓN DEL SOLICITANTE</w:t>
            </w:r>
          </w:p>
        </w:tc>
      </w:tr>
      <w:tr w:rsidR="003E102C" w:rsidRPr="00E2620D" w14:paraId="738581ED" w14:textId="77777777" w:rsidTr="00E2620D">
        <w:trPr>
          <w:trHeight w:val="288"/>
        </w:trPr>
        <w:tc>
          <w:tcPr>
            <w:tcW w:w="10804" w:type="dxa"/>
            <w:gridSpan w:val="6"/>
            <w:tcBorders>
              <w:top w:val="single" w:sz="2" w:space="0" w:color="auto"/>
              <w:left w:val="nil"/>
              <w:bottom w:val="nil"/>
              <w:right w:val="nil"/>
            </w:tcBorders>
            <w:shd w:val="clear" w:color="auto" w:fill="auto"/>
          </w:tcPr>
          <w:p w14:paraId="53440520" w14:textId="75B78C72" w:rsidR="003E102C" w:rsidRPr="00E2620D" w:rsidRDefault="00073663" w:rsidP="00EF163B">
            <w:pPr>
              <w:widowControl w:val="0"/>
              <w:tabs>
                <w:tab w:val="left" w:pos="-1152"/>
              </w:tabs>
              <w:rPr>
                <w:rFonts w:ascii="Roboto" w:hAnsi="Roboto"/>
                <w:b/>
                <w:spacing w:val="-4"/>
                <w:sz w:val="22"/>
                <w:szCs w:val="22"/>
              </w:rPr>
            </w:pPr>
            <w:r w:rsidRPr="00E2620D">
              <w:rPr>
                <w:rFonts w:ascii="Garamond" w:hAnsi="Garamond"/>
                <w:b/>
                <w:spacing w:val="-4"/>
                <w:sz w:val="22"/>
                <w:szCs w:val="22"/>
              </w:rPr>
              <w:fldChar w:fldCharType="begin">
                <w:ffData>
                  <w:name w:val=""/>
                  <w:enabled/>
                  <w:calcOnExit w:val="0"/>
                  <w:textInput>
                    <w:default w:val="Applicant 1 Full Name"/>
                    <w:maxLength w:val="55"/>
                  </w:textInput>
                </w:ffData>
              </w:fldChar>
            </w:r>
            <w:r w:rsidRPr="00E2620D">
              <w:rPr>
                <w:rFonts w:ascii="Garamond" w:hAnsi="Garamond"/>
                <w:b/>
                <w:spacing w:val="-4"/>
                <w:sz w:val="22"/>
                <w:szCs w:val="22"/>
              </w:rPr>
              <w:instrText xml:space="preserve"> FORMTEXT </w:instrText>
            </w:r>
            <w:r w:rsidRPr="00E2620D">
              <w:rPr>
                <w:rFonts w:ascii="Garamond" w:hAnsi="Garamond"/>
                <w:b/>
                <w:spacing w:val="-4"/>
                <w:sz w:val="22"/>
                <w:szCs w:val="22"/>
              </w:rPr>
            </w:r>
            <w:r w:rsidRPr="00E2620D">
              <w:rPr>
                <w:rFonts w:ascii="Garamond" w:hAnsi="Garamond"/>
                <w:b/>
                <w:spacing w:val="-4"/>
                <w:sz w:val="22"/>
                <w:szCs w:val="22"/>
              </w:rPr>
              <w:fldChar w:fldCharType="separate"/>
            </w:r>
            <w:r w:rsidRPr="00E2620D">
              <w:rPr>
                <w:rFonts w:ascii="Garamond" w:hAnsi="Garamond"/>
                <w:b/>
                <w:spacing w:val="-4"/>
                <w:sz w:val="22"/>
              </w:rPr>
              <w:t>Nombre completo del solicitante 1</w:t>
            </w:r>
            <w:r w:rsidRPr="00E2620D">
              <w:rPr>
                <w:rFonts w:ascii="Garamond" w:hAnsi="Garamond"/>
                <w:b/>
                <w:spacing w:val="-4"/>
                <w:sz w:val="22"/>
                <w:szCs w:val="22"/>
              </w:rPr>
              <w:fldChar w:fldCharType="end"/>
            </w:r>
          </w:p>
        </w:tc>
      </w:tr>
    </w:tbl>
    <w:tbl>
      <w:tblPr>
        <w:tblStyle w:val="TableGrid"/>
        <w:tblW w:w="10800" w:type="dxa"/>
        <w:tblLook w:val="04A0" w:firstRow="1" w:lastRow="0" w:firstColumn="1" w:lastColumn="0" w:noHBand="0" w:noVBand="1"/>
      </w:tblPr>
      <w:tblGrid>
        <w:gridCol w:w="3590"/>
        <w:gridCol w:w="3590"/>
        <w:gridCol w:w="1812"/>
        <w:gridCol w:w="1808"/>
      </w:tblGrid>
      <w:tr w:rsidR="0063608E" w:rsidRPr="00E2620D" w14:paraId="7D69B684" w14:textId="77777777" w:rsidTr="00C54EF6">
        <w:tc>
          <w:tcPr>
            <w:tcW w:w="3835" w:type="dxa"/>
            <w:tcBorders>
              <w:top w:val="single" w:sz="2" w:space="0" w:color="auto"/>
              <w:left w:val="nil"/>
            </w:tcBorders>
          </w:tcPr>
          <w:p w14:paraId="63D6511D" w14:textId="3C1EB7A0" w:rsidR="0063608E" w:rsidRPr="00E2620D" w:rsidRDefault="00D8019A">
            <w:pPr>
              <w:rPr>
                <w:rFonts w:ascii="Roboto" w:hAnsi="Roboto" w:cs="Arial"/>
                <w:spacing w:val="-4"/>
                <w:sz w:val="18"/>
                <w:szCs w:val="18"/>
              </w:rPr>
            </w:pPr>
            <w:r w:rsidRPr="00E2620D">
              <w:rPr>
                <w:rFonts w:ascii="Roboto" w:hAnsi="Roboto"/>
                <w:spacing w:val="-4"/>
                <w:sz w:val="18"/>
              </w:rPr>
              <w:t>Apellido anterior (si corresponde)</w:t>
            </w:r>
          </w:p>
          <w:p w14:paraId="2FF2B4A8" w14:textId="392BF61A" w:rsidR="0063608E" w:rsidRPr="00E2620D" w:rsidRDefault="005B07F7" w:rsidP="00EF163B">
            <w:pPr>
              <w:widowControl w:val="0"/>
              <w:tabs>
                <w:tab w:val="left" w:pos="-1152"/>
              </w:tabs>
              <w:rPr>
                <w:rFonts w:ascii="Roboto" w:hAnsi="Roboto"/>
                <w:spacing w:val="-4"/>
                <w:sz w:val="22"/>
                <w:szCs w:val="22"/>
              </w:rPr>
            </w:pPr>
            <w:r w:rsidRPr="00E2620D">
              <w:rPr>
                <w:rFonts w:ascii="Garamond" w:hAnsi="Garamond"/>
                <w:bCs/>
                <w:spacing w:val="-4"/>
                <w:sz w:val="22"/>
                <w:szCs w:val="22"/>
              </w:rPr>
              <w:fldChar w:fldCharType="begin">
                <w:ffData>
                  <w:name w:val="Text5"/>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Borders>
              <w:top w:val="single" w:sz="2" w:space="0" w:color="auto"/>
              <w:bottom w:val="single" w:sz="4" w:space="0" w:color="auto"/>
            </w:tcBorders>
          </w:tcPr>
          <w:p w14:paraId="0D0952D2" w14:textId="77777777" w:rsidR="0063608E" w:rsidRPr="00E2620D" w:rsidRDefault="0063608E">
            <w:pPr>
              <w:rPr>
                <w:rFonts w:ascii="Roboto" w:hAnsi="Roboto" w:cs="Arial"/>
                <w:spacing w:val="-4"/>
                <w:sz w:val="18"/>
                <w:szCs w:val="18"/>
              </w:rPr>
            </w:pPr>
            <w:r w:rsidRPr="00E2620D">
              <w:rPr>
                <w:rFonts w:ascii="Roboto" w:hAnsi="Roboto"/>
                <w:spacing w:val="-4"/>
                <w:sz w:val="18"/>
              </w:rPr>
              <w:t>Alias/apodos</w:t>
            </w:r>
          </w:p>
          <w:p w14:paraId="39BB0833" w14:textId="423C54C7"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top w:val="single" w:sz="2" w:space="0" w:color="auto"/>
              <w:bottom w:val="single" w:sz="4" w:space="0" w:color="auto"/>
            </w:tcBorders>
          </w:tcPr>
          <w:p w14:paraId="5736520F" w14:textId="77777777" w:rsidR="0063608E" w:rsidRPr="00E2620D" w:rsidRDefault="0063608E">
            <w:pPr>
              <w:rPr>
                <w:rFonts w:ascii="Roboto" w:hAnsi="Roboto" w:cs="Arial"/>
                <w:spacing w:val="-4"/>
                <w:sz w:val="18"/>
                <w:szCs w:val="18"/>
              </w:rPr>
            </w:pPr>
            <w:r w:rsidRPr="00E2620D">
              <w:rPr>
                <w:rFonts w:ascii="Roboto" w:hAnsi="Roboto"/>
                <w:spacing w:val="-4"/>
                <w:sz w:val="18"/>
              </w:rPr>
              <w:t>Género</w:t>
            </w:r>
          </w:p>
          <w:p w14:paraId="59F6F8DE" w14:textId="478B5205"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1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top w:val="single" w:sz="2" w:space="0" w:color="auto"/>
              <w:bottom w:val="single" w:sz="4" w:space="0" w:color="auto"/>
              <w:right w:val="nil"/>
            </w:tcBorders>
          </w:tcPr>
          <w:p w14:paraId="72B63A4E" w14:textId="77777777" w:rsidR="0063608E" w:rsidRPr="00E2620D" w:rsidRDefault="0063608E">
            <w:pPr>
              <w:rPr>
                <w:rFonts w:ascii="Roboto" w:hAnsi="Roboto" w:cs="Arial"/>
                <w:spacing w:val="-4"/>
                <w:sz w:val="18"/>
                <w:szCs w:val="18"/>
              </w:rPr>
            </w:pPr>
            <w:r w:rsidRPr="00E2620D">
              <w:rPr>
                <w:rFonts w:ascii="Roboto" w:hAnsi="Roboto"/>
                <w:spacing w:val="-4"/>
                <w:sz w:val="18"/>
              </w:rPr>
              <w:t>Raza</w:t>
            </w:r>
          </w:p>
          <w:p w14:paraId="53E7C47C" w14:textId="166ABF03"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2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A264DF" w:rsidRPr="00E2620D" w14:paraId="7DB8EEA4" w14:textId="77777777" w:rsidTr="00C54EF6">
        <w:tc>
          <w:tcPr>
            <w:tcW w:w="3835" w:type="dxa"/>
            <w:tcBorders>
              <w:left w:val="nil"/>
            </w:tcBorders>
          </w:tcPr>
          <w:p w14:paraId="5B8BCE40" w14:textId="77777777" w:rsidR="00A264DF" w:rsidRPr="00E2620D" w:rsidRDefault="00A264DF">
            <w:pPr>
              <w:rPr>
                <w:rFonts w:ascii="Roboto" w:hAnsi="Roboto" w:cs="Arial"/>
                <w:spacing w:val="-4"/>
                <w:sz w:val="18"/>
                <w:szCs w:val="18"/>
              </w:rPr>
            </w:pPr>
            <w:r w:rsidRPr="00E2620D">
              <w:rPr>
                <w:rFonts w:ascii="Roboto" w:hAnsi="Roboto"/>
                <w:spacing w:val="-4"/>
                <w:sz w:val="18"/>
              </w:rPr>
              <w:t>Fecha de nacimiento</w:t>
            </w:r>
          </w:p>
          <w:p w14:paraId="1D746776" w14:textId="38A1A9E1" w:rsidR="00A264DF"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7671" w:type="dxa"/>
            <w:gridSpan w:val="3"/>
            <w:tcBorders>
              <w:right w:val="nil"/>
            </w:tcBorders>
          </w:tcPr>
          <w:p w14:paraId="15B1D729" w14:textId="77777777" w:rsidR="00A264DF" w:rsidRPr="00E2620D" w:rsidRDefault="00A264DF">
            <w:pPr>
              <w:rPr>
                <w:rFonts w:ascii="Roboto" w:hAnsi="Roboto" w:cs="Arial"/>
                <w:spacing w:val="-4"/>
                <w:sz w:val="18"/>
                <w:szCs w:val="18"/>
              </w:rPr>
            </w:pPr>
            <w:r w:rsidRPr="00E2620D">
              <w:rPr>
                <w:rFonts w:ascii="Roboto" w:hAnsi="Roboto"/>
                <w:spacing w:val="-4"/>
                <w:sz w:val="18"/>
              </w:rPr>
              <w:t>Lugar de nacimiento</w:t>
            </w:r>
          </w:p>
          <w:p w14:paraId="629809B2" w14:textId="381B8796" w:rsidR="00A264DF"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6923BA20" w14:textId="77777777" w:rsidTr="00C54EF6">
        <w:tc>
          <w:tcPr>
            <w:tcW w:w="3835" w:type="dxa"/>
            <w:tcBorders>
              <w:left w:val="nil"/>
            </w:tcBorders>
          </w:tcPr>
          <w:p w14:paraId="3AA808E2" w14:textId="77777777" w:rsidR="0063608E" w:rsidRPr="00E2620D" w:rsidRDefault="0063608E">
            <w:pPr>
              <w:rPr>
                <w:rFonts w:ascii="Roboto" w:hAnsi="Roboto" w:cs="Arial"/>
                <w:spacing w:val="-4"/>
                <w:sz w:val="18"/>
                <w:szCs w:val="18"/>
              </w:rPr>
            </w:pPr>
            <w:r w:rsidRPr="00E2620D">
              <w:rPr>
                <w:rFonts w:ascii="Roboto" w:hAnsi="Roboto"/>
                <w:spacing w:val="-4"/>
                <w:sz w:val="18"/>
              </w:rPr>
              <w:t>Peso</w:t>
            </w:r>
          </w:p>
          <w:p w14:paraId="5B6990F4" w14:textId="497144AC" w:rsidR="0063608E"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7BEACC16" w14:textId="77777777" w:rsidR="0063608E" w:rsidRPr="00E2620D" w:rsidRDefault="0063608E">
            <w:pPr>
              <w:rPr>
                <w:rFonts w:ascii="Roboto" w:hAnsi="Roboto" w:cs="Arial"/>
                <w:spacing w:val="-4"/>
                <w:sz w:val="18"/>
                <w:szCs w:val="18"/>
              </w:rPr>
            </w:pPr>
            <w:r w:rsidRPr="00E2620D">
              <w:rPr>
                <w:rFonts w:ascii="Roboto" w:hAnsi="Roboto"/>
                <w:spacing w:val="-4"/>
                <w:sz w:val="18"/>
              </w:rPr>
              <w:t>Altura</w:t>
            </w:r>
          </w:p>
          <w:p w14:paraId="79A453F6" w14:textId="5AD83305" w:rsidR="0063608E"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bottom w:val="single" w:sz="4" w:space="0" w:color="auto"/>
            </w:tcBorders>
          </w:tcPr>
          <w:p w14:paraId="3035FAD5" w14:textId="77777777" w:rsidR="0063608E" w:rsidRPr="00E2620D" w:rsidRDefault="0063608E" w:rsidP="0063608E">
            <w:pPr>
              <w:rPr>
                <w:rFonts w:ascii="Roboto" w:hAnsi="Roboto" w:cs="Arial"/>
                <w:spacing w:val="-4"/>
                <w:sz w:val="18"/>
                <w:szCs w:val="18"/>
              </w:rPr>
            </w:pPr>
            <w:r w:rsidRPr="00E2620D">
              <w:rPr>
                <w:rFonts w:ascii="Roboto" w:hAnsi="Roboto"/>
                <w:spacing w:val="-4"/>
                <w:sz w:val="18"/>
              </w:rPr>
              <w:t>Cabello</w:t>
            </w:r>
          </w:p>
          <w:p w14:paraId="21E4779A" w14:textId="5563B4EF"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bottom w:val="single" w:sz="4" w:space="0" w:color="auto"/>
              <w:right w:val="nil"/>
            </w:tcBorders>
          </w:tcPr>
          <w:p w14:paraId="54CD0797" w14:textId="77777777" w:rsidR="0063608E" w:rsidRPr="00E2620D" w:rsidRDefault="0063608E" w:rsidP="0063608E">
            <w:pPr>
              <w:rPr>
                <w:rFonts w:ascii="Roboto" w:hAnsi="Roboto" w:cs="Arial"/>
                <w:spacing w:val="-4"/>
                <w:sz w:val="18"/>
                <w:szCs w:val="18"/>
              </w:rPr>
            </w:pPr>
            <w:r w:rsidRPr="00E2620D">
              <w:rPr>
                <w:rFonts w:ascii="Roboto" w:hAnsi="Roboto"/>
                <w:spacing w:val="-4"/>
                <w:sz w:val="18"/>
              </w:rPr>
              <w:t>Color de ojos</w:t>
            </w:r>
          </w:p>
          <w:p w14:paraId="58A911FB" w14:textId="3CFE95CA"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74FCDC7F" w14:textId="77777777" w:rsidTr="00C54EF6">
        <w:tc>
          <w:tcPr>
            <w:tcW w:w="3835" w:type="dxa"/>
            <w:tcBorders>
              <w:left w:val="nil"/>
            </w:tcBorders>
          </w:tcPr>
          <w:p w14:paraId="1AA845B4" w14:textId="77777777" w:rsidR="0063608E" w:rsidRPr="00E2620D" w:rsidRDefault="0063608E" w:rsidP="0063608E">
            <w:pPr>
              <w:rPr>
                <w:rFonts w:ascii="Roboto" w:hAnsi="Roboto" w:cs="Arial"/>
                <w:spacing w:val="-4"/>
                <w:sz w:val="18"/>
                <w:szCs w:val="18"/>
              </w:rPr>
            </w:pPr>
            <w:r w:rsidRPr="00E2620D">
              <w:rPr>
                <w:rFonts w:ascii="Roboto" w:hAnsi="Roboto"/>
                <w:spacing w:val="-4"/>
                <w:sz w:val="18"/>
              </w:rPr>
              <w:t>Ascendencia indígena</w:t>
            </w:r>
          </w:p>
          <w:p w14:paraId="4486C955" w14:textId="799E64D3" w:rsidR="00A264DF"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01E68B8A" w14:textId="77777777" w:rsidR="0063608E" w:rsidRPr="00E2620D" w:rsidRDefault="0063608E">
            <w:pPr>
              <w:rPr>
                <w:rFonts w:ascii="Roboto" w:hAnsi="Roboto" w:cs="Arial"/>
                <w:spacing w:val="-4"/>
                <w:sz w:val="18"/>
                <w:szCs w:val="18"/>
              </w:rPr>
            </w:pPr>
            <w:r w:rsidRPr="00E2620D">
              <w:rPr>
                <w:rFonts w:ascii="Roboto" w:hAnsi="Roboto"/>
                <w:spacing w:val="-4"/>
                <w:sz w:val="18"/>
              </w:rPr>
              <w:t>Tribu</w:t>
            </w:r>
          </w:p>
          <w:p w14:paraId="0483CF74" w14:textId="162C9AC3"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4FBA4FF6" w14:textId="77777777" w:rsidR="0063608E" w:rsidRPr="00E2620D" w:rsidRDefault="0063608E">
            <w:pPr>
              <w:rPr>
                <w:rFonts w:ascii="Roboto" w:hAnsi="Roboto" w:cs="Arial"/>
                <w:spacing w:val="-4"/>
                <w:sz w:val="18"/>
                <w:szCs w:val="18"/>
              </w:rPr>
            </w:pPr>
            <w:r w:rsidRPr="00E2620D">
              <w:rPr>
                <w:rFonts w:ascii="Roboto" w:hAnsi="Roboto"/>
                <w:spacing w:val="-4"/>
                <w:sz w:val="18"/>
              </w:rPr>
              <w:t>Religión</w:t>
            </w:r>
          </w:p>
          <w:p w14:paraId="399A7164" w14:textId="40E65C92"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253C39AF" w14:textId="77777777" w:rsidTr="00C54EF6">
        <w:tc>
          <w:tcPr>
            <w:tcW w:w="3835" w:type="dxa"/>
            <w:tcBorders>
              <w:left w:val="nil"/>
            </w:tcBorders>
          </w:tcPr>
          <w:p w14:paraId="23A3E5CE" w14:textId="77777777" w:rsidR="0063608E" w:rsidRPr="00E2620D" w:rsidRDefault="0063608E">
            <w:pPr>
              <w:rPr>
                <w:rFonts w:ascii="Roboto" w:hAnsi="Roboto" w:cs="Arial"/>
                <w:spacing w:val="-4"/>
                <w:sz w:val="18"/>
                <w:szCs w:val="18"/>
              </w:rPr>
            </w:pPr>
            <w:r w:rsidRPr="00E2620D">
              <w:rPr>
                <w:rFonts w:ascii="Roboto" w:hAnsi="Roboto"/>
                <w:spacing w:val="-4"/>
                <w:sz w:val="18"/>
              </w:rPr>
              <w:t>Idiomas</w:t>
            </w:r>
          </w:p>
          <w:p w14:paraId="61B3D871" w14:textId="331DE04D"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4B834144" w14:textId="77777777" w:rsidR="0063608E" w:rsidRPr="00E2620D" w:rsidRDefault="0063608E">
            <w:pPr>
              <w:rPr>
                <w:rFonts w:ascii="Roboto" w:hAnsi="Roboto" w:cs="Arial"/>
                <w:spacing w:val="-4"/>
                <w:sz w:val="18"/>
                <w:szCs w:val="18"/>
              </w:rPr>
            </w:pPr>
            <w:r w:rsidRPr="00E2620D">
              <w:rPr>
                <w:rFonts w:ascii="Roboto" w:hAnsi="Roboto"/>
                <w:spacing w:val="-4"/>
                <w:sz w:val="18"/>
              </w:rPr>
              <w:t>Educación</w:t>
            </w:r>
          </w:p>
          <w:p w14:paraId="056B9BDB" w14:textId="1AA9D08E"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2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0C46E559" w14:textId="77777777" w:rsidR="0063608E" w:rsidRPr="00E2620D" w:rsidRDefault="0063608E">
            <w:pPr>
              <w:rPr>
                <w:rFonts w:ascii="Roboto" w:hAnsi="Roboto" w:cs="Arial"/>
                <w:spacing w:val="-4"/>
                <w:sz w:val="18"/>
                <w:szCs w:val="18"/>
              </w:rPr>
            </w:pPr>
            <w:r w:rsidRPr="00E2620D">
              <w:rPr>
                <w:rFonts w:ascii="Roboto" w:hAnsi="Roboto"/>
                <w:spacing w:val="-4"/>
                <w:sz w:val="18"/>
              </w:rPr>
              <w:t>Ocupación</w:t>
            </w:r>
          </w:p>
          <w:p w14:paraId="16D93112" w14:textId="4CA8F969"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2BA470FC" w14:textId="77777777" w:rsidTr="00C54EF6">
        <w:tc>
          <w:tcPr>
            <w:tcW w:w="3835" w:type="dxa"/>
            <w:tcBorders>
              <w:left w:val="nil"/>
            </w:tcBorders>
          </w:tcPr>
          <w:p w14:paraId="127DC69E" w14:textId="77777777" w:rsidR="0063608E" w:rsidRPr="00E2620D" w:rsidRDefault="0063608E">
            <w:pPr>
              <w:rPr>
                <w:rFonts w:ascii="Roboto" w:hAnsi="Roboto" w:cs="Arial"/>
                <w:spacing w:val="-4"/>
                <w:sz w:val="18"/>
                <w:szCs w:val="18"/>
              </w:rPr>
            </w:pPr>
            <w:r w:rsidRPr="00E2620D">
              <w:rPr>
                <w:rFonts w:ascii="Roboto" w:hAnsi="Roboto"/>
                <w:spacing w:val="-4"/>
                <w:sz w:val="18"/>
              </w:rPr>
              <w:t>Teléfono – trabajo</w:t>
            </w:r>
          </w:p>
          <w:p w14:paraId="7E395F48" w14:textId="46E9471D"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4"/>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7A093CB9" w14:textId="77777777" w:rsidR="0063608E" w:rsidRPr="00E2620D" w:rsidRDefault="0063608E">
            <w:pPr>
              <w:rPr>
                <w:rFonts w:ascii="Roboto" w:hAnsi="Roboto" w:cs="Arial"/>
                <w:spacing w:val="-4"/>
                <w:sz w:val="18"/>
                <w:szCs w:val="18"/>
              </w:rPr>
            </w:pPr>
            <w:r w:rsidRPr="00E2620D">
              <w:rPr>
                <w:rFonts w:ascii="Roboto" w:hAnsi="Roboto"/>
                <w:spacing w:val="-4"/>
                <w:sz w:val="18"/>
              </w:rPr>
              <w:t>Teléfono celular</w:t>
            </w:r>
          </w:p>
          <w:p w14:paraId="4F6B70E1" w14:textId="4FBFE88C"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4"/>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67D64253" w14:textId="77777777" w:rsidR="0063608E" w:rsidRPr="00E2620D" w:rsidRDefault="0063608E">
            <w:pPr>
              <w:rPr>
                <w:rFonts w:ascii="Roboto" w:hAnsi="Roboto" w:cs="Arial"/>
                <w:spacing w:val="-4"/>
                <w:sz w:val="18"/>
                <w:szCs w:val="18"/>
              </w:rPr>
            </w:pPr>
            <w:r w:rsidRPr="00E2620D">
              <w:rPr>
                <w:rFonts w:ascii="Roboto" w:hAnsi="Roboto"/>
                <w:spacing w:val="-4"/>
                <w:sz w:val="18"/>
              </w:rPr>
              <w:t>Dirección de correo electrónico</w:t>
            </w:r>
          </w:p>
          <w:p w14:paraId="21BB5B25" w14:textId="4E94B99C"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7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739E36B1" w14:textId="77777777" w:rsidTr="00C54EF6">
        <w:tc>
          <w:tcPr>
            <w:tcW w:w="3835" w:type="dxa"/>
            <w:tcBorders>
              <w:left w:val="nil"/>
              <w:bottom w:val="single" w:sz="12" w:space="0" w:color="auto"/>
            </w:tcBorders>
          </w:tcPr>
          <w:p w14:paraId="5E8F4584" w14:textId="77777777" w:rsidR="0063608E" w:rsidRPr="00E2620D" w:rsidRDefault="0063608E">
            <w:pPr>
              <w:rPr>
                <w:rFonts w:ascii="Roboto" w:hAnsi="Roboto" w:cs="Arial"/>
                <w:spacing w:val="-4"/>
                <w:sz w:val="18"/>
                <w:szCs w:val="18"/>
              </w:rPr>
            </w:pPr>
            <w:r w:rsidRPr="00E2620D">
              <w:rPr>
                <w:rFonts w:ascii="Roboto" w:hAnsi="Roboto"/>
                <w:spacing w:val="-4"/>
                <w:sz w:val="18"/>
              </w:rPr>
              <w:t>Empleador</w:t>
            </w:r>
          </w:p>
          <w:p w14:paraId="396ACE37" w14:textId="7789C84F"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4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Borders>
              <w:bottom w:val="single" w:sz="12" w:space="0" w:color="auto"/>
            </w:tcBorders>
          </w:tcPr>
          <w:p w14:paraId="5175F815" w14:textId="77777777" w:rsidR="0063608E" w:rsidRPr="00E2620D" w:rsidRDefault="0063608E">
            <w:pPr>
              <w:rPr>
                <w:rFonts w:ascii="Roboto" w:hAnsi="Roboto" w:cs="Arial"/>
                <w:spacing w:val="-4"/>
                <w:sz w:val="18"/>
                <w:szCs w:val="18"/>
              </w:rPr>
            </w:pPr>
            <w:r w:rsidRPr="00E2620D">
              <w:rPr>
                <w:rFonts w:ascii="Roboto" w:hAnsi="Roboto"/>
                <w:spacing w:val="-4"/>
                <w:sz w:val="18"/>
              </w:rPr>
              <w:t>Ingresos brutos anuales</w:t>
            </w:r>
          </w:p>
          <w:p w14:paraId="35BB313F" w14:textId="57A5E5C1"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8"/>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bottom w:val="single" w:sz="12" w:space="0" w:color="auto"/>
              <w:right w:val="nil"/>
            </w:tcBorders>
          </w:tcPr>
          <w:p w14:paraId="695CFBC6" w14:textId="77777777" w:rsidR="0063608E" w:rsidRPr="00E2620D" w:rsidRDefault="0063608E">
            <w:pPr>
              <w:rPr>
                <w:rFonts w:ascii="Roboto" w:hAnsi="Roboto" w:cs="Arial"/>
                <w:bCs/>
                <w:spacing w:val="-4"/>
                <w:sz w:val="18"/>
                <w:szCs w:val="18"/>
              </w:rPr>
            </w:pPr>
            <w:r w:rsidRPr="00E2620D">
              <w:rPr>
                <w:rFonts w:ascii="Roboto" w:hAnsi="Roboto"/>
                <w:spacing w:val="-4"/>
                <w:sz w:val="18"/>
              </w:rPr>
              <w:t>Fuentes de ingresos adicionales</w:t>
            </w:r>
          </w:p>
          <w:p w14:paraId="2F33DC7B" w14:textId="0C268BA2"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bl>
    <w:tbl>
      <w:tblPr>
        <w:tblW w:w="10800" w:type="dxa"/>
        <w:tblLayout w:type="fixed"/>
        <w:tblLook w:val="01E0" w:firstRow="1" w:lastRow="1" w:firstColumn="1" w:lastColumn="1" w:noHBand="0" w:noVBand="0"/>
      </w:tblPr>
      <w:tblGrid>
        <w:gridCol w:w="10800"/>
      </w:tblGrid>
      <w:tr w:rsidR="003E102C" w:rsidRPr="00E2620D" w14:paraId="35C6B6FD" w14:textId="77777777" w:rsidTr="00C54EF6">
        <w:trPr>
          <w:trHeight w:val="288"/>
        </w:trPr>
        <w:tc>
          <w:tcPr>
            <w:tcW w:w="10800" w:type="dxa"/>
            <w:shd w:val="clear" w:color="auto" w:fill="auto"/>
          </w:tcPr>
          <w:p w14:paraId="17A5269B" w14:textId="13DB12CD" w:rsidR="003E102C" w:rsidRPr="00E2620D" w:rsidRDefault="00892EE8" w:rsidP="00EF163B">
            <w:pPr>
              <w:widowControl w:val="0"/>
              <w:tabs>
                <w:tab w:val="left" w:pos="-1152"/>
              </w:tabs>
              <w:rPr>
                <w:rFonts w:ascii="Roboto" w:hAnsi="Roboto"/>
                <w:b/>
                <w:spacing w:val="-4"/>
                <w:sz w:val="22"/>
                <w:szCs w:val="22"/>
              </w:rPr>
            </w:pPr>
            <w:r w:rsidRPr="00E2620D">
              <w:rPr>
                <w:rFonts w:ascii="Garamond" w:hAnsi="Garamond"/>
                <w:b/>
                <w:spacing w:val="-4"/>
                <w:sz w:val="22"/>
                <w:szCs w:val="22"/>
              </w:rPr>
              <w:fldChar w:fldCharType="begin">
                <w:ffData>
                  <w:name w:val=""/>
                  <w:enabled/>
                  <w:calcOnExit w:val="0"/>
                  <w:textInput>
                    <w:default w:val="Applicant 2 Full Name"/>
                    <w:maxLength w:val="55"/>
                  </w:textInput>
                </w:ffData>
              </w:fldChar>
            </w:r>
            <w:r w:rsidRPr="00E2620D">
              <w:rPr>
                <w:rFonts w:ascii="Garamond" w:hAnsi="Garamond"/>
                <w:b/>
                <w:spacing w:val="-4"/>
                <w:sz w:val="22"/>
                <w:szCs w:val="22"/>
              </w:rPr>
              <w:instrText xml:space="preserve"> FORMTEXT </w:instrText>
            </w:r>
            <w:r w:rsidRPr="00E2620D">
              <w:rPr>
                <w:rFonts w:ascii="Garamond" w:hAnsi="Garamond"/>
                <w:b/>
                <w:spacing w:val="-4"/>
                <w:sz w:val="22"/>
                <w:szCs w:val="22"/>
              </w:rPr>
            </w:r>
            <w:r w:rsidRPr="00E2620D">
              <w:rPr>
                <w:rFonts w:ascii="Garamond" w:hAnsi="Garamond"/>
                <w:b/>
                <w:spacing w:val="-4"/>
                <w:sz w:val="22"/>
                <w:szCs w:val="22"/>
              </w:rPr>
              <w:fldChar w:fldCharType="separate"/>
            </w:r>
            <w:r w:rsidRPr="00E2620D">
              <w:rPr>
                <w:rFonts w:ascii="Garamond" w:hAnsi="Garamond"/>
                <w:b/>
                <w:spacing w:val="-4"/>
                <w:sz w:val="22"/>
              </w:rPr>
              <w:t>Nombre completo del solicitante 2</w:t>
            </w:r>
            <w:r w:rsidRPr="00E2620D">
              <w:rPr>
                <w:rFonts w:ascii="Garamond" w:hAnsi="Garamond"/>
                <w:b/>
                <w:spacing w:val="-4"/>
                <w:sz w:val="22"/>
                <w:szCs w:val="22"/>
              </w:rPr>
              <w:fldChar w:fldCharType="end"/>
            </w:r>
          </w:p>
        </w:tc>
      </w:tr>
    </w:tbl>
    <w:tbl>
      <w:tblPr>
        <w:tblStyle w:val="TableGrid"/>
        <w:tblW w:w="10800" w:type="dxa"/>
        <w:tblLook w:val="04A0" w:firstRow="1" w:lastRow="0" w:firstColumn="1" w:lastColumn="0" w:noHBand="0" w:noVBand="1"/>
      </w:tblPr>
      <w:tblGrid>
        <w:gridCol w:w="3590"/>
        <w:gridCol w:w="3590"/>
        <w:gridCol w:w="1812"/>
        <w:gridCol w:w="1808"/>
      </w:tblGrid>
      <w:tr w:rsidR="0063608E" w:rsidRPr="00E2620D" w14:paraId="22173F65" w14:textId="77777777" w:rsidTr="00C54EF6">
        <w:tc>
          <w:tcPr>
            <w:tcW w:w="3835" w:type="dxa"/>
            <w:tcBorders>
              <w:left w:val="nil"/>
            </w:tcBorders>
          </w:tcPr>
          <w:p w14:paraId="2366E7F8" w14:textId="0FD7104F" w:rsidR="0063608E" w:rsidRPr="00E2620D" w:rsidRDefault="00D8019A" w:rsidP="00450F45">
            <w:pPr>
              <w:rPr>
                <w:rFonts w:ascii="Roboto" w:hAnsi="Roboto" w:cs="Arial"/>
                <w:spacing w:val="-4"/>
                <w:sz w:val="18"/>
                <w:szCs w:val="18"/>
              </w:rPr>
            </w:pPr>
            <w:r w:rsidRPr="00E2620D">
              <w:rPr>
                <w:rFonts w:ascii="Roboto" w:hAnsi="Roboto"/>
                <w:spacing w:val="-4"/>
                <w:sz w:val="18"/>
              </w:rPr>
              <w:t>Apellido anterior (si corresponde)</w:t>
            </w:r>
          </w:p>
          <w:p w14:paraId="3DDDE9B0" w14:textId="3D97BB0B"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Borders>
              <w:bottom w:val="single" w:sz="4" w:space="0" w:color="auto"/>
            </w:tcBorders>
          </w:tcPr>
          <w:p w14:paraId="055AE18E"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Alias/apodos</w:t>
            </w:r>
          </w:p>
          <w:p w14:paraId="0A8BA52F" w14:textId="1619A8DD"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bottom w:val="single" w:sz="4" w:space="0" w:color="auto"/>
            </w:tcBorders>
          </w:tcPr>
          <w:p w14:paraId="2A4CB013"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Género</w:t>
            </w:r>
          </w:p>
          <w:p w14:paraId="5B0BA4FD" w14:textId="3EBE8288"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1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bottom w:val="single" w:sz="4" w:space="0" w:color="auto"/>
              <w:right w:val="nil"/>
            </w:tcBorders>
          </w:tcPr>
          <w:p w14:paraId="68C560D0"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Raza</w:t>
            </w:r>
          </w:p>
          <w:p w14:paraId="772002C5" w14:textId="5E5802DD"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2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A264DF" w:rsidRPr="00E2620D" w14:paraId="5C6BDE5F" w14:textId="77777777" w:rsidTr="00C54EF6">
        <w:tc>
          <w:tcPr>
            <w:tcW w:w="3835" w:type="dxa"/>
            <w:tcBorders>
              <w:left w:val="nil"/>
            </w:tcBorders>
          </w:tcPr>
          <w:p w14:paraId="70E7DB08" w14:textId="77777777" w:rsidR="00A264DF" w:rsidRPr="00E2620D" w:rsidRDefault="00A264DF" w:rsidP="00450F45">
            <w:pPr>
              <w:rPr>
                <w:rFonts w:ascii="Roboto" w:hAnsi="Roboto" w:cs="Arial"/>
                <w:spacing w:val="-4"/>
                <w:sz w:val="18"/>
                <w:szCs w:val="18"/>
              </w:rPr>
            </w:pPr>
            <w:r w:rsidRPr="00E2620D">
              <w:rPr>
                <w:rFonts w:ascii="Roboto" w:hAnsi="Roboto"/>
                <w:spacing w:val="-4"/>
                <w:sz w:val="18"/>
              </w:rPr>
              <w:t>Fecha de nacimiento</w:t>
            </w:r>
          </w:p>
          <w:p w14:paraId="09CABDD7" w14:textId="7F3C8698" w:rsidR="00A264DF"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7671" w:type="dxa"/>
            <w:gridSpan w:val="3"/>
            <w:tcBorders>
              <w:right w:val="nil"/>
            </w:tcBorders>
          </w:tcPr>
          <w:p w14:paraId="41E1A55E" w14:textId="77777777" w:rsidR="00A264DF" w:rsidRPr="00E2620D" w:rsidRDefault="00A264DF" w:rsidP="00450F45">
            <w:pPr>
              <w:rPr>
                <w:rFonts w:ascii="Roboto" w:hAnsi="Roboto" w:cs="Arial"/>
                <w:spacing w:val="-4"/>
                <w:sz w:val="18"/>
                <w:szCs w:val="18"/>
              </w:rPr>
            </w:pPr>
            <w:r w:rsidRPr="00E2620D">
              <w:rPr>
                <w:rFonts w:ascii="Roboto" w:hAnsi="Roboto"/>
                <w:spacing w:val="-4"/>
                <w:sz w:val="18"/>
              </w:rPr>
              <w:t>Lugar de nacimiento</w:t>
            </w:r>
          </w:p>
          <w:p w14:paraId="0891CCD6" w14:textId="614C0CC7" w:rsidR="00A264DF"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57BD2F63" w14:textId="77777777" w:rsidTr="00C54EF6">
        <w:tc>
          <w:tcPr>
            <w:tcW w:w="3835" w:type="dxa"/>
            <w:tcBorders>
              <w:left w:val="nil"/>
            </w:tcBorders>
          </w:tcPr>
          <w:p w14:paraId="313EB7EE"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Peso</w:t>
            </w:r>
          </w:p>
          <w:p w14:paraId="4E2301FF" w14:textId="7DBCAF8B" w:rsidR="0063608E"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301079FD"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Altura</w:t>
            </w:r>
          </w:p>
          <w:p w14:paraId="0324BD66" w14:textId="30A8F049" w:rsidR="0063608E"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bottom w:val="single" w:sz="4" w:space="0" w:color="auto"/>
            </w:tcBorders>
          </w:tcPr>
          <w:p w14:paraId="3382A768"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Cabello</w:t>
            </w:r>
          </w:p>
          <w:p w14:paraId="365D00D9" w14:textId="7CFE52ED"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1918" w:type="dxa"/>
            <w:tcBorders>
              <w:bottom w:val="single" w:sz="4" w:space="0" w:color="auto"/>
              <w:right w:val="nil"/>
            </w:tcBorders>
          </w:tcPr>
          <w:p w14:paraId="28F65AED"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Color de ojos</w:t>
            </w:r>
          </w:p>
          <w:p w14:paraId="0E0B04A0" w14:textId="14A2EEF6" w:rsidR="0063608E" w:rsidRPr="00E2620D" w:rsidRDefault="005B07F7" w:rsidP="00EF163B">
            <w:pPr>
              <w:widowControl w:val="0"/>
              <w:tabs>
                <w:tab w:val="left" w:pos="-1152"/>
              </w:tabs>
              <w:rPr>
                <w:rFonts w:ascii="Roboto" w:hAnsi="Roboto"/>
                <w:spacing w:val="-4"/>
              </w:rPr>
            </w:pPr>
            <w:r w:rsidRPr="00E2620D">
              <w:rPr>
                <w:rFonts w:ascii="Garamond" w:hAnsi="Garamond"/>
                <w:bCs/>
                <w:spacing w:val="-4"/>
                <w:sz w:val="22"/>
                <w:szCs w:val="22"/>
              </w:rPr>
              <w:fldChar w:fldCharType="begin">
                <w:ffData>
                  <w:name w:val=""/>
                  <w:enabled/>
                  <w:calcOnExit w:val="0"/>
                  <w:textInput>
                    <w:maxLength w:val="1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5416BEF7" w14:textId="77777777" w:rsidTr="00C54EF6">
        <w:tc>
          <w:tcPr>
            <w:tcW w:w="3835" w:type="dxa"/>
            <w:tcBorders>
              <w:left w:val="nil"/>
            </w:tcBorders>
          </w:tcPr>
          <w:p w14:paraId="0FCFCAD3" w14:textId="77777777" w:rsidR="0063608E" w:rsidRPr="00E2620D" w:rsidRDefault="0063608E" w:rsidP="00DD2F98">
            <w:pPr>
              <w:keepNext/>
              <w:rPr>
                <w:rFonts w:ascii="Roboto" w:hAnsi="Roboto" w:cs="Arial"/>
                <w:spacing w:val="-4"/>
                <w:sz w:val="18"/>
                <w:szCs w:val="18"/>
              </w:rPr>
            </w:pPr>
            <w:r w:rsidRPr="00E2620D">
              <w:rPr>
                <w:rFonts w:ascii="Roboto" w:hAnsi="Roboto"/>
                <w:spacing w:val="-4"/>
                <w:sz w:val="18"/>
              </w:rPr>
              <w:lastRenderedPageBreak/>
              <w:t>Ascendencia indígena</w:t>
            </w:r>
          </w:p>
          <w:p w14:paraId="31A4BCAC" w14:textId="0F66DF66" w:rsidR="00A264DF" w:rsidRPr="00E2620D" w:rsidRDefault="005B07F7"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17E6D8EB"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Tribu</w:t>
            </w:r>
          </w:p>
          <w:p w14:paraId="0E1C7F53" w14:textId="2E0F75DC"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764D3F5B"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Religión</w:t>
            </w:r>
          </w:p>
          <w:p w14:paraId="0C848CB5" w14:textId="02DC3EF5"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69D43C80" w14:textId="77777777" w:rsidTr="00C54EF6">
        <w:tc>
          <w:tcPr>
            <w:tcW w:w="3835" w:type="dxa"/>
            <w:tcBorders>
              <w:left w:val="nil"/>
            </w:tcBorders>
          </w:tcPr>
          <w:p w14:paraId="07A8E0F3"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Idiomas</w:t>
            </w:r>
          </w:p>
          <w:p w14:paraId="74CA8E3C" w14:textId="6FBD29C4"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19BF8A56"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Educación</w:t>
            </w:r>
          </w:p>
          <w:p w14:paraId="642AC681" w14:textId="3D6A48DA"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2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580E24B8"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Ocupación</w:t>
            </w:r>
          </w:p>
          <w:p w14:paraId="31A3893A" w14:textId="248424EA"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3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61A7AF95" w14:textId="77777777" w:rsidTr="00C54EF6">
        <w:tc>
          <w:tcPr>
            <w:tcW w:w="3835" w:type="dxa"/>
            <w:tcBorders>
              <w:left w:val="nil"/>
            </w:tcBorders>
          </w:tcPr>
          <w:p w14:paraId="0E21F0D1"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Teléfono – trabajo</w:t>
            </w:r>
          </w:p>
          <w:p w14:paraId="47202E22" w14:textId="6873BC32"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4"/>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3896AEA3"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Teléfono celular</w:t>
            </w:r>
          </w:p>
          <w:p w14:paraId="07B6665B" w14:textId="4DD9B60C"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14"/>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7B815AF1" w14:textId="77777777" w:rsidR="0063608E" w:rsidRPr="00E2620D" w:rsidRDefault="0063608E" w:rsidP="00450F45">
            <w:pPr>
              <w:rPr>
                <w:rFonts w:ascii="Roboto" w:hAnsi="Roboto" w:cs="Arial"/>
                <w:spacing w:val="-4"/>
                <w:sz w:val="18"/>
                <w:szCs w:val="18"/>
              </w:rPr>
            </w:pPr>
            <w:r w:rsidRPr="00E2620D">
              <w:rPr>
                <w:rFonts w:ascii="Roboto" w:hAnsi="Roboto"/>
                <w:spacing w:val="-4"/>
                <w:sz w:val="18"/>
              </w:rPr>
              <w:t>Dirección de correo electrónico</w:t>
            </w:r>
          </w:p>
          <w:p w14:paraId="2C8ABDFF" w14:textId="7C09D715" w:rsidR="0063608E" w:rsidRPr="00E2620D" w:rsidRDefault="00892EE8" w:rsidP="00EF163B">
            <w:pPr>
              <w:widowControl w:val="0"/>
              <w:tabs>
                <w:tab w:val="left" w:pos="-1152"/>
              </w:tabs>
              <w:rPr>
                <w:rFonts w:ascii="Roboto" w:hAnsi="Roboto" w:cs="Arial"/>
                <w:spacing w:val="-4"/>
                <w:sz w:val="18"/>
                <w:szCs w:val="18"/>
              </w:rPr>
            </w:pPr>
            <w:r w:rsidRPr="00E2620D">
              <w:rPr>
                <w:rFonts w:ascii="Garamond" w:hAnsi="Garamond"/>
                <w:bCs/>
                <w:spacing w:val="-4"/>
                <w:sz w:val="22"/>
                <w:szCs w:val="22"/>
              </w:rPr>
              <w:fldChar w:fldCharType="begin">
                <w:ffData>
                  <w:name w:val=""/>
                  <w:enabled/>
                  <w:calcOnExit w:val="0"/>
                  <w:textInput>
                    <w:maxLength w:val="7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r w:rsidR="0063608E" w:rsidRPr="00E2620D" w14:paraId="387AB7EF" w14:textId="77777777" w:rsidTr="00C54EF6">
        <w:tc>
          <w:tcPr>
            <w:tcW w:w="3835" w:type="dxa"/>
            <w:tcBorders>
              <w:left w:val="nil"/>
            </w:tcBorders>
          </w:tcPr>
          <w:p w14:paraId="7907E00F" w14:textId="77777777" w:rsidR="0063608E" w:rsidRPr="00E2620D" w:rsidRDefault="0063608E" w:rsidP="00EF163B">
            <w:pPr>
              <w:rPr>
                <w:rFonts w:ascii="Roboto" w:hAnsi="Roboto" w:cs="Arial"/>
                <w:spacing w:val="-4"/>
                <w:sz w:val="18"/>
                <w:szCs w:val="18"/>
              </w:rPr>
            </w:pPr>
            <w:r w:rsidRPr="00E2620D">
              <w:rPr>
                <w:rFonts w:ascii="Roboto" w:hAnsi="Roboto"/>
                <w:spacing w:val="-4"/>
                <w:sz w:val="18"/>
              </w:rPr>
              <w:t>Empleador</w:t>
            </w:r>
          </w:p>
          <w:p w14:paraId="3E2BA619" w14:textId="5E9C38FF" w:rsidR="0063608E" w:rsidRPr="00E2620D" w:rsidRDefault="00892EE8" w:rsidP="00EF163B">
            <w:pPr>
              <w:widowControl w:val="0"/>
              <w:tabs>
                <w:tab w:val="left" w:pos="-1152"/>
              </w:tabs>
              <w:rPr>
                <w:rFonts w:ascii="Arial" w:hAnsi="Arial" w:cs="Arial"/>
                <w:spacing w:val="-4"/>
                <w:sz w:val="18"/>
                <w:szCs w:val="18"/>
              </w:rPr>
            </w:pPr>
            <w:r w:rsidRPr="00E2620D">
              <w:rPr>
                <w:rFonts w:ascii="Garamond" w:hAnsi="Garamond"/>
                <w:bCs/>
                <w:spacing w:val="-4"/>
                <w:sz w:val="22"/>
                <w:szCs w:val="22"/>
              </w:rPr>
              <w:fldChar w:fldCharType="begin">
                <w:ffData>
                  <w:name w:val=""/>
                  <w:enabled/>
                  <w:calcOnExit w:val="0"/>
                  <w:textInput>
                    <w:maxLength w:val="40"/>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5" w:type="dxa"/>
          </w:tcPr>
          <w:p w14:paraId="2B8FD04B" w14:textId="77777777" w:rsidR="0063608E" w:rsidRPr="00E2620D" w:rsidRDefault="0063608E" w:rsidP="007C34BE">
            <w:pPr>
              <w:keepNext/>
              <w:rPr>
                <w:rFonts w:ascii="Roboto" w:hAnsi="Roboto" w:cs="Arial"/>
                <w:spacing w:val="-4"/>
                <w:sz w:val="18"/>
                <w:szCs w:val="18"/>
              </w:rPr>
            </w:pPr>
            <w:r w:rsidRPr="00E2620D">
              <w:rPr>
                <w:rFonts w:ascii="Roboto" w:hAnsi="Roboto"/>
                <w:spacing w:val="-4"/>
                <w:sz w:val="18"/>
              </w:rPr>
              <w:t>Ingresos brutos anuales</w:t>
            </w:r>
          </w:p>
          <w:p w14:paraId="4736A476" w14:textId="74C8ED92" w:rsidR="0063608E" w:rsidRPr="00E2620D" w:rsidRDefault="00892EE8" w:rsidP="00EF163B">
            <w:pPr>
              <w:widowControl w:val="0"/>
              <w:tabs>
                <w:tab w:val="left" w:pos="-1152"/>
              </w:tabs>
              <w:rPr>
                <w:rFonts w:ascii="Arial" w:hAnsi="Arial" w:cs="Arial"/>
                <w:spacing w:val="-4"/>
                <w:sz w:val="18"/>
                <w:szCs w:val="18"/>
              </w:rPr>
            </w:pPr>
            <w:r w:rsidRPr="00E2620D">
              <w:rPr>
                <w:rFonts w:ascii="Garamond" w:hAnsi="Garamond"/>
                <w:bCs/>
                <w:spacing w:val="-4"/>
                <w:sz w:val="22"/>
                <w:szCs w:val="22"/>
              </w:rPr>
              <w:fldChar w:fldCharType="begin">
                <w:ffData>
                  <w:name w:val=""/>
                  <w:enabled/>
                  <w:calcOnExit w:val="0"/>
                  <w:textInput>
                    <w:maxLength w:val="8"/>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c>
          <w:tcPr>
            <w:tcW w:w="3836" w:type="dxa"/>
            <w:gridSpan w:val="2"/>
            <w:tcBorders>
              <w:right w:val="nil"/>
            </w:tcBorders>
          </w:tcPr>
          <w:p w14:paraId="16502D31" w14:textId="77777777" w:rsidR="0063608E" w:rsidRPr="00E2620D" w:rsidRDefault="0063608E" w:rsidP="007C34BE">
            <w:pPr>
              <w:keepNext/>
              <w:rPr>
                <w:rFonts w:ascii="Roboto" w:hAnsi="Roboto" w:cs="Arial"/>
                <w:bCs/>
                <w:spacing w:val="-4"/>
                <w:sz w:val="18"/>
                <w:szCs w:val="18"/>
              </w:rPr>
            </w:pPr>
            <w:r w:rsidRPr="00E2620D">
              <w:rPr>
                <w:rFonts w:ascii="Roboto" w:hAnsi="Roboto"/>
                <w:spacing w:val="-4"/>
                <w:sz w:val="18"/>
              </w:rPr>
              <w:t>Fuentes de ingresos adicionales</w:t>
            </w:r>
          </w:p>
          <w:p w14:paraId="1CE280FA" w14:textId="5E18EF6A" w:rsidR="0063608E" w:rsidRPr="00E2620D" w:rsidRDefault="00892EE8" w:rsidP="00EF163B">
            <w:pPr>
              <w:widowControl w:val="0"/>
              <w:tabs>
                <w:tab w:val="left" w:pos="-1152"/>
              </w:tabs>
              <w:rPr>
                <w:rFonts w:ascii="Arial" w:hAnsi="Arial" w:cs="Arial"/>
                <w:spacing w:val="-4"/>
                <w:sz w:val="18"/>
                <w:szCs w:val="18"/>
              </w:rPr>
            </w:pPr>
            <w:r w:rsidRPr="00E2620D">
              <w:rPr>
                <w:rFonts w:ascii="Garamond" w:hAnsi="Garamond"/>
                <w:bCs/>
                <w:spacing w:val="-4"/>
                <w:sz w:val="22"/>
                <w:szCs w:val="22"/>
              </w:rPr>
              <w:fldChar w:fldCharType="begin">
                <w:ffData>
                  <w:name w:val=""/>
                  <w:enabled/>
                  <w:calcOnExit w:val="0"/>
                  <w:textInput>
                    <w:maxLength w:val="55"/>
                  </w:textInput>
                </w:ffData>
              </w:fldChar>
            </w:r>
            <w:r w:rsidRPr="00E2620D">
              <w:rPr>
                <w:rFonts w:ascii="Garamond" w:hAnsi="Garamond"/>
                <w:bCs/>
                <w:spacing w:val="-4"/>
                <w:sz w:val="22"/>
                <w:szCs w:val="22"/>
              </w:rPr>
              <w:instrText xml:space="preserve"> FORMTEXT </w:instrText>
            </w:r>
            <w:r w:rsidRPr="00E2620D">
              <w:rPr>
                <w:rFonts w:ascii="Garamond" w:hAnsi="Garamond"/>
                <w:bCs/>
                <w:spacing w:val="-4"/>
                <w:sz w:val="22"/>
                <w:szCs w:val="22"/>
              </w:rPr>
            </w:r>
            <w:r w:rsidRPr="00E2620D">
              <w:rPr>
                <w:rFonts w:ascii="Garamond" w:hAnsi="Garamond"/>
                <w:bCs/>
                <w:spacing w:val="-4"/>
                <w:sz w:val="22"/>
                <w:szCs w:val="22"/>
              </w:rPr>
              <w:fldChar w:fldCharType="separate"/>
            </w:r>
            <w:r w:rsidRPr="00E2620D">
              <w:rPr>
                <w:rFonts w:ascii="Garamond" w:hAnsi="Garamond"/>
                <w:spacing w:val="-4"/>
                <w:sz w:val="22"/>
              </w:rPr>
              <w:t>     </w:t>
            </w:r>
            <w:r w:rsidRPr="00E2620D">
              <w:rPr>
                <w:rFonts w:ascii="Garamond" w:hAnsi="Garamond"/>
                <w:bCs/>
                <w:spacing w:val="-4"/>
                <w:sz w:val="22"/>
                <w:szCs w:val="22"/>
              </w:rPr>
              <w:fldChar w:fldCharType="end"/>
            </w:r>
          </w:p>
        </w:tc>
      </w:tr>
    </w:tbl>
    <w:tbl>
      <w:tblPr>
        <w:tblW w:w="107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64"/>
        <w:gridCol w:w="2525"/>
        <w:gridCol w:w="52"/>
        <w:gridCol w:w="3399"/>
      </w:tblGrid>
      <w:tr w:rsidR="002679D2" w:rsidRPr="00E2620D" w14:paraId="2EA1A6A6" w14:textId="77777777" w:rsidTr="00DD2F98">
        <w:trPr>
          <w:trHeight w:val="288"/>
        </w:trPr>
        <w:tc>
          <w:tcPr>
            <w:tcW w:w="10782" w:type="dxa"/>
            <w:gridSpan w:val="5"/>
            <w:tcBorders>
              <w:top w:val="single" w:sz="12" w:space="0" w:color="auto"/>
              <w:left w:val="nil"/>
              <w:bottom w:val="single" w:sz="2" w:space="0" w:color="auto"/>
              <w:right w:val="nil"/>
            </w:tcBorders>
            <w:shd w:val="clear" w:color="auto" w:fill="auto"/>
          </w:tcPr>
          <w:p w14:paraId="56EF1FBE" w14:textId="2BBDD909" w:rsidR="002679D2" w:rsidRPr="00E2620D" w:rsidRDefault="002679D2" w:rsidP="00A1038B">
            <w:pPr>
              <w:keepNext/>
              <w:widowControl w:val="0"/>
              <w:tabs>
                <w:tab w:val="left" w:pos="-1152"/>
              </w:tabs>
              <w:spacing w:before="40" w:after="40"/>
              <w:rPr>
                <w:rFonts w:ascii="Roboto" w:hAnsi="Roboto" w:cs="Arial"/>
                <w:b/>
                <w:bCs/>
                <w:spacing w:val="-4"/>
              </w:rPr>
            </w:pPr>
            <w:r w:rsidRPr="00E2620D">
              <w:rPr>
                <w:rFonts w:ascii="Roboto" w:hAnsi="Roboto"/>
                <w:b/>
                <w:spacing w:val="-4"/>
              </w:rPr>
              <w:t>INFORMACIÓN MATRIMONIAL/DE UNIÓN CIVIL</w:t>
            </w:r>
          </w:p>
        </w:tc>
      </w:tr>
      <w:tr w:rsidR="002679D2" w:rsidRPr="00E2620D" w14:paraId="4056FE56" w14:textId="77777777" w:rsidTr="00DD2F98">
        <w:trPr>
          <w:trHeight w:val="313"/>
        </w:trPr>
        <w:tc>
          <w:tcPr>
            <w:tcW w:w="10782" w:type="dxa"/>
            <w:gridSpan w:val="5"/>
            <w:tcBorders>
              <w:top w:val="single" w:sz="2" w:space="0" w:color="auto"/>
              <w:left w:val="nil"/>
              <w:bottom w:val="single" w:sz="2" w:space="0" w:color="auto"/>
              <w:right w:val="nil"/>
            </w:tcBorders>
            <w:shd w:val="clear" w:color="auto" w:fill="auto"/>
          </w:tcPr>
          <w:p w14:paraId="3071DCF7" w14:textId="77777777" w:rsidR="002A3140" w:rsidRPr="00E2620D" w:rsidRDefault="002679D2" w:rsidP="002A3140">
            <w:pPr>
              <w:keepNext/>
              <w:widowControl w:val="0"/>
              <w:tabs>
                <w:tab w:val="left" w:pos="-1152"/>
              </w:tabs>
              <w:spacing w:before="40" w:after="20"/>
              <w:rPr>
                <w:rFonts w:ascii="Roboto" w:hAnsi="Roboto" w:cs="Arial"/>
                <w:spacing w:val="-4"/>
                <w:sz w:val="18"/>
                <w:szCs w:val="18"/>
              </w:rPr>
            </w:pPr>
            <w:r w:rsidRPr="00E2620D">
              <w:rPr>
                <w:rFonts w:ascii="Roboto" w:hAnsi="Roboto"/>
                <w:spacing w:val="-4"/>
                <w:sz w:val="18"/>
              </w:rPr>
              <w:t>Fecha del matrimonio/unión civil actual</w:t>
            </w:r>
          </w:p>
          <w:p w14:paraId="5CD707E7" w14:textId="7E4ABDCD" w:rsidR="002679D2" w:rsidRPr="00E2620D" w:rsidRDefault="00892EE8" w:rsidP="002A3140">
            <w:pPr>
              <w:keepNext/>
              <w:widowControl w:val="0"/>
              <w:tabs>
                <w:tab w:val="left" w:pos="-1152"/>
              </w:tabs>
              <w:spacing w:before="40" w:after="20"/>
              <w:rPr>
                <w:rFonts w:ascii="Garamond" w:hAnsi="Garamond" w:cs="Arial"/>
                <w:b/>
                <w:bCs/>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5B1C88" w:rsidRPr="00E2620D" w14:paraId="05B289A6" w14:textId="77777777" w:rsidTr="00DD2F98">
        <w:trPr>
          <w:trHeight w:val="288"/>
        </w:trPr>
        <w:tc>
          <w:tcPr>
            <w:tcW w:w="10782" w:type="dxa"/>
            <w:gridSpan w:val="5"/>
            <w:tcBorders>
              <w:top w:val="single" w:sz="4" w:space="0" w:color="auto"/>
              <w:left w:val="nil"/>
              <w:bottom w:val="single" w:sz="2" w:space="0" w:color="auto"/>
              <w:right w:val="nil"/>
            </w:tcBorders>
            <w:shd w:val="clear" w:color="auto" w:fill="auto"/>
            <w:vAlign w:val="center"/>
          </w:tcPr>
          <w:p w14:paraId="646805C7" w14:textId="0622250E" w:rsidR="005B1C88" w:rsidRPr="00E2620D" w:rsidRDefault="005B1C88" w:rsidP="00A1038B">
            <w:pPr>
              <w:keepNext/>
              <w:widowControl w:val="0"/>
              <w:tabs>
                <w:tab w:val="left" w:pos="-1152"/>
              </w:tabs>
              <w:spacing w:before="40" w:after="40"/>
              <w:rPr>
                <w:rFonts w:ascii="Roboto" w:hAnsi="Roboto" w:cs="Arial"/>
                <w:b/>
                <w:spacing w:val="-4"/>
                <w:sz w:val="18"/>
                <w:szCs w:val="18"/>
              </w:rPr>
            </w:pPr>
            <w:r w:rsidRPr="00E2620D">
              <w:rPr>
                <w:rFonts w:ascii="Roboto" w:hAnsi="Roboto"/>
                <w:b/>
                <w:spacing w:val="-4"/>
              </w:rPr>
              <w:t>MATRIMONIOS/UNIONES CIVILES ANTERIORES</w:t>
            </w:r>
          </w:p>
        </w:tc>
      </w:tr>
      <w:tr w:rsidR="009D0C35" w:rsidRPr="00E2620D" w14:paraId="4F91A414" w14:textId="77777777" w:rsidTr="00DD2F98">
        <w:trPr>
          <w:trHeight w:val="259"/>
        </w:trPr>
        <w:tc>
          <w:tcPr>
            <w:tcW w:w="4806" w:type="dxa"/>
            <w:gridSpan w:val="2"/>
            <w:tcBorders>
              <w:left w:val="nil"/>
              <w:bottom w:val="single" w:sz="4" w:space="0" w:color="auto"/>
              <w:right w:val="single" w:sz="2" w:space="0" w:color="auto"/>
            </w:tcBorders>
            <w:shd w:val="clear" w:color="auto" w:fill="auto"/>
            <w:vAlign w:val="center"/>
          </w:tcPr>
          <w:p w14:paraId="2D575D6D" w14:textId="30932431" w:rsidR="009D0C35" w:rsidRPr="00E2620D" w:rsidRDefault="00892EE8" w:rsidP="007225CC">
            <w:pPr>
              <w:widowControl w:val="0"/>
              <w:tabs>
                <w:tab w:val="left" w:pos="-1152"/>
              </w:tabs>
              <w:spacing w:before="40" w:after="20"/>
              <w:rPr>
                <w:rFonts w:ascii="Garamond" w:hAnsi="Garamond" w:cs="Arial"/>
                <w:b/>
                <w:spacing w:val="-4"/>
                <w:sz w:val="22"/>
                <w:szCs w:val="22"/>
              </w:rPr>
            </w:pPr>
            <w:r w:rsidRPr="00E2620D">
              <w:rPr>
                <w:rFonts w:ascii="Garamond" w:hAnsi="Garamond" w:cs="Arial"/>
                <w:b/>
                <w:spacing w:val="-4"/>
                <w:sz w:val="22"/>
                <w:szCs w:val="22"/>
              </w:rPr>
              <w:fldChar w:fldCharType="begin">
                <w:ffData>
                  <w:name w:val=""/>
                  <w:enabled/>
                  <w:calcOnExit w:val="0"/>
                  <w:textInput>
                    <w:default w:val="Applicant 1 Full Name"/>
                    <w:maxLength w:val="55"/>
                  </w:textInput>
                </w:ffData>
              </w:fldChar>
            </w:r>
            <w:r w:rsidRPr="00E2620D">
              <w:rPr>
                <w:rFonts w:ascii="Garamond" w:hAnsi="Garamond" w:cs="Arial"/>
                <w:b/>
                <w:spacing w:val="-4"/>
                <w:sz w:val="22"/>
                <w:szCs w:val="22"/>
              </w:rPr>
              <w:instrText xml:space="preserve"> FORMTEXT </w:instrText>
            </w:r>
            <w:r w:rsidRPr="00E2620D">
              <w:rPr>
                <w:rFonts w:ascii="Garamond" w:hAnsi="Garamond" w:cs="Arial"/>
                <w:b/>
                <w:spacing w:val="-4"/>
                <w:sz w:val="22"/>
                <w:szCs w:val="22"/>
              </w:rPr>
            </w:r>
            <w:r w:rsidRPr="00E2620D">
              <w:rPr>
                <w:rFonts w:ascii="Garamond" w:hAnsi="Garamond" w:cs="Arial"/>
                <w:b/>
                <w:spacing w:val="-4"/>
                <w:sz w:val="22"/>
                <w:szCs w:val="22"/>
              </w:rPr>
              <w:fldChar w:fldCharType="separate"/>
            </w:r>
            <w:r w:rsidRPr="00E2620D">
              <w:rPr>
                <w:rFonts w:ascii="Garamond" w:hAnsi="Garamond"/>
                <w:b/>
                <w:spacing w:val="-4"/>
                <w:sz w:val="22"/>
              </w:rPr>
              <w:t>Nombre completo del solicitante 1</w:t>
            </w:r>
            <w:r w:rsidRPr="00E2620D">
              <w:rPr>
                <w:rFonts w:ascii="Garamond" w:hAnsi="Garamond" w:cs="Arial"/>
                <w:b/>
                <w:spacing w:val="-4"/>
                <w:sz w:val="22"/>
                <w:szCs w:val="22"/>
              </w:rPr>
              <w:fldChar w:fldCharType="end"/>
            </w:r>
          </w:p>
        </w:tc>
        <w:tc>
          <w:tcPr>
            <w:tcW w:w="2525" w:type="dxa"/>
            <w:tcBorders>
              <w:left w:val="nil"/>
              <w:right w:val="single" w:sz="2" w:space="0" w:color="auto"/>
            </w:tcBorders>
            <w:shd w:val="clear" w:color="auto" w:fill="auto"/>
            <w:vAlign w:val="center"/>
          </w:tcPr>
          <w:p w14:paraId="0BA7FA50" w14:textId="77777777" w:rsidR="009D0C35" w:rsidRPr="00E2620D" w:rsidRDefault="009D0C35" w:rsidP="007225CC">
            <w:pPr>
              <w:widowControl w:val="0"/>
              <w:tabs>
                <w:tab w:val="left" w:pos="-1152"/>
              </w:tabs>
              <w:rPr>
                <w:rFonts w:ascii="Roboto" w:hAnsi="Roboto" w:cs="Arial"/>
                <w:b/>
                <w:spacing w:val="-4"/>
                <w:sz w:val="18"/>
                <w:szCs w:val="18"/>
              </w:rPr>
            </w:pPr>
            <w:r w:rsidRPr="00E2620D">
              <w:rPr>
                <w:rFonts w:ascii="Roboto" w:hAnsi="Roboto"/>
                <w:b/>
                <w:spacing w:val="-4"/>
                <w:sz w:val="18"/>
              </w:rPr>
              <w:t>Fecha de inicio</w:t>
            </w:r>
          </w:p>
        </w:tc>
        <w:tc>
          <w:tcPr>
            <w:tcW w:w="3451" w:type="dxa"/>
            <w:gridSpan w:val="2"/>
            <w:tcBorders>
              <w:left w:val="nil"/>
              <w:bottom w:val="single" w:sz="4" w:space="0" w:color="auto"/>
              <w:right w:val="nil"/>
            </w:tcBorders>
            <w:shd w:val="clear" w:color="auto" w:fill="auto"/>
          </w:tcPr>
          <w:p w14:paraId="463A8F20" w14:textId="77777777" w:rsidR="009D0C35" w:rsidRPr="00E2620D" w:rsidRDefault="009D0C35" w:rsidP="007225CC">
            <w:pPr>
              <w:keepNext/>
              <w:widowControl w:val="0"/>
              <w:tabs>
                <w:tab w:val="left" w:pos="-1152"/>
              </w:tabs>
              <w:spacing w:before="40" w:after="20"/>
              <w:rPr>
                <w:rFonts w:ascii="Roboto" w:hAnsi="Roboto" w:cs="Arial"/>
                <w:b/>
                <w:spacing w:val="-4"/>
                <w:sz w:val="18"/>
                <w:szCs w:val="18"/>
              </w:rPr>
            </w:pPr>
            <w:r w:rsidRPr="00E2620D">
              <w:rPr>
                <w:rFonts w:ascii="Roboto" w:hAnsi="Roboto"/>
                <w:b/>
                <w:spacing w:val="-4"/>
                <w:sz w:val="18"/>
              </w:rPr>
              <w:t>Fecha de fin</w:t>
            </w:r>
          </w:p>
        </w:tc>
      </w:tr>
      <w:tr w:rsidR="009D0C35" w:rsidRPr="00E2620D" w14:paraId="20EA01AC" w14:textId="77777777" w:rsidTr="00DD2F98">
        <w:trPr>
          <w:trHeight w:val="259"/>
        </w:trPr>
        <w:tc>
          <w:tcPr>
            <w:tcW w:w="4806" w:type="dxa"/>
            <w:gridSpan w:val="2"/>
            <w:tcBorders>
              <w:left w:val="nil"/>
              <w:bottom w:val="single" w:sz="2" w:space="0" w:color="auto"/>
              <w:right w:val="single" w:sz="2" w:space="0" w:color="auto"/>
            </w:tcBorders>
            <w:shd w:val="clear" w:color="auto" w:fill="auto"/>
            <w:vAlign w:val="center"/>
          </w:tcPr>
          <w:p w14:paraId="21506ADC" w14:textId="4B80AED3" w:rsidR="009D0C35" w:rsidRPr="00E2620D" w:rsidRDefault="009D0C35" w:rsidP="00B07529">
            <w:pPr>
              <w:widowControl w:val="0"/>
              <w:tabs>
                <w:tab w:val="left" w:pos="-1152"/>
              </w:tabs>
              <w:rPr>
                <w:rFonts w:ascii="Roboto" w:hAnsi="Roboto" w:cs="Arial"/>
                <w:spacing w:val="-4"/>
                <w:sz w:val="18"/>
                <w:szCs w:val="18"/>
              </w:rPr>
            </w:pPr>
            <w:r w:rsidRPr="00E2620D">
              <w:rPr>
                <w:rFonts w:ascii="Roboto" w:hAnsi="Roboto"/>
                <w:spacing w:val="-4"/>
                <w:sz w:val="18"/>
              </w:rPr>
              <w:t>[Nombre completo del cónyuge/pareja anterior]</w:t>
            </w:r>
          </w:p>
          <w:p w14:paraId="25203A5D" w14:textId="5075EF9F" w:rsidR="008D5208"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25" w:type="dxa"/>
            <w:tcBorders>
              <w:left w:val="nil"/>
              <w:bottom w:val="single" w:sz="2" w:space="0" w:color="auto"/>
              <w:right w:val="single" w:sz="2" w:space="0" w:color="auto"/>
            </w:tcBorders>
            <w:shd w:val="clear" w:color="auto" w:fill="auto"/>
          </w:tcPr>
          <w:p w14:paraId="606BBD5A" w14:textId="7B86287C" w:rsidR="009D0C35"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451" w:type="dxa"/>
            <w:gridSpan w:val="2"/>
            <w:tcBorders>
              <w:left w:val="single" w:sz="2" w:space="0" w:color="auto"/>
              <w:bottom w:val="single" w:sz="2" w:space="0" w:color="auto"/>
              <w:right w:val="nil"/>
            </w:tcBorders>
            <w:shd w:val="clear" w:color="auto" w:fill="auto"/>
          </w:tcPr>
          <w:p w14:paraId="204C0F0C" w14:textId="56A12EB4" w:rsidR="009D0C35"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9D0C35" w:rsidRPr="00E2620D" w14:paraId="06D2ACAD" w14:textId="77777777" w:rsidTr="00DD2F98">
        <w:trPr>
          <w:trHeight w:val="259"/>
        </w:trPr>
        <w:tc>
          <w:tcPr>
            <w:tcW w:w="4806" w:type="dxa"/>
            <w:gridSpan w:val="2"/>
            <w:tcBorders>
              <w:top w:val="single" w:sz="2" w:space="0" w:color="auto"/>
              <w:left w:val="nil"/>
              <w:right w:val="single" w:sz="2" w:space="0" w:color="auto"/>
            </w:tcBorders>
            <w:shd w:val="clear" w:color="auto" w:fill="auto"/>
            <w:vAlign w:val="center"/>
          </w:tcPr>
          <w:p w14:paraId="4C4EF3CF" w14:textId="07E0A118" w:rsidR="009D0C35" w:rsidRPr="00E2620D" w:rsidRDefault="009D0C35" w:rsidP="00B07529">
            <w:pPr>
              <w:widowControl w:val="0"/>
              <w:tabs>
                <w:tab w:val="left" w:pos="-1152"/>
              </w:tabs>
              <w:rPr>
                <w:rFonts w:ascii="Roboto" w:hAnsi="Roboto" w:cs="Arial"/>
                <w:spacing w:val="-4"/>
                <w:sz w:val="18"/>
                <w:szCs w:val="18"/>
              </w:rPr>
            </w:pPr>
            <w:r w:rsidRPr="00E2620D">
              <w:rPr>
                <w:rFonts w:ascii="Roboto" w:hAnsi="Roboto"/>
                <w:spacing w:val="-4"/>
                <w:sz w:val="18"/>
              </w:rPr>
              <w:t>[Nombre completo del cónyuge/pareja anterior]</w:t>
            </w:r>
          </w:p>
          <w:p w14:paraId="0BEC1B41" w14:textId="11F04F51" w:rsidR="008D5208" w:rsidRPr="00E2620D" w:rsidDel="009D0C35"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25" w:type="dxa"/>
            <w:tcBorders>
              <w:top w:val="single" w:sz="2" w:space="0" w:color="auto"/>
              <w:left w:val="nil"/>
              <w:right w:val="single" w:sz="2" w:space="0" w:color="auto"/>
            </w:tcBorders>
            <w:shd w:val="clear" w:color="auto" w:fill="auto"/>
          </w:tcPr>
          <w:p w14:paraId="7BDE31ED" w14:textId="6EB1CEBB" w:rsidR="009D0C35"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451" w:type="dxa"/>
            <w:gridSpan w:val="2"/>
            <w:tcBorders>
              <w:top w:val="single" w:sz="2" w:space="0" w:color="auto"/>
              <w:left w:val="single" w:sz="2" w:space="0" w:color="auto"/>
              <w:right w:val="nil"/>
            </w:tcBorders>
            <w:shd w:val="clear" w:color="auto" w:fill="auto"/>
          </w:tcPr>
          <w:p w14:paraId="162E3C79" w14:textId="4FEA5C1B" w:rsidR="009D0C35"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4C5B4A" w:rsidRPr="00E2620D" w14:paraId="20DBF4D2" w14:textId="77777777" w:rsidTr="00DD2F98">
        <w:trPr>
          <w:trHeight w:val="259"/>
        </w:trPr>
        <w:tc>
          <w:tcPr>
            <w:tcW w:w="4806" w:type="dxa"/>
            <w:gridSpan w:val="2"/>
            <w:tcBorders>
              <w:left w:val="nil"/>
              <w:right w:val="single" w:sz="2" w:space="0" w:color="auto"/>
            </w:tcBorders>
            <w:shd w:val="clear" w:color="auto" w:fill="auto"/>
          </w:tcPr>
          <w:p w14:paraId="5B371D99" w14:textId="7554D034" w:rsidR="004C5B4A" w:rsidRPr="00E2620D" w:rsidRDefault="00892EE8" w:rsidP="007225CC">
            <w:pPr>
              <w:widowControl w:val="0"/>
              <w:tabs>
                <w:tab w:val="left" w:pos="-1152"/>
              </w:tabs>
              <w:spacing w:before="40" w:after="20"/>
              <w:rPr>
                <w:rFonts w:ascii="Roboto" w:hAnsi="Roboto" w:cs="Arial"/>
                <w:b/>
                <w:spacing w:val="-4"/>
                <w:sz w:val="18"/>
                <w:szCs w:val="18"/>
              </w:rPr>
            </w:pPr>
            <w:r w:rsidRPr="00E2620D">
              <w:rPr>
                <w:rFonts w:ascii="Garamond" w:hAnsi="Garamond" w:cs="Arial"/>
                <w:b/>
                <w:spacing w:val="-4"/>
                <w:sz w:val="22"/>
                <w:szCs w:val="22"/>
              </w:rPr>
              <w:fldChar w:fldCharType="begin">
                <w:ffData>
                  <w:name w:val=""/>
                  <w:enabled/>
                  <w:calcOnExit w:val="0"/>
                  <w:textInput>
                    <w:default w:val="Applicant 2 Full Name"/>
                    <w:maxLength w:val="55"/>
                  </w:textInput>
                </w:ffData>
              </w:fldChar>
            </w:r>
            <w:r w:rsidRPr="00E2620D">
              <w:rPr>
                <w:rFonts w:ascii="Garamond" w:hAnsi="Garamond" w:cs="Arial"/>
                <w:b/>
                <w:spacing w:val="-4"/>
                <w:sz w:val="22"/>
                <w:szCs w:val="22"/>
              </w:rPr>
              <w:instrText xml:space="preserve"> FORMTEXT </w:instrText>
            </w:r>
            <w:r w:rsidRPr="00E2620D">
              <w:rPr>
                <w:rFonts w:ascii="Garamond" w:hAnsi="Garamond" w:cs="Arial"/>
                <w:b/>
                <w:spacing w:val="-4"/>
                <w:sz w:val="22"/>
                <w:szCs w:val="22"/>
              </w:rPr>
            </w:r>
            <w:r w:rsidRPr="00E2620D">
              <w:rPr>
                <w:rFonts w:ascii="Garamond" w:hAnsi="Garamond" w:cs="Arial"/>
                <w:b/>
                <w:spacing w:val="-4"/>
                <w:sz w:val="22"/>
                <w:szCs w:val="22"/>
              </w:rPr>
              <w:fldChar w:fldCharType="separate"/>
            </w:r>
            <w:r w:rsidRPr="00E2620D">
              <w:rPr>
                <w:rFonts w:ascii="Garamond" w:hAnsi="Garamond"/>
                <w:b/>
                <w:spacing w:val="-4"/>
                <w:sz w:val="22"/>
              </w:rPr>
              <w:t>Nombre completo del solicitante 2</w:t>
            </w:r>
            <w:r w:rsidRPr="00E2620D">
              <w:rPr>
                <w:rFonts w:ascii="Garamond" w:hAnsi="Garamond" w:cs="Arial"/>
                <w:b/>
                <w:spacing w:val="-4"/>
                <w:sz w:val="22"/>
                <w:szCs w:val="22"/>
              </w:rPr>
              <w:fldChar w:fldCharType="end"/>
            </w:r>
          </w:p>
        </w:tc>
        <w:tc>
          <w:tcPr>
            <w:tcW w:w="2525" w:type="dxa"/>
            <w:tcBorders>
              <w:left w:val="single" w:sz="2" w:space="0" w:color="auto"/>
              <w:right w:val="nil"/>
            </w:tcBorders>
            <w:shd w:val="clear" w:color="auto" w:fill="auto"/>
          </w:tcPr>
          <w:p w14:paraId="6C774BA0" w14:textId="77777777" w:rsidR="004C5B4A" w:rsidRPr="00E2620D" w:rsidRDefault="004C5B4A" w:rsidP="007225CC">
            <w:pPr>
              <w:widowControl w:val="0"/>
              <w:tabs>
                <w:tab w:val="left" w:pos="-1152"/>
              </w:tabs>
              <w:spacing w:before="40" w:after="20"/>
              <w:rPr>
                <w:rFonts w:ascii="Roboto" w:hAnsi="Roboto" w:cs="Arial"/>
                <w:b/>
                <w:spacing w:val="-4"/>
                <w:sz w:val="18"/>
                <w:szCs w:val="18"/>
              </w:rPr>
            </w:pPr>
            <w:r w:rsidRPr="00E2620D">
              <w:rPr>
                <w:rFonts w:ascii="Roboto" w:hAnsi="Roboto"/>
                <w:b/>
                <w:spacing w:val="-4"/>
                <w:sz w:val="18"/>
              </w:rPr>
              <w:t>Fecha de inicio</w:t>
            </w:r>
          </w:p>
        </w:tc>
        <w:tc>
          <w:tcPr>
            <w:tcW w:w="3451" w:type="dxa"/>
            <w:gridSpan w:val="2"/>
            <w:tcBorders>
              <w:left w:val="single" w:sz="2" w:space="0" w:color="auto"/>
              <w:bottom w:val="single" w:sz="4" w:space="0" w:color="auto"/>
              <w:right w:val="nil"/>
            </w:tcBorders>
            <w:shd w:val="clear" w:color="auto" w:fill="auto"/>
          </w:tcPr>
          <w:p w14:paraId="379D192F" w14:textId="77777777" w:rsidR="004C5B4A" w:rsidRPr="00E2620D" w:rsidRDefault="004C5B4A" w:rsidP="007225CC">
            <w:pPr>
              <w:widowControl w:val="0"/>
              <w:tabs>
                <w:tab w:val="left" w:pos="-1152"/>
              </w:tabs>
              <w:spacing w:before="40" w:after="20"/>
              <w:rPr>
                <w:rFonts w:ascii="Roboto" w:hAnsi="Roboto" w:cs="Arial"/>
                <w:b/>
                <w:spacing w:val="-4"/>
                <w:sz w:val="18"/>
                <w:szCs w:val="18"/>
              </w:rPr>
            </w:pPr>
            <w:r w:rsidRPr="00E2620D">
              <w:rPr>
                <w:rFonts w:ascii="Roboto" w:hAnsi="Roboto"/>
                <w:b/>
                <w:spacing w:val="-4"/>
                <w:sz w:val="18"/>
              </w:rPr>
              <w:t>Fecha de fin</w:t>
            </w:r>
          </w:p>
        </w:tc>
      </w:tr>
      <w:tr w:rsidR="004C5B4A" w:rsidRPr="00E2620D" w14:paraId="606C64FF" w14:textId="77777777" w:rsidTr="00DD2F98">
        <w:trPr>
          <w:trHeight w:val="259"/>
        </w:trPr>
        <w:tc>
          <w:tcPr>
            <w:tcW w:w="4806" w:type="dxa"/>
            <w:gridSpan w:val="2"/>
            <w:tcBorders>
              <w:left w:val="nil"/>
              <w:right w:val="single" w:sz="2" w:space="0" w:color="auto"/>
            </w:tcBorders>
            <w:shd w:val="clear" w:color="auto" w:fill="auto"/>
            <w:vAlign w:val="center"/>
          </w:tcPr>
          <w:p w14:paraId="314BE07A" w14:textId="2A6821E4" w:rsidR="004C5B4A" w:rsidRPr="00E2620D" w:rsidRDefault="004C5B4A" w:rsidP="00B07529">
            <w:pPr>
              <w:widowControl w:val="0"/>
              <w:tabs>
                <w:tab w:val="left" w:pos="-1152"/>
              </w:tabs>
              <w:rPr>
                <w:rFonts w:ascii="Roboto" w:hAnsi="Roboto" w:cs="Arial"/>
                <w:spacing w:val="-4"/>
                <w:sz w:val="18"/>
                <w:szCs w:val="18"/>
              </w:rPr>
            </w:pPr>
            <w:r w:rsidRPr="00E2620D">
              <w:rPr>
                <w:rFonts w:ascii="Roboto" w:hAnsi="Roboto"/>
                <w:spacing w:val="-4"/>
                <w:sz w:val="18"/>
              </w:rPr>
              <w:t>[Nombre completo del cónyuge/pareja anterior]</w:t>
            </w:r>
          </w:p>
          <w:p w14:paraId="46EF6709" w14:textId="037D9A4A" w:rsidR="008D5208"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25" w:type="dxa"/>
            <w:tcBorders>
              <w:left w:val="single" w:sz="2" w:space="0" w:color="auto"/>
              <w:right w:val="nil"/>
            </w:tcBorders>
            <w:shd w:val="clear" w:color="auto" w:fill="auto"/>
          </w:tcPr>
          <w:p w14:paraId="69509F61" w14:textId="5FAF4107" w:rsidR="004C5B4A"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451" w:type="dxa"/>
            <w:gridSpan w:val="2"/>
            <w:tcBorders>
              <w:left w:val="single" w:sz="2" w:space="0" w:color="auto"/>
              <w:bottom w:val="single" w:sz="4" w:space="0" w:color="auto"/>
              <w:right w:val="nil"/>
            </w:tcBorders>
            <w:shd w:val="clear" w:color="auto" w:fill="auto"/>
          </w:tcPr>
          <w:p w14:paraId="54FF47A5" w14:textId="673FD949" w:rsidR="004C5B4A"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4C5B4A" w:rsidRPr="00E2620D" w14:paraId="64652557" w14:textId="77777777" w:rsidTr="00DD2F98">
        <w:trPr>
          <w:trHeight w:val="259"/>
        </w:trPr>
        <w:tc>
          <w:tcPr>
            <w:tcW w:w="4806" w:type="dxa"/>
            <w:gridSpan w:val="2"/>
            <w:tcBorders>
              <w:left w:val="nil"/>
              <w:bottom w:val="single" w:sz="12" w:space="0" w:color="auto"/>
              <w:right w:val="single" w:sz="2" w:space="0" w:color="auto"/>
            </w:tcBorders>
            <w:shd w:val="clear" w:color="auto" w:fill="auto"/>
            <w:vAlign w:val="center"/>
          </w:tcPr>
          <w:p w14:paraId="396B8598" w14:textId="7F3199BE" w:rsidR="004C5B4A" w:rsidRPr="00E2620D" w:rsidRDefault="004C5B4A" w:rsidP="00B07529">
            <w:pPr>
              <w:widowControl w:val="0"/>
              <w:tabs>
                <w:tab w:val="left" w:pos="-1152"/>
              </w:tabs>
              <w:spacing w:before="40" w:after="40"/>
              <w:rPr>
                <w:rFonts w:ascii="Roboto" w:hAnsi="Roboto" w:cs="Arial"/>
                <w:spacing w:val="-4"/>
                <w:sz w:val="18"/>
                <w:szCs w:val="18"/>
              </w:rPr>
            </w:pPr>
            <w:r w:rsidRPr="00E2620D">
              <w:rPr>
                <w:rFonts w:ascii="Roboto" w:hAnsi="Roboto"/>
                <w:spacing w:val="-4"/>
                <w:sz w:val="18"/>
              </w:rPr>
              <w:t>[Nombre completo del cónyuge/pareja anterior]</w:t>
            </w:r>
          </w:p>
          <w:p w14:paraId="6CF0F4D4" w14:textId="74B9215F" w:rsidR="008D5208"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25" w:type="dxa"/>
            <w:tcBorders>
              <w:left w:val="single" w:sz="2" w:space="0" w:color="auto"/>
              <w:bottom w:val="single" w:sz="12" w:space="0" w:color="auto"/>
              <w:right w:val="nil"/>
            </w:tcBorders>
            <w:shd w:val="clear" w:color="auto" w:fill="auto"/>
          </w:tcPr>
          <w:p w14:paraId="72ED5655" w14:textId="31683221" w:rsidR="004C5B4A"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451" w:type="dxa"/>
            <w:gridSpan w:val="2"/>
            <w:tcBorders>
              <w:left w:val="single" w:sz="2" w:space="0" w:color="auto"/>
              <w:bottom w:val="single" w:sz="12" w:space="0" w:color="auto"/>
              <w:right w:val="nil"/>
            </w:tcBorders>
            <w:shd w:val="clear" w:color="auto" w:fill="auto"/>
          </w:tcPr>
          <w:p w14:paraId="1615FBAF" w14:textId="69D68E11" w:rsidR="004C5B4A"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639CA" w:rsidRPr="00E2620D" w14:paraId="67BB7685" w14:textId="77777777" w:rsidTr="00DD2F98">
        <w:trPr>
          <w:trHeight w:val="288"/>
        </w:trPr>
        <w:tc>
          <w:tcPr>
            <w:tcW w:w="10782" w:type="dxa"/>
            <w:gridSpan w:val="5"/>
            <w:tcBorders>
              <w:top w:val="single" w:sz="12" w:space="0" w:color="auto"/>
              <w:left w:val="nil"/>
              <w:right w:val="nil"/>
            </w:tcBorders>
            <w:shd w:val="clear" w:color="auto" w:fill="auto"/>
          </w:tcPr>
          <w:p w14:paraId="1756605C" w14:textId="77777777" w:rsidR="006639CA" w:rsidRPr="00E2620D" w:rsidRDefault="006639CA" w:rsidP="00A1038B">
            <w:pPr>
              <w:widowControl w:val="0"/>
              <w:tabs>
                <w:tab w:val="left" w:pos="-1152"/>
              </w:tabs>
              <w:spacing w:before="40" w:after="40"/>
              <w:rPr>
                <w:rFonts w:ascii="Roboto" w:hAnsi="Roboto" w:cs="Arial"/>
                <w:b/>
                <w:bCs/>
                <w:spacing w:val="-4"/>
              </w:rPr>
            </w:pPr>
            <w:r w:rsidRPr="00E2620D">
              <w:rPr>
                <w:rFonts w:ascii="Roboto" w:hAnsi="Roboto"/>
                <w:b/>
                <w:spacing w:val="-4"/>
              </w:rPr>
              <w:t>FECHAS DE CONTACTO</w:t>
            </w:r>
          </w:p>
        </w:tc>
      </w:tr>
      <w:tr w:rsidR="004C5B4A" w:rsidRPr="00E2620D" w14:paraId="01D38F68" w14:textId="77777777" w:rsidTr="00DD2F98">
        <w:trPr>
          <w:trHeight w:val="259"/>
        </w:trPr>
        <w:tc>
          <w:tcPr>
            <w:tcW w:w="1242" w:type="dxa"/>
            <w:tcBorders>
              <w:left w:val="nil"/>
            </w:tcBorders>
            <w:shd w:val="clear" w:color="auto" w:fill="auto"/>
          </w:tcPr>
          <w:p w14:paraId="1DBEC900" w14:textId="77777777" w:rsidR="004C5B4A" w:rsidRPr="00E2620D" w:rsidRDefault="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pacing w:val="-4"/>
                <w:sz w:val="18"/>
                <w:szCs w:val="18"/>
              </w:rPr>
            </w:pPr>
            <w:r w:rsidRPr="00E2620D">
              <w:rPr>
                <w:rFonts w:ascii="Roboto" w:hAnsi="Roboto"/>
                <w:b/>
                <w:spacing w:val="-4"/>
                <w:sz w:val="18"/>
              </w:rPr>
              <w:t>Fecha</w:t>
            </w:r>
          </w:p>
        </w:tc>
        <w:tc>
          <w:tcPr>
            <w:tcW w:w="3564" w:type="dxa"/>
            <w:shd w:val="clear" w:color="auto" w:fill="auto"/>
          </w:tcPr>
          <w:p w14:paraId="3B31C211" w14:textId="77777777" w:rsidR="004C5B4A" w:rsidRPr="00E2620D" w:rsidRDefault="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pacing w:val="-4"/>
                <w:sz w:val="18"/>
                <w:szCs w:val="18"/>
              </w:rPr>
            </w:pPr>
            <w:r w:rsidRPr="00E2620D">
              <w:rPr>
                <w:rFonts w:ascii="Roboto" w:hAnsi="Roboto"/>
                <w:b/>
                <w:spacing w:val="-4"/>
                <w:sz w:val="18"/>
              </w:rPr>
              <w:t>Personas entrevistadas</w:t>
            </w:r>
          </w:p>
        </w:tc>
        <w:tc>
          <w:tcPr>
            <w:tcW w:w="2577" w:type="dxa"/>
            <w:gridSpan w:val="2"/>
            <w:tcBorders>
              <w:right w:val="single" w:sz="2" w:space="0" w:color="auto"/>
            </w:tcBorders>
            <w:shd w:val="clear" w:color="auto" w:fill="auto"/>
          </w:tcPr>
          <w:p w14:paraId="7EEEE16F" w14:textId="4641C90E" w:rsidR="004C5B4A" w:rsidRPr="00E2620D" w:rsidRDefault="004C5B4A" w:rsidP="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pacing w:val="-4"/>
                <w:sz w:val="18"/>
                <w:szCs w:val="18"/>
              </w:rPr>
            </w:pPr>
            <w:r w:rsidRPr="00E2620D">
              <w:rPr>
                <w:rFonts w:ascii="Roboto" w:hAnsi="Roboto"/>
                <w:b/>
                <w:spacing w:val="-4"/>
                <w:sz w:val="18"/>
              </w:rPr>
              <w:t>Duración de la entrevista</w:t>
            </w:r>
          </w:p>
          <w:p w14:paraId="2D4B68AB" w14:textId="77777777" w:rsidR="004C5B4A" w:rsidRPr="00E2620D" w:rsidRDefault="004C5B4A" w:rsidP="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pacing w:val="-4"/>
                <w:sz w:val="18"/>
                <w:szCs w:val="18"/>
              </w:rPr>
            </w:pPr>
            <w:r w:rsidRPr="00E2620D">
              <w:rPr>
                <w:rFonts w:ascii="Roboto" w:hAnsi="Roboto"/>
                <w:b/>
                <w:spacing w:val="-4"/>
                <w:sz w:val="18"/>
              </w:rPr>
              <w:t>(horas y minutos)</w:t>
            </w:r>
          </w:p>
        </w:tc>
        <w:tc>
          <w:tcPr>
            <w:tcW w:w="3399" w:type="dxa"/>
            <w:tcBorders>
              <w:left w:val="single" w:sz="2" w:space="0" w:color="auto"/>
              <w:right w:val="nil"/>
            </w:tcBorders>
            <w:shd w:val="clear" w:color="auto" w:fill="auto"/>
          </w:tcPr>
          <w:p w14:paraId="40FB4003" w14:textId="77777777" w:rsidR="004C5B4A" w:rsidRPr="00E2620D" w:rsidRDefault="004C5B4A" w:rsidP="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pacing w:val="-4"/>
                <w:sz w:val="18"/>
                <w:szCs w:val="18"/>
              </w:rPr>
            </w:pPr>
            <w:r w:rsidRPr="00E2620D">
              <w:rPr>
                <w:rFonts w:ascii="Roboto" w:hAnsi="Roboto"/>
                <w:b/>
                <w:spacing w:val="-4"/>
                <w:sz w:val="18"/>
              </w:rPr>
              <w:t>Ubicación</w:t>
            </w:r>
          </w:p>
        </w:tc>
      </w:tr>
      <w:tr w:rsidR="004C5B4A" w:rsidRPr="00E2620D" w14:paraId="3517D1B0" w14:textId="77777777" w:rsidTr="00DD2F98">
        <w:trPr>
          <w:trHeight w:val="259"/>
        </w:trPr>
        <w:tc>
          <w:tcPr>
            <w:tcW w:w="1242" w:type="dxa"/>
            <w:tcBorders>
              <w:left w:val="nil"/>
              <w:bottom w:val="single" w:sz="4" w:space="0" w:color="auto"/>
            </w:tcBorders>
            <w:shd w:val="clear" w:color="auto" w:fill="auto"/>
          </w:tcPr>
          <w:p w14:paraId="2C3133DE" w14:textId="49FBDA9E" w:rsidR="004C5B4A" w:rsidRPr="00E2620D" w:rsidRDefault="00892EE8" w:rsidP="00614940">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769F9022" w14:textId="3BDF8A25" w:rsidR="004C5B4A" w:rsidRPr="00E2620D" w:rsidRDefault="00892EE8" w:rsidP="00614940">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bottom w:val="single" w:sz="4" w:space="0" w:color="auto"/>
              <w:right w:val="single" w:sz="2" w:space="0" w:color="auto"/>
            </w:tcBorders>
            <w:shd w:val="clear" w:color="auto" w:fill="auto"/>
          </w:tcPr>
          <w:p w14:paraId="626959F1" w14:textId="58EC9454" w:rsidR="004C5B4A"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bottom w:val="single" w:sz="4" w:space="0" w:color="auto"/>
              <w:right w:val="nil"/>
            </w:tcBorders>
            <w:shd w:val="clear" w:color="auto" w:fill="auto"/>
          </w:tcPr>
          <w:p w14:paraId="7EAC5A79" w14:textId="3102B3F4" w:rsidR="004C5B4A" w:rsidRPr="00E2620D" w:rsidRDefault="00892EE8" w:rsidP="00614940">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35BA3D71" w14:textId="77777777" w:rsidTr="00DD2F98">
        <w:trPr>
          <w:trHeight w:val="259"/>
        </w:trPr>
        <w:tc>
          <w:tcPr>
            <w:tcW w:w="1242" w:type="dxa"/>
            <w:tcBorders>
              <w:left w:val="nil"/>
            </w:tcBorders>
            <w:shd w:val="clear" w:color="auto" w:fill="auto"/>
          </w:tcPr>
          <w:p w14:paraId="6DD41EFB" w14:textId="1F8B1D31"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7DB57F69" w14:textId="108EED87"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36E5E5A4" w14:textId="41AE47D4"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2CA7A038" w14:textId="4C64EC90"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54717467" w14:textId="77777777" w:rsidTr="00DD2F98">
        <w:trPr>
          <w:trHeight w:val="259"/>
        </w:trPr>
        <w:tc>
          <w:tcPr>
            <w:tcW w:w="1242" w:type="dxa"/>
            <w:tcBorders>
              <w:left w:val="nil"/>
            </w:tcBorders>
            <w:shd w:val="clear" w:color="auto" w:fill="auto"/>
          </w:tcPr>
          <w:p w14:paraId="44D3DB43" w14:textId="0B9AC04E"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0E8F708F" w14:textId="315D0DD6"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2FDDE1E9" w14:textId="5025FC13"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6E3077D1" w14:textId="24F1A560"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6E5C70CC" w14:textId="77777777" w:rsidTr="00DD2F98">
        <w:trPr>
          <w:trHeight w:val="259"/>
        </w:trPr>
        <w:tc>
          <w:tcPr>
            <w:tcW w:w="1242" w:type="dxa"/>
            <w:tcBorders>
              <w:left w:val="nil"/>
            </w:tcBorders>
            <w:shd w:val="clear" w:color="auto" w:fill="auto"/>
          </w:tcPr>
          <w:p w14:paraId="1F8B676A" w14:textId="30E6129C"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420B18BC" w14:textId="494464BD"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3EC0CC39" w14:textId="4086D7F0"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05677E14" w14:textId="004D3081"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34B5FAB6" w14:textId="77777777" w:rsidTr="00DD2F98">
        <w:trPr>
          <w:trHeight w:val="259"/>
        </w:trPr>
        <w:tc>
          <w:tcPr>
            <w:tcW w:w="1242" w:type="dxa"/>
            <w:tcBorders>
              <w:left w:val="nil"/>
            </w:tcBorders>
            <w:shd w:val="clear" w:color="auto" w:fill="auto"/>
          </w:tcPr>
          <w:p w14:paraId="6B603067" w14:textId="0629E363"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642DC7A4" w14:textId="3423D731"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4B50D1E4" w14:textId="5A6F59F4"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76910692" w14:textId="4036B06F"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006AD490" w14:textId="77777777" w:rsidTr="00DD2F98">
        <w:trPr>
          <w:trHeight w:val="259"/>
        </w:trPr>
        <w:tc>
          <w:tcPr>
            <w:tcW w:w="1242" w:type="dxa"/>
            <w:tcBorders>
              <w:left w:val="nil"/>
            </w:tcBorders>
            <w:shd w:val="clear" w:color="auto" w:fill="auto"/>
          </w:tcPr>
          <w:p w14:paraId="445FF2B5" w14:textId="2995D03E"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2FEED462" w14:textId="4040FA02"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78568A24" w14:textId="7362F024"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2AFE7F6A" w14:textId="701158ED"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09818228" w14:textId="77777777" w:rsidTr="00DD2F98">
        <w:trPr>
          <w:trHeight w:val="259"/>
        </w:trPr>
        <w:tc>
          <w:tcPr>
            <w:tcW w:w="1242" w:type="dxa"/>
            <w:tcBorders>
              <w:left w:val="nil"/>
            </w:tcBorders>
            <w:shd w:val="clear" w:color="auto" w:fill="auto"/>
          </w:tcPr>
          <w:p w14:paraId="1D693DA1" w14:textId="7E727828"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696E0E7F" w14:textId="6A413AD4"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3E2F0EA4" w14:textId="5C7DE11D"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2E518C56" w14:textId="500A8C79"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2DCC2027" w14:textId="77777777" w:rsidTr="00DD2F98">
        <w:trPr>
          <w:trHeight w:val="259"/>
        </w:trPr>
        <w:tc>
          <w:tcPr>
            <w:tcW w:w="1242" w:type="dxa"/>
            <w:tcBorders>
              <w:left w:val="nil"/>
              <w:bottom w:val="single" w:sz="4" w:space="0" w:color="auto"/>
            </w:tcBorders>
            <w:shd w:val="clear" w:color="auto" w:fill="auto"/>
          </w:tcPr>
          <w:p w14:paraId="486AF3E0" w14:textId="6C2EFCD8"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shd w:val="clear" w:color="auto" w:fill="auto"/>
          </w:tcPr>
          <w:p w14:paraId="4A1AACD2" w14:textId="6488FB97"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right w:val="single" w:sz="2" w:space="0" w:color="auto"/>
            </w:tcBorders>
            <w:shd w:val="clear" w:color="auto" w:fill="auto"/>
          </w:tcPr>
          <w:p w14:paraId="7C64C2F6" w14:textId="6C26171F"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right w:val="nil"/>
            </w:tcBorders>
            <w:shd w:val="clear" w:color="auto" w:fill="auto"/>
          </w:tcPr>
          <w:p w14:paraId="40984CEE" w14:textId="400059C7"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892EE8" w:rsidRPr="00E2620D" w14:paraId="1B97E27B" w14:textId="77777777" w:rsidTr="00DD2F98">
        <w:trPr>
          <w:trHeight w:val="259"/>
        </w:trPr>
        <w:tc>
          <w:tcPr>
            <w:tcW w:w="1242" w:type="dxa"/>
            <w:tcBorders>
              <w:left w:val="nil"/>
              <w:bottom w:val="single" w:sz="12" w:space="0" w:color="auto"/>
            </w:tcBorders>
            <w:shd w:val="clear" w:color="auto" w:fill="auto"/>
          </w:tcPr>
          <w:p w14:paraId="0AFA3BE8" w14:textId="57A8C6B8" w:rsidR="00892EE8" w:rsidRPr="00E2620D" w:rsidRDefault="00892EE8" w:rsidP="00892EE8">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564" w:type="dxa"/>
            <w:tcBorders>
              <w:bottom w:val="single" w:sz="12" w:space="0" w:color="auto"/>
            </w:tcBorders>
            <w:shd w:val="clear" w:color="auto" w:fill="auto"/>
          </w:tcPr>
          <w:p w14:paraId="3CD8EE8D" w14:textId="164FA64C" w:rsidR="00892EE8" w:rsidRPr="00E2620D" w:rsidRDefault="00892EE8" w:rsidP="00892EE8">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577" w:type="dxa"/>
            <w:gridSpan w:val="2"/>
            <w:tcBorders>
              <w:bottom w:val="single" w:sz="12" w:space="0" w:color="auto"/>
              <w:right w:val="single" w:sz="2" w:space="0" w:color="auto"/>
            </w:tcBorders>
            <w:shd w:val="clear" w:color="auto" w:fill="auto"/>
          </w:tcPr>
          <w:p w14:paraId="694464B2" w14:textId="3D25B23A"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2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399" w:type="dxa"/>
            <w:tcBorders>
              <w:left w:val="single" w:sz="2" w:space="0" w:color="auto"/>
              <w:bottom w:val="single" w:sz="12" w:space="0" w:color="auto"/>
              <w:right w:val="nil"/>
            </w:tcBorders>
            <w:shd w:val="clear" w:color="auto" w:fill="auto"/>
          </w:tcPr>
          <w:p w14:paraId="7FD7F9D2" w14:textId="3931DA39" w:rsidR="00892EE8" w:rsidRPr="00E2620D" w:rsidRDefault="00892EE8" w:rsidP="00892EE8">
            <w:pPr>
              <w:keepNext/>
              <w:widowControl w:val="0"/>
              <w:tabs>
                <w:tab w:val="left" w:pos="-1152"/>
              </w:tabs>
              <w:spacing w:before="40" w:after="20"/>
              <w:rPr>
                <w:rFonts w:ascii="Roboto" w:hAnsi="Roboto" w:cs="Arial"/>
                <w:spacing w:val="-4"/>
                <w:sz w:val="18"/>
                <w:szCs w:val="18"/>
              </w:rPr>
            </w:pPr>
            <w:r w:rsidRPr="00E2620D">
              <w:rPr>
                <w:rFonts w:ascii="Garamond" w:hAnsi="Garamond"/>
                <w:spacing w:val="-4"/>
                <w:sz w:val="22"/>
                <w:szCs w:val="22"/>
              </w:rPr>
              <w:fldChar w:fldCharType="begin">
                <w:ffData>
                  <w:name w:val=""/>
                  <w:enabled/>
                  <w:calcOnExit w:val="0"/>
                  <w:textInput>
                    <w:maxLength w:val="4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bl>
    <w:p w14:paraId="52AF400D" w14:textId="77777777" w:rsidR="00DD2F98" w:rsidRPr="00E2620D" w:rsidRDefault="00DD2F98">
      <w:pPr>
        <w:rPr>
          <w:spacing w:val="-4"/>
        </w:rPr>
      </w:pPr>
      <w:r w:rsidRPr="00E2620D">
        <w:rPr>
          <w:spacing w:val="-4"/>
        </w:rPr>
        <w:br w:type="page"/>
      </w:r>
    </w:p>
    <w:tbl>
      <w:tblPr>
        <w:tblW w:w="108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0"/>
        <w:gridCol w:w="373"/>
        <w:gridCol w:w="167"/>
        <w:gridCol w:w="630"/>
        <w:gridCol w:w="477"/>
        <w:gridCol w:w="19"/>
        <w:gridCol w:w="134"/>
        <w:gridCol w:w="180"/>
        <w:gridCol w:w="451"/>
        <w:gridCol w:w="406"/>
        <w:gridCol w:w="257"/>
        <w:gridCol w:w="56"/>
        <w:gridCol w:w="450"/>
        <w:gridCol w:w="191"/>
        <w:gridCol w:w="320"/>
        <w:gridCol w:w="479"/>
        <w:gridCol w:w="630"/>
        <w:gridCol w:w="90"/>
        <w:gridCol w:w="115"/>
        <w:gridCol w:w="1235"/>
        <w:gridCol w:w="450"/>
        <w:gridCol w:w="14"/>
        <w:gridCol w:w="19"/>
        <w:gridCol w:w="237"/>
        <w:gridCol w:w="1440"/>
      </w:tblGrid>
      <w:tr w:rsidR="006639CA" w:rsidRPr="00E2620D" w14:paraId="7F073CDF" w14:textId="77777777" w:rsidTr="00CE7F21">
        <w:trPr>
          <w:trHeight w:val="288"/>
        </w:trPr>
        <w:tc>
          <w:tcPr>
            <w:tcW w:w="10872" w:type="dxa"/>
            <w:gridSpan w:val="26"/>
            <w:tcBorders>
              <w:top w:val="single" w:sz="12" w:space="0" w:color="auto"/>
              <w:left w:val="nil"/>
              <w:right w:val="nil"/>
            </w:tcBorders>
            <w:shd w:val="clear" w:color="auto" w:fill="auto"/>
            <w:vAlign w:val="center"/>
          </w:tcPr>
          <w:p w14:paraId="2CD83F75" w14:textId="35124145" w:rsidR="006639CA" w:rsidRPr="00E2620D" w:rsidRDefault="00D8019A" w:rsidP="00531D85">
            <w:pPr>
              <w:pStyle w:val="Heading3"/>
              <w:keepNext w:val="0"/>
              <w:widowControl w:val="0"/>
              <w:spacing w:before="40" w:after="40"/>
              <w:jc w:val="left"/>
              <w:rPr>
                <w:rFonts w:ascii="Roboto" w:hAnsi="Roboto" w:cs="Arial"/>
                <w:spacing w:val="-4"/>
                <w:sz w:val="20"/>
                <w:szCs w:val="20"/>
              </w:rPr>
            </w:pPr>
            <w:r w:rsidRPr="00E2620D">
              <w:rPr>
                <w:rFonts w:ascii="Roboto" w:hAnsi="Roboto"/>
                <w:spacing w:val="-4"/>
                <w:sz w:val="20"/>
              </w:rPr>
              <w:lastRenderedPageBreak/>
              <w:t>HIJOS DE LOS SOLICITANTES</w:t>
            </w:r>
          </w:p>
        </w:tc>
      </w:tr>
      <w:tr w:rsidR="00195897" w:rsidRPr="00E2620D" w14:paraId="71CAF1C4" w14:textId="77777777" w:rsidTr="00CE7F21">
        <w:trPr>
          <w:trHeight w:val="259"/>
        </w:trPr>
        <w:tc>
          <w:tcPr>
            <w:tcW w:w="2052" w:type="dxa"/>
            <w:gridSpan w:val="2"/>
            <w:tcBorders>
              <w:left w:val="nil"/>
            </w:tcBorders>
            <w:shd w:val="clear" w:color="auto" w:fill="auto"/>
          </w:tcPr>
          <w:p w14:paraId="53B74141" w14:textId="547F8973" w:rsidR="00195897" w:rsidRPr="00E2620D" w:rsidRDefault="0051188D" w:rsidP="005717A8">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Nombre completo</w:t>
            </w:r>
          </w:p>
        </w:tc>
        <w:tc>
          <w:tcPr>
            <w:tcW w:w="1170" w:type="dxa"/>
            <w:gridSpan w:val="3"/>
            <w:tcBorders>
              <w:left w:val="single" w:sz="2" w:space="0" w:color="auto"/>
            </w:tcBorders>
            <w:shd w:val="clear" w:color="auto" w:fill="auto"/>
          </w:tcPr>
          <w:p w14:paraId="384F3966" w14:textId="77777777" w:rsidR="00195897" w:rsidRPr="00E2620D" w:rsidRDefault="00195897" w:rsidP="00B818FF">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Fecha de nacimiento</w:t>
            </w:r>
          </w:p>
        </w:tc>
        <w:tc>
          <w:tcPr>
            <w:tcW w:w="630" w:type="dxa"/>
            <w:gridSpan w:val="3"/>
            <w:shd w:val="clear" w:color="auto" w:fill="auto"/>
          </w:tcPr>
          <w:p w14:paraId="5259CF47" w14:textId="77777777" w:rsidR="00195897" w:rsidRPr="00E2620D" w:rsidRDefault="00195897">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Edad</w:t>
            </w:r>
          </w:p>
        </w:tc>
        <w:tc>
          <w:tcPr>
            <w:tcW w:w="1294" w:type="dxa"/>
            <w:gridSpan w:val="4"/>
            <w:tcBorders>
              <w:right w:val="single" w:sz="2" w:space="0" w:color="auto"/>
            </w:tcBorders>
            <w:shd w:val="clear" w:color="auto" w:fill="auto"/>
          </w:tcPr>
          <w:p w14:paraId="5A71ACBC" w14:textId="77777777" w:rsidR="00195897" w:rsidRPr="00E2620D" w:rsidRDefault="00195897" w:rsidP="00450F45">
            <w:pPr>
              <w:widowControl w:val="0"/>
              <w:jc w:val="center"/>
              <w:rPr>
                <w:rFonts w:ascii="Roboto" w:hAnsi="Roboto" w:cs="Arial"/>
                <w:b/>
                <w:spacing w:val="-4"/>
                <w:sz w:val="18"/>
                <w:szCs w:val="18"/>
              </w:rPr>
            </w:pPr>
            <w:r w:rsidRPr="00E2620D">
              <w:rPr>
                <w:rFonts w:ascii="Roboto" w:hAnsi="Roboto"/>
                <w:b/>
                <w:spacing w:val="-4"/>
                <w:sz w:val="18"/>
              </w:rPr>
              <w:t>Fecha de deceso (si ha fallecido)</w:t>
            </w:r>
          </w:p>
        </w:tc>
        <w:tc>
          <w:tcPr>
            <w:tcW w:w="4286" w:type="dxa"/>
            <w:gridSpan w:val="13"/>
            <w:tcBorders>
              <w:right w:val="single" w:sz="2" w:space="0" w:color="auto"/>
            </w:tcBorders>
            <w:shd w:val="clear" w:color="auto" w:fill="auto"/>
          </w:tcPr>
          <w:p w14:paraId="55FC8F3F" w14:textId="77777777" w:rsidR="00195897" w:rsidRPr="00E2620D" w:rsidRDefault="00195897" w:rsidP="00195897">
            <w:pPr>
              <w:widowControl w:val="0"/>
              <w:jc w:val="center"/>
              <w:rPr>
                <w:rFonts w:ascii="Roboto" w:hAnsi="Roboto" w:cs="Arial"/>
                <w:b/>
                <w:spacing w:val="-4"/>
                <w:sz w:val="18"/>
                <w:szCs w:val="18"/>
              </w:rPr>
            </w:pPr>
            <w:r w:rsidRPr="00E2620D">
              <w:rPr>
                <w:rFonts w:ascii="Roboto" w:hAnsi="Roboto"/>
                <w:b/>
                <w:spacing w:val="-4"/>
                <w:sz w:val="18"/>
              </w:rPr>
              <w:t>Ubicación y situación de vida</w:t>
            </w:r>
          </w:p>
          <w:p w14:paraId="551053C1" w14:textId="6A7F3659" w:rsidR="00231F12" w:rsidRPr="00E2620D" w:rsidRDefault="00A038F0" w:rsidP="00231F12">
            <w:pPr>
              <w:widowControl w:val="0"/>
              <w:jc w:val="center"/>
              <w:rPr>
                <w:rFonts w:ascii="Roboto" w:hAnsi="Roboto" w:cs="Arial"/>
                <w:b/>
                <w:spacing w:val="-4"/>
                <w:sz w:val="18"/>
                <w:szCs w:val="18"/>
              </w:rPr>
            </w:pPr>
            <w:r w:rsidRPr="00E2620D">
              <w:rPr>
                <w:rFonts w:ascii="Roboto" w:hAnsi="Roboto"/>
                <w:b/>
                <w:spacing w:val="-4"/>
                <w:sz w:val="18"/>
              </w:rPr>
              <w:t xml:space="preserve">(Los hijos adultos deben ser entrevistados. Proporcione información de contacto si no viven en el domicilio. Incluya la fecha de deceso </w:t>
            </w:r>
            <w:r w:rsidR="002E0BB8" w:rsidRPr="00E2620D">
              <w:rPr>
                <w:rFonts w:ascii="Roboto" w:hAnsi="Roboto"/>
                <w:b/>
                <w:spacing w:val="-4"/>
                <w:sz w:val="18"/>
              </w:rPr>
              <w:br/>
            </w:r>
            <w:r w:rsidRPr="00E2620D">
              <w:rPr>
                <w:rFonts w:ascii="Roboto" w:hAnsi="Roboto"/>
                <w:b/>
                <w:spacing w:val="-4"/>
                <w:sz w:val="18"/>
              </w:rPr>
              <w:t>si han fallecido).</w:t>
            </w:r>
          </w:p>
        </w:tc>
        <w:tc>
          <w:tcPr>
            <w:tcW w:w="1440" w:type="dxa"/>
            <w:tcBorders>
              <w:bottom w:val="single" w:sz="4" w:space="0" w:color="auto"/>
              <w:right w:val="nil"/>
            </w:tcBorders>
            <w:shd w:val="clear" w:color="auto" w:fill="auto"/>
          </w:tcPr>
          <w:p w14:paraId="6E69F438" w14:textId="77777777" w:rsidR="00195897" w:rsidRPr="00E2620D" w:rsidRDefault="00195897" w:rsidP="00055CB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Recibe cuidados</w:t>
            </w:r>
          </w:p>
        </w:tc>
      </w:tr>
      <w:tr w:rsidR="00462B90" w:rsidRPr="00E2620D" w14:paraId="1865B0AB" w14:textId="77777777" w:rsidTr="00CE7F21">
        <w:trPr>
          <w:trHeight w:val="259"/>
        </w:trPr>
        <w:tc>
          <w:tcPr>
            <w:tcW w:w="2052" w:type="dxa"/>
            <w:gridSpan w:val="2"/>
            <w:tcBorders>
              <w:left w:val="nil"/>
              <w:bottom w:val="single" w:sz="4" w:space="0" w:color="auto"/>
            </w:tcBorders>
            <w:shd w:val="clear" w:color="auto" w:fill="auto"/>
            <w:vAlign w:val="bottom"/>
          </w:tcPr>
          <w:p w14:paraId="11A9DBED" w14:textId="7F9E397C" w:rsidR="00462B90" w:rsidRPr="00E2620D" w:rsidRDefault="00892EE8" w:rsidP="00614940">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bottom w:val="single" w:sz="4" w:space="0" w:color="auto"/>
            </w:tcBorders>
            <w:shd w:val="clear" w:color="auto" w:fill="auto"/>
            <w:vAlign w:val="bottom"/>
          </w:tcPr>
          <w:p w14:paraId="3C66BFFB" w14:textId="32CF6055" w:rsidR="00462B90" w:rsidRPr="00E2620D" w:rsidRDefault="00892EE8" w:rsidP="00614940">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4CDFD274" w14:textId="451D8392" w:rsidR="00462B90" w:rsidRPr="00E2620D" w:rsidRDefault="00892EE8" w:rsidP="00614940">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419996EA" w14:textId="6F34D32C" w:rsidR="00462B90" w:rsidRPr="00E2620D" w:rsidRDefault="00892EE8" w:rsidP="00614940">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3C3F62A1" w14:textId="44D25D91" w:rsidR="00462B90" w:rsidRPr="00E2620D" w:rsidRDefault="00892EE8" w:rsidP="00614940">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bookmarkStart w:id="1" w:name="Check2"/>
        <w:tc>
          <w:tcPr>
            <w:tcW w:w="2070" w:type="dxa"/>
            <w:gridSpan w:val="6"/>
            <w:tcBorders>
              <w:left w:val="nil"/>
              <w:bottom w:val="single" w:sz="4" w:space="0" w:color="auto"/>
              <w:right w:val="single" w:sz="4" w:space="0" w:color="auto"/>
            </w:tcBorders>
            <w:shd w:val="clear" w:color="auto" w:fill="auto"/>
          </w:tcPr>
          <w:p w14:paraId="66B7893C" w14:textId="77777777" w:rsidR="00462B90" w:rsidRPr="00E2620D" w:rsidRDefault="00462B90" w:rsidP="00450F45">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Check2"/>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bookmarkEnd w:id="1"/>
            <w:r w:rsidRPr="00E2620D">
              <w:rPr>
                <w:rFonts w:ascii="Roboto" w:hAnsi="Roboto"/>
                <w:color w:val="000000"/>
                <w:spacing w:val="-4"/>
                <w:sz w:val="18"/>
              </w:rPr>
              <w:t xml:space="preserve"> En el domicilio </w:t>
            </w:r>
          </w:p>
          <w:bookmarkStart w:id="2" w:name="Check3"/>
          <w:p w14:paraId="2A18BF54" w14:textId="77777777" w:rsidR="00462B90" w:rsidRPr="00E2620D" w:rsidRDefault="00462B90" w:rsidP="00450F45">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Check3"/>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bookmarkEnd w:id="2"/>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1270CF03" w14:textId="1D002C5F" w:rsidR="00462B90" w:rsidRPr="00E2620D" w:rsidRDefault="00462B90" w:rsidP="00B07529">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0CC2633C" w14:textId="77777777" w:rsidR="00462B90" w:rsidRPr="00E2620D" w:rsidRDefault="00462B90" w:rsidP="00B07529">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7A63026F" w14:textId="77777777" w:rsidTr="00CE7F21">
        <w:trPr>
          <w:trHeight w:val="259"/>
        </w:trPr>
        <w:tc>
          <w:tcPr>
            <w:tcW w:w="2052" w:type="dxa"/>
            <w:gridSpan w:val="2"/>
            <w:tcBorders>
              <w:left w:val="nil"/>
            </w:tcBorders>
            <w:shd w:val="clear" w:color="auto" w:fill="auto"/>
            <w:vAlign w:val="bottom"/>
          </w:tcPr>
          <w:p w14:paraId="1037489F" w14:textId="5161EEBF"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tcBorders>
            <w:shd w:val="clear" w:color="auto" w:fill="auto"/>
            <w:vAlign w:val="bottom"/>
          </w:tcPr>
          <w:p w14:paraId="33E9AD97" w14:textId="2B5C9818"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26B54BAE" w14:textId="1383F5BB"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1425132D" w14:textId="29FD7EBF"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6D5D6B54" w14:textId="7E3E9F57"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4" w:space="0" w:color="auto"/>
              <w:right w:val="single" w:sz="4" w:space="0" w:color="auto"/>
            </w:tcBorders>
            <w:shd w:val="clear" w:color="auto" w:fill="auto"/>
          </w:tcPr>
          <w:p w14:paraId="33EB6862"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 </w:t>
            </w:r>
          </w:p>
          <w:p w14:paraId="69103C9C"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2EF211AD" w14:textId="2D16FA74"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179CEDFF"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56FADD79" w14:textId="77777777" w:rsidTr="00CE7F21">
        <w:trPr>
          <w:trHeight w:val="259"/>
        </w:trPr>
        <w:tc>
          <w:tcPr>
            <w:tcW w:w="2052" w:type="dxa"/>
            <w:gridSpan w:val="2"/>
            <w:tcBorders>
              <w:left w:val="nil"/>
            </w:tcBorders>
            <w:shd w:val="clear" w:color="auto" w:fill="auto"/>
            <w:vAlign w:val="bottom"/>
          </w:tcPr>
          <w:p w14:paraId="4361625F" w14:textId="64DEBF71"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tcBorders>
            <w:shd w:val="clear" w:color="auto" w:fill="auto"/>
            <w:vAlign w:val="bottom"/>
          </w:tcPr>
          <w:p w14:paraId="0A07AEB5" w14:textId="2C5596C7"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63C60136" w14:textId="0D2507F8"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3E295BF2" w14:textId="3FF113D7"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53B918E5" w14:textId="4D6808CE"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4" w:space="0" w:color="auto"/>
              <w:right w:val="single" w:sz="4" w:space="0" w:color="auto"/>
            </w:tcBorders>
            <w:shd w:val="clear" w:color="auto" w:fill="auto"/>
          </w:tcPr>
          <w:p w14:paraId="7EFCFC0E"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4A5E9062"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28D5DDA3" w14:textId="54DCCFBE"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2FA48E7B"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35A750CA" w14:textId="77777777" w:rsidTr="00CE7F21">
        <w:trPr>
          <w:trHeight w:val="259"/>
        </w:trPr>
        <w:tc>
          <w:tcPr>
            <w:tcW w:w="2052" w:type="dxa"/>
            <w:gridSpan w:val="2"/>
            <w:tcBorders>
              <w:left w:val="nil"/>
            </w:tcBorders>
            <w:shd w:val="clear" w:color="auto" w:fill="auto"/>
            <w:vAlign w:val="bottom"/>
          </w:tcPr>
          <w:p w14:paraId="710F4E29" w14:textId="07D9B887"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tcBorders>
            <w:shd w:val="clear" w:color="auto" w:fill="auto"/>
            <w:vAlign w:val="bottom"/>
          </w:tcPr>
          <w:p w14:paraId="7336679D" w14:textId="3317850F"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0931E175" w14:textId="42E42AE0"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59A2FCE0" w14:textId="05AA8182"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5CCC0021" w14:textId="03288772"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4" w:space="0" w:color="auto"/>
              <w:right w:val="single" w:sz="4" w:space="0" w:color="auto"/>
            </w:tcBorders>
            <w:shd w:val="clear" w:color="auto" w:fill="auto"/>
          </w:tcPr>
          <w:p w14:paraId="192DDB44"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0F417B0D"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5E1A4FCD" w14:textId="35AA7D22"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32746083"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31F58302" w14:textId="77777777" w:rsidTr="00CE7F21">
        <w:trPr>
          <w:trHeight w:val="259"/>
        </w:trPr>
        <w:tc>
          <w:tcPr>
            <w:tcW w:w="2052" w:type="dxa"/>
            <w:gridSpan w:val="2"/>
            <w:tcBorders>
              <w:left w:val="nil"/>
            </w:tcBorders>
            <w:shd w:val="clear" w:color="auto" w:fill="auto"/>
            <w:vAlign w:val="bottom"/>
          </w:tcPr>
          <w:p w14:paraId="6ED32EFF" w14:textId="0B2E6BB8"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tcBorders>
            <w:shd w:val="clear" w:color="auto" w:fill="auto"/>
            <w:vAlign w:val="bottom"/>
          </w:tcPr>
          <w:p w14:paraId="36BECFC5" w14:textId="5F4674D8"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51357808" w14:textId="2F5F2D1B"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0B4A9EFB" w14:textId="4D16E91A"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48C1AF04" w14:textId="027AE8FF"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4" w:space="0" w:color="auto"/>
              <w:right w:val="single" w:sz="4" w:space="0" w:color="auto"/>
            </w:tcBorders>
            <w:shd w:val="clear" w:color="auto" w:fill="auto"/>
          </w:tcPr>
          <w:p w14:paraId="49641042"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1ED08BB8"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418CE038" w14:textId="60004915"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54829E08"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3B291A82" w14:textId="77777777" w:rsidTr="00CE7F21">
        <w:trPr>
          <w:trHeight w:val="259"/>
        </w:trPr>
        <w:tc>
          <w:tcPr>
            <w:tcW w:w="2052" w:type="dxa"/>
            <w:gridSpan w:val="2"/>
            <w:tcBorders>
              <w:left w:val="nil"/>
            </w:tcBorders>
            <w:shd w:val="clear" w:color="auto" w:fill="auto"/>
            <w:vAlign w:val="bottom"/>
          </w:tcPr>
          <w:p w14:paraId="32AF9EFF" w14:textId="578F09EE"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tcBorders>
            <w:shd w:val="clear" w:color="auto" w:fill="auto"/>
            <w:vAlign w:val="bottom"/>
          </w:tcPr>
          <w:p w14:paraId="16736A1E" w14:textId="0F74ACBE"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64BAAD54" w14:textId="7BD850DC"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689864B4" w14:textId="333BA532"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395C2A87" w14:textId="509630EB"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4" w:space="0" w:color="auto"/>
              <w:right w:val="single" w:sz="4" w:space="0" w:color="auto"/>
            </w:tcBorders>
            <w:shd w:val="clear" w:color="auto" w:fill="auto"/>
          </w:tcPr>
          <w:p w14:paraId="1FD84E6B"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48451C63"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1E5EE0AD" w14:textId="5E1493AF"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38DE171A"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5F7928F3" w14:textId="77777777" w:rsidTr="00CE7F21">
        <w:trPr>
          <w:trHeight w:val="259"/>
        </w:trPr>
        <w:tc>
          <w:tcPr>
            <w:tcW w:w="2052" w:type="dxa"/>
            <w:gridSpan w:val="2"/>
            <w:tcBorders>
              <w:left w:val="nil"/>
            </w:tcBorders>
            <w:shd w:val="clear" w:color="auto" w:fill="auto"/>
            <w:vAlign w:val="bottom"/>
          </w:tcPr>
          <w:p w14:paraId="32EAD3CE" w14:textId="4106AC57"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tcBorders>
            <w:shd w:val="clear" w:color="auto" w:fill="auto"/>
            <w:vAlign w:val="bottom"/>
          </w:tcPr>
          <w:p w14:paraId="75CC52DC" w14:textId="32F13D1C"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shd w:val="clear" w:color="auto" w:fill="auto"/>
            <w:vAlign w:val="bottom"/>
          </w:tcPr>
          <w:p w14:paraId="3A93B7A3" w14:textId="6DF43FF0"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4" w:space="0" w:color="auto"/>
              <w:right w:val="nil"/>
            </w:tcBorders>
            <w:shd w:val="clear" w:color="auto" w:fill="auto"/>
            <w:vAlign w:val="bottom"/>
          </w:tcPr>
          <w:p w14:paraId="4FF8A97A" w14:textId="50FBF882"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4" w:space="0" w:color="auto"/>
              <w:right w:val="single" w:sz="4" w:space="0" w:color="auto"/>
            </w:tcBorders>
            <w:shd w:val="clear" w:color="auto" w:fill="auto"/>
            <w:vAlign w:val="bottom"/>
          </w:tcPr>
          <w:p w14:paraId="118A8F2E" w14:textId="17EDC974"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4" w:space="0" w:color="auto"/>
              <w:right w:val="single" w:sz="4" w:space="0" w:color="auto"/>
            </w:tcBorders>
            <w:shd w:val="clear" w:color="auto" w:fill="auto"/>
          </w:tcPr>
          <w:p w14:paraId="0BA393BB"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1D67335E"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right w:val="nil"/>
            </w:tcBorders>
            <w:shd w:val="clear" w:color="auto" w:fill="auto"/>
            <w:vAlign w:val="center"/>
          </w:tcPr>
          <w:p w14:paraId="1B2A6D19" w14:textId="04E2773D"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Sí</w:t>
            </w:r>
          </w:p>
          <w:p w14:paraId="45A82AA7"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5FEA0197" w14:textId="77777777" w:rsidTr="00CE7F21">
        <w:trPr>
          <w:trHeight w:val="259"/>
        </w:trPr>
        <w:tc>
          <w:tcPr>
            <w:tcW w:w="2052" w:type="dxa"/>
            <w:gridSpan w:val="2"/>
            <w:tcBorders>
              <w:left w:val="nil"/>
              <w:bottom w:val="single" w:sz="4" w:space="0" w:color="auto"/>
            </w:tcBorders>
            <w:shd w:val="clear" w:color="auto" w:fill="auto"/>
            <w:vAlign w:val="bottom"/>
          </w:tcPr>
          <w:p w14:paraId="4624DBC7" w14:textId="1B2581F1"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bottom w:val="single" w:sz="2" w:space="0" w:color="auto"/>
            </w:tcBorders>
            <w:shd w:val="clear" w:color="auto" w:fill="auto"/>
            <w:vAlign w:val="bottom"/>
          </w:tcPr>
          <w:p w14:paraId="0F10318B" w14:textId="0FF7D9A0"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tcBorders>
              <w:bottom w:val="single" w:sz="2" w:space="0" w:color="auto"/>
            </w:tcBorders>
            <w:shd w:val="clear" w:color="auto" w:fill="auto"/>
            <w:vAlign w:val="bottom"/>
          </w:tcPr>
          <w:p w14:paraId="7B496993" w14:textId="66E0F6A1"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2" w:space="0" w:color="auto"/>
              <w:right w:val="nil"/>
            </w:tcBorders>
            <w:shd w:val="clear" w:color="auto" w:fill="auto"/>
            <w:vAlign w:val="bottom"/>
          </w:tcPr>
          <w:p w14:paraId="4A642290" w14:textId="669C13DF"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2" w:space="0" w:color="auto"/>
              <w:right w:val="single" w:sz="4" w:space="0" w:color="auto"/>
            </w:tcBorders>
            <w:shd w:val="clear" w:color="auto" w:fill="auto"/>
            <w:vAlign w:val="bottom"/>
          </w:tcPr>
          <w:p w14:paraId="7E8ED962" w14:textId="3A78CEDF"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2" w:space="0" w:color="auto"/>
              <w:right w:val="single" w:sz="4" w:space="0" w:color="auto"/>
            </w:tcBorders>
            <w:shd w:val="clear" w:color="auto" w:fill="auto"/>
          </w:tcPr>
          <w:p w14:paraId="49367418"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4910A159"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bottom w:val="single" w:sz="4" w:space="0" w:color="auto"/>
              <w:right w:val="nil"/>
            </w:tcBorders>
            <w:shd w:val="clear" w:color="auto" w:fill="auto"/>
            <w:vAlign w:val="center"/>
          </w:tcPr>
          <w:p w14:paraId="1E0AAB00" w14:textId="00A0294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rPr>
              <w:t xml:space="preserve"> </w:t>
            </w:r>
            <w:r w:rsidRPr="00E2620D">
              <w:rPr>
                <w:rFonts w:ascii="Roboto" w:hAnsi="Roboto"/>
                <w:color w:val="000000"/>
                <w:spacing w:val="-4"/>
                <w:sz w:val="18"/>
                <w:szCs w:val="18"/>
              </w:rPr>
              <w:t>Sí</w:t>
            </w:r>
          </w:p>
          <w:p w14:paraId="1A4EE669"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2C63AB61" w14:textId="77777777" w:rsidTr="00CE7F21">
        <w:trPr>
          <w:trHeight w:val="259"/>
        </w:trPr>
        <w:tc>
          <w:tcPr>
            <w:tcW w:w="2052" w:type="dxa"/>
            <w:gridSpan w:val="2"/>
            <w:tcBorders>
              <w:left w:val="nil"/>
              <w:bottom w:val="single" w:sz="4" w:space="0" w:color="auto"/>
            </w:tcBorders>
            <w:shd w:val="clear" w:color="auto" w:fill="auto"/>
            <w:vAlign w:val="bottom"/>
          </w:tcPr>
          <w:p w14:paraId="2F4BE795" w14:textId="7BC3E599" w:rsidR="000955E3" w:rsidRPr="00E2620D" w:rsidRDefault="000955E3" w:rsidP="000955E3">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bottom w:val="single" w:sz="2" w:space="0" w:color="auto"/>
            </w:tcBorders>
            <w:shd w:val="clear" w:color="auto" w:fill="auto"/>
            <w:vAlign w:val="bottom"/>
          </w:tcPr>
          <w:p w14:paraId="0DFFFDEC" w14:textId="5554DB38" w:rsidR="000955E3" w:rsidRPr="00E2620D" w:rsidRDefault="000955E3" w:rsidP="000955E3">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tcBorders>
              <w:bottom w:val="single" w:sz="2" w:space="0" w:color="auto"/>
            </w:tcBorders>
            <w:shd w:val="clear" w:color="auto" w:fill="auto"/>
            <w:vAlign w:val="bottom"/>
          </w:tcPr>
          <w:p w14:paraId="30BD0274" w14:textId="5F69CC11" w:rsidR="000955E3" w:rsidRPr="00E2620D" w:rsidRDefault="000955E3" w:rsidP="000955E3">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2" w:space="0" w:color="auto"/>
              <w:right w:val="nil"/>
            </w:tcBorders>
            <w:shd w:val="clear" w:color="auto" w:fill="auto"/>
            <w:vAlign w:val="bottom"/>
          </w:tcPr>
          <w:p w14:paraId="5E13ED10" w14:textId="53A2B977"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2" w:space="0" w:color="auto"/>
              <w:right w:val="single" w:sz="4" w:space="0" w:color="auto"/>
            </w:tcBorders>
            <w:shd w:val="clear" w:color="auto" w:fill="auto"/>
            <w:vAlign w:val="bottom"/>
          </w:tcPr>
          <w:p w14:paraId="3D7A5F3F" w14:textId="24F28423"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2" w:space="0" w:color="auto"/>
              <w:right w:val="single" w:sz="4" w:space="0" w:color="auto"/>
            </w:tcBorders>
            <w:shd w:val="clear" w:color="auto" w:fill="auto"/>
          </w:tcPr>
          <w:p w14:paraId="1AA4C4F6"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 </w:t>
            </w:r>
          </w:p>
          <w:p w14:paraId="3E24D960"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bottom w:val="single" w:sz="4" w:space="0" w:color="auto"/>
              <w:right w:val="nil"/>
            </w:tcBorders>
            <w:shd w:val="clear" w:color="auto" w:fill="auto"/>
            <w:vAlign w:val="center"/>
          </w:tcPr>
          <w:p w14:paraId="26B400B5" w14:textId="3E4CE00C"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rPr>
              <w:t xml:space="preserve"> </w:t>
            </w:r>
            <w:r w:rsidRPr="00E2620D">
              <w:rPr>
                <w:rFonts w:ascii="Roboto" w:hAnsi="Roboto"/>
                <w:color w:val="000000"/>
                <w:spacing w:val="-4"/>
                <w:sz w:val="18"/>
                <w:szCs w:val="18"/>
              </w:rPr>
              <w:t>Sí</w:t>
            </w:r>
          </w:p>
          <w:p w14:paraId="628BE882"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0955E3" w:rsidRPr="00E2620D" w14:paraId="36468BBF" w14:textId="77777777" w:rsidTr="00CE7F21">
        <w:trPr>
          <w:trHeight w:val="259"/>
        </w:trPr>
        <w:tc>
          <w:tcPr>
            <w:tcW w:w="2052" w:type="dxa"/>
            <w:gridSpan w:val="2"/>
            <w:tcBorders>
              <w:left w:val="nil"/>
              <w:bottom w:val="single" w:sz="2" w:space="0" w:color="auto"/>
            </w:tcBorders>
            <w:shd w:val="clear" w:color="auto" w:fill="auto"/>
            <w:vAlign w:val="bottom"/>
          </w:tcPr>
          <w:p w14:paraId="06B26E26" w14:textId="736880CC" w:rsidR="000955E3" w:rsidRPr="00E2620D" w:rsidRDefault="000955E3" w:rsidP="000955E3">
            <w:pPr>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170" w:type="dxa"/>
            <w:gridSpan w:val="3"/>
            <w:tcBorders>
              <w:left w:val="single" w:sz="2" w:space="0" w:color="auto"/>
              <w:bottom w:val="single" w:sz="2" w:space="0" w:color="auto"/>
            </w:tcBorders>
            <w:shd w:val="clear" w:color="auto" w:fill="auto"/>
            <w:vAlign w:val="bottom"/>
          </w:tcPr>
          <w:p w14:paraId="06386D58" w14:textId="253CBF81" w:rsidR="000955E3" w:rsidRPr="00E2620D" w:rsidRDefault="000955E3" w:rsidP="000955E3">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630" w:type="dxa"/>
            <w:gridSpan w:val="3"/>
            <w:tcBorders>
              <w:bottom w:val="single" w:sz="2" w:space="0" w:color="auto"/>
            </w:tcBorders>
            <w:shd w:val="clear" w:color="auto" w:fill="auto"/>
            <w:vAlign w:val="bottom"/>
          </w:tcPr>
          <w:p w14:paraId="3DC76BA9" w14:textId="7678D6F4" w:rsidR="000955E3" w:rsidRPr="00E2620D" w:rsidRDefault="000955E3" w:rsidP="000955E3">
            <w:pPr>
              <w:keepNext/>
              <w:widowControl w:val="0"/>
              <w:tabs>
                <w:tab w:val="left" w:pos="-1152"/>
              </w:tabs>
              <w:spacing w:before="40" w:after="20"/>
              <w:rPr>
                <w:rFonts w:ascii="Roboto" w:hAnsi="Roboto"/>
                <w:spacing w:val="-4"/>
                <w:sz w:val="22"/>
                <w:szCs w:val="22"/>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294" w:type="dxa"/>
            <w:gridSpan w:val="4"/>
            <w:tcBorders>
              <w:bottom w:val="single" w:sz="2" w:space="0" w:color="auto"/>
              <w:right w:val="nil"/>
            </w:tcBorders>
            <w:shd w:val="clear" w:color="auto" w:fill="auto"/>
            <w:vAlign w:val="bottom"/>
          </w:tcPr>
          <w:p w14:paraId="267A100F" w14:textId="59E8BCCB" w:rsidR="000955E3" w:rsidRPr="00E2620D" w:rsidRDefault="000955E3" w:rsidP="000955E3">
            <w:pPr>
              <w:keepNext/>
              <w:widowControl w:val="0"/>
              <w:tabs>
                <w:tab w:val="left" w:pos="-1152"/>
              </w:tabs>
              <w:spacing w:before="40" w:after="2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216" w:type="dxa"/>
            <w:gridSpan w:val="7"/>
            <w:tcBorders>
              <w:bottom w:val="single" w:sz="2" w:space="0" w:color="auto"/>
              <w:right w:val="single" w:sz="4" w:space="0" w:color="auto"/>
            </w:tcBorders>
            <w:shd w:val="clear" w:color="auto" w:fill="auto"/>
            <w:vAlign w:val="bottom"/>
          </w:tcPr>
          <w:p w14:paraId="33C6C4E0" w14:textId="24CD12B1" w:rsidR="000955E3" w:rsidRPr="00E2620D" w:rsidRDefault="000955E3" w:rsidP="000955E3">
            <w:pPr>
              <w:keepNext/>
              <w:widowControl w:val="0"/>
              <w:tabs>
                <w:tab w:val="left" w:pos="-1152"/>
              </w:tabs>
              <w:spacing w:before="40" w:after="20"/>
              <w:rPr>
                <w:rFonts w:ascii="Roboto" w:hAnsi="Roboto"/>
                <w:spacing w:val="-4"/>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070" w:type="dxa"/>
            <w:gridSpan w:val="6"/>
            <w:tcBorders>
              <w:left w:val="nil"/>
              <w:bottom w:val="single" w:sz="2" w:space="0" w:color="auto"/>
              <w:right w:val="single" w:sz="4" w:space="0" w:color="auto"/>
            </w:tcBorders>
            <w:shd w:val="clear" w:color="auto" w:fill="auto"/>
          </w:tcPr>
          <w:p w14:paraId="6B7B8C68"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En el domicilio</w:t>
            </w:r>
          </w:p>
          <w:p w14:paraId="7DC6531C"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Fuera del domicilio</w:t>
            </w:r>
          </w:p>
        </w:tc>
        <w:tc>
          <w:tcPr>
            <w:tcW w:w="1440" w:type="dxa"/>
            <w:tcBorders>
              <w:left w:val="single" w:sz="4" w:space="0" w:color="auto"/>
              <w:bottom w:val="single" w:sz="2" w:space="0" w:color="auto"/>
              <w:right w:val="nil"/>
            </w:tcBorders>
            <w:shd w:val="clear" w:color="auto" w:fill="auto"/>
            <w:vAlign w:val="center"/>
          </w:tcPr>
          <w:p w14:paraId="3C6F5794" w14:textId="685AAD93"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rPr>
              <w:t xml:space="preserve"> </w:t>
            </w:r>
            <w:r w:rsidRPr="00E2620D">
              <w:rPr>
                <w:rFonts w:ascii="Roboto" w:hAnsi="Roboto"/>
                <w:color w:val="000000"/>
                <w:spacing w:val="-4"/>
                <w:sz w:val="18"/>
                <w:szCs w:val="18"/>
              </w:rPr>
              <w:t>Sí</w:t>
            </w:r>
          </w:p>
          <w:p w14:paraId="167F8CBA"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rPr>
              <w:fldChar w:fldCharType="begin">
                <w:ffData>
                  <w:name w:val=""/>
                  <w:enabled/>
                  <w:calcOnExit w:val="0"/>
                  <w:checkBox>
                    <w:size w:val="20"/>
                    <w:default w:val="0"/>
                  </w:checkBox>
                </w:ffData>
              </w:fldChar>
            </w:r>
            <w:r w:rsidRPr="00E2620D">
              <w:rPr>
                <w:rFonts w:ascii="Roboto" w:hAnsi="Roboto" w:cs="Arial"/>
                <w:color w:val="000000"/>
                <w:spacing w:val="-4"/>
              </w:rPr>
              <w:instrText xml:space="preserve"> FORMCHECKBOX </w:instrText>
            </w:r>
            <w:r w:rsidR="007B12B0">
              <w:rPr>
                <w:rFonts w:ascii="Roboto" w:hAnsi="Roboto" w:cs="Arial"/>
                <w:color w:val="000000"/>
                <w:spacing w:val="-4"/>
              </w:rPr>
            </w:r>
            <w:r w:rsidR="007B12B0">
              <w:rPr>
                <w:rFonts w:ascii="Roboto" w:hAnsi="Roboto" w:cs="Arial"/>
                <w:color w:val="000000"/>
                <w:spacing w:val="-4"/>
              </w:rPr>
              <w:fldChar w:fldCharType="separate"/>
            </w:r>
            <w:r w:rsidRPr="00E2620D">
              <w:rPr>
                <w:rFonts w:ascii="Roboto" w:hAnsi="Roboto" w:cs="Arial"/>
                <w:color w:val="000000"/>
                <w:spacing w:val="-4"/>
              </w:rPr>
              <w:fldChar w:fldCharType="end"/>
            </w:r>
            <w:r w:rsidRPr="00E2620D">
              <w:rPr>
                <w:rFonts w:ascii="Roboto" w:hAnsi="Roboto"/>
                <w:color w:val="000000"/>
                <w:spacing w:val="-4"/>
                <w:sz w:val="18"/>
              </w:rPr>
              <w:t xml:space="preserve"> No</w:t>
            </w:r>
          </w:p>
        </w:tc>
      </w:tr>
      <w:tr w:rsidR="00195897" w:rsidRPr="00E2620D" w14:paraId="046A056C"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vAlign w:val="center"/>
          </w:tcPr>
          <w:p w14:paraId="4B6BDF80" w14:textId="77777777" w:rsidR="00195897" w:rsidRPr="00E2620D" w:rsidRDefault="00195897" w:rsidP="00CE7F21">
            <w:pPr>
              <w:pStyle w:val="Heading3"/>
              <w:widowControl w:val="0"/>
              <w:spacing w:before="40" w:after="40"/>
              <w:ind w:right="-192"/>
              <w:jc w:val="left"/>
              <w:rPr>
                <w:rFonts w:ascii="Roboto" w:hAnsi="Roboto" w:cs="Arial"/>
                <w:spacing w:val="-4"/>
                <w:sz w:val="20"/>
                <w:szCs w:val="20"/>
              </w:rPr>
            </w:pPr>
            <w:r w:rsidRPr="00E2620D">
              <w:rPr>
                <w:rFonts w:ascii="Roboto" w:hAnsi="Roboto"/>
                <w:spacing w:val="-4"/>
                <w:sz w:val="20"/>
              </w:rPr>
              <w:t>OTRAS PERSONAS QUE RESIDEN O FRECUENTAN EL HOGAR (INCLUIDAS OTRAS PERSONAS QUE RECIBEN CUIDADOS)</w:t>
            </w:r>
          </w:p>
        </w:tc>
      </w:tr>
      <w:tr w:rsidR="004E4D3E" w:rsidRPr="00E2620D" w14:paraId="183ADB52" w14:textId="77777777" w:rsidTr="00CE7F21">
        <w:trPr>
          <w:trHeight w:val="288"/>
        </w:trPr>
        <w:tc>
          <w:tcPr>
            <w:tcW w:w="10872" w:type="dxa"/>
            <w:gridSpan w:val="26"/>
            <w:tcBorders>
              <w:top w:val="single" w:sz="4" w:space="0" w:color="auto"/>
              <w:left w:val="nil"/>
              <w:right w:val="nil"/>
            </w:tcBorders>
            <w:shd w:val="clear" w:color="auto" w:fill="auto"/>
            <w:vAlign w:val="center"/>
          </w:tcPr>
          <w:p w14:paraId="725EC47E" w14:textId="77777777" w:rsidR="004E4D3E" w:rsidRPr="00E2620D" w:rsidRDefault="004E4D3E" w:rsidP="004E4D3E">
            <w:pPr>
              <w:rPr>
                <w:rFonts w:ascii="Roboto" w:hAnsi="Roboto" w:cs="Arial"/>
                <w:spacing w:val="-4"/>
                <w:sz w:val="18"/>
                <w:szCs w:val="18"/>
              </w:rPr>
            </w:pPr>
            <w:r w:rsidRPr="00E2620D">
              <w:rPr>
                <w:rFonts w:ascii="Roboto" w:hAnsi="Roboto"/>
                <w:spacing w:val="-4"/>
                <w:sz w:val="18"/>
              </w:rPr>
              <w:t>No se incluyen aquí los hijos de crianza colocados en el hogar ni los niños colocados en el hogar preadoptivo.</w:t>
            </w:r>
          </w:p>
          <w:p w14:paraId="2D43AC6F" w14:textId="77777777" w:rsidR="004E4D3E" w:rsidRPr="00E2620D" w:rsidRDefault="004E4D3E" w:rsidP="00A55AC9">
            <w:pPr>
              <w:spacing w:before="120"/>
              <w:rPr>
                <w:rFonts w:ascii="Roboto" w:hAnsi="Roboto"/>
                <w:color w:val="0000FF"/>
                <w:spacing w:val="-4"/>
              </w:rPr>
            </w:pPr>
            <w:r w:rsidRPr="00E2620D">
              <w:rPr>
                <w:rFonts w:ascii="Roboto" w:hAnsi="Roboto"/>
                <w:spacing w:val="-4"/>
                <w:sz w:val="18"/>
              </w:rPr>
              <w:t>La definición de adultos que frecuentan el hogar es la de cualquier adulto que esté en el hogar de forma habitual y tenga un contacto sustancial con los niños colocados en el hogar o cualquier adulto que, mientras esté en el hogar, tenga acceso a estar a solas con los niños colocados en el hogar.</w:t>
            </w:r>
          </w:p>
        </w:tc>
      </w:tr>
      <w:tr w:rsidR="00541FB3" w:rsidRPr="00E2620D" w14:paraId="3EDA289F" w14:textId="77777777" w:rsidTr="00CE7F21">
        <w:trPr>
          <w:trHeight w:val="259"/>
        </w:trPr>
        <w:tc>
          <w:tcPr>
            <w:tcW w:w="3699" w:type="dxa"/>
            <w:gridSpan w:val="6"/>
            <w:tcBorders>
              <w:left w:val="nil"/>
              <w:bottom w:val="single" w:sz="4" w:space="0" w:color="auto"/>
            </w:tcBorders>
            <w:shd w:val="clear" w:color="auto" w:fill="auto"/>
            <w:vAlign w:val="center"/>
          </w:tcPr>
          <w:p w14:paraId="24FC86B9" w14:textId="4A25004E" w:rsidR="00541FB3" w:rsidRPr="00E2620D" w:rsidRDefault="0051188D">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Nombre completo</w:t>
            </w:r>
          </w:p>
        </w:tc>
        <w:tc>
          <w:tcPr>
            <w:tcW w:w="784" w:type="dxa"/>
            <w:gridSpan w:val="4"/>
            <w:shd w:val="clear" w:color="auto" w:fill="auto"/>
            <w:vAlign w:val="center"/>
          </w:tcPr>
          <w:p w14:paraId="06C927F3" w14:textId="77777777" w:rsidR="00541FB3" w:rsidRPr="00E2620D" w:rsidRDefault="00541FB3">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Edad</w:t>
            </w:r>
          </w:p>
        </w:tc>
        <w:tc>
          <w:tcPr>
            <w:tcW w:w="1680" w:type="dxa"/>
            <w:gridSpan w:val="6"/>
            <w:shd w:val="clear" w:color="auto" w:fill="auto"/>
            <w:vAlign w:val="center"/>
          </w:tcPr>
          <w:p w14:paraId="6E0E465A" w14:textId="77777777" w:rsidR="00541FB3" w:rsidRPr="00E2620D" w:rsidRDefault="00541FB3">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Relación</w:t>
            </w:r>
          </w:p>
        </w:tc>
        <w:tc>
          <w:tcPr>
            <w:tcW w:w="3013" w:type="dxa"/>
            <w:gridSpan w:val="7"/>
            <w:tcBorders>
              <w:bottom w:val="single" w:sz="4" w:space="0" w:color="auto"/>
              <w:right w:val="nil"/>
            </w:tcBorders>
            <w:shd w:val="clear" w:color="auto" w:fill="auto"/>
            <w:vAlign w:val="center"/>
          </w:tcPr>
          <w:p w14:paraId="34ADE9ED" w14:textId="77777777" w:rsidR="00541FB3" w:rsidRPr="00E2620D" w:rsidRDefault="00541FB3">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Situación actual</w:t>
            </w:r>
          </w:p>
        </w:tc>
        <w:tc>
          <w:tcPr>
            <w:tcW w:w="1696" w:type="dxa"/>
            <w:gridSpan w:val="3"/>
            <w:tcBorders>
              <w:bottom w:val="single" w:sz="4" w:space="0" w:color="auto"/>
              <w:right w:val="nil"/>
            </w:tcBorders>
            <w:shd w:val="clear" w:color="auto" w:fill="auto"/>
          </w:tcPr>
          <w:p w14:paraId="0EF3ED10" w14:textId="77777777" w:rsidR="00541FB3" w:rsidRPr="00E2620D" w:rsidRDefault="00541FB3" w:rsidP="005B40D3">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Recibe cuidados</w:t>
            </w:r>
          </w:p>
        </w:tc>
      </w:tr>
      <w:tr w:rsidR="00541FB3" w:rsidRPr="00E2620D" w14:paraId="03750066" w14:textId="77777777" w:rsidTr="00CE7F21">
        <w:trPr>
          <w:trHeight w:val="259"/>
        </w:trPr>
        <w:tc>
          <w:tcPr>
            <w:tcW w:w="3699" w:type="dxa"/>
            <w:gridSpan w:val="6"/>
            <w:tcBorders>
              <w:left w:val="nil"/>
              <w:bottom w:val="single" w:sz="4" w:space="0" w:color="auto"/>
            </w:tcBorders>
            <w:shd w:val="clear" w:color="auto" w:fill="auto"/>
          </w:tcPr>
          <w:p w14:paraId="5255433D" w14:textId="36A2A3FA" w:rsidR="00541FB3" w:rsidRPr="00E2620D" w:rsidRDefault="000955E3" w:rsidP="00C97656">
            <w:pPr>
              <w:widowControl w:val="0"/>
              <w:spacing w:before="40" w:after="40"/>
              <w:rPr>
                <w:rFonts w:ascii="Garamond" w:hAnsi="Garamond"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84" w:type="dxa"/>
            <w:gridSpan w:val="4"/>
            <w:shd w:val="clear" w:color="auto" w:fill="auto"/>
          </w:tcPr>
          <w:p w14:paraId="2C014F15" w14:textId="302B05BA" w:rsidR="00541FB3" w:rsidRPr="00E2620D" w:rsidRDefault="000955E3" w:rsidP="0036046C">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80" w:type="dxa"/>
            <w:gridSpan w:val="6"/>
            <w:shd w:val="clear" w:color="auto" w:fill="auto"/>
          </w:tcPr>
          <w:p w14:paraId="49439CE3" w14:textId="25A81004" w:rsidR="00541FB3" w:rsidRPr="00E2620D" w:rsidRDefault="000955E3" w:rsidP="00C97656">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013" w:type="dxa"/>
            <w:gridSpan w:val="7"/>
            <w:tcBorders>
              <w:right w:val="nil"/>
            </w:tcBorders>
            <w:shd w:val="clear" w:color="auto" w:fill="auto"/>
          </w:tcPr>
          <w:p w14:paraId="41E69C83" w14:textId="2215CD1B" w:rsidR="00541FB3" w:rsidRPr="00E2620D" w:rsidRDefault="000955E3" w:rsidP="00C97656">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96" w:type="dxa"/>
            <w:gridSpan w:val="3"/>
            <w:tcBorders>
              <w:right w:val="nil"/>
            </w:tcBorders>
            <w:shd w:val="clear" w:color="auto" w:fill="auto"/>
            <w:vAlign w:val="center"/>
          </w:tcPr>
          <w:p w14:paraId="470F2495" w14:textId="35216D3E" w:rsidR="00541FB3" w:rsidRPr="00E2620D" w:rsidRDefault="00541FB3" w:rsidP="005B40D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w:t>
            </w:r>
          </w:p>
          <w:p w14:paraId="2AFB3D8C" w14:textId="77777777" w:rsidR="00541FB3" w:rsidRPr="00E2620D" w:rsidRDefault="00541FB3" w:rsidP="005B40D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0955E3" w:rsidRPr="00E2620D" w14:paraId="4F878B52" w14:textId="77777777" w:rsidTr="00CE7F21">
        <w:trPr>
          <w:trHeight w:val="259"/>
        </w:trPr>
        <w:tc>
          <w:tcPr>
            <w:tcW w:w="3699" w:type="dxa"/>
            <w:gridSpan w:val="6"/>
            <w:tcBorders>
              <w:left w:val="nil"/>
            </w:tcBorders>
            <w:shd w:val="clear" w:color="auto" w:fill="auto"/>
          </w:tcPr>
          <w:p w14:paraId="3A9D090B" w14:textId="54AB449B"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84" w:type="dxa"/>
            <w:gridSpan w:val="4"/>
            <w:shd w:val="clear" w:color="auto" w:fill="auto"/>
          </w:tcPr>
          <w:p w14:paraId="3570C97B" w14:textId="3DBC55AB" w:rsidR="000955E3" w:rsidRPr="00E2620D" w:rsidRDefault="000955E3" w:rsidP="000955E3">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80" w:type="dxa"/>
            <w:gridSpan w:val="6"/>
            <w:shd w:val="clear" w:color="auto" w:fill="auto"/>
          </w:tcPr>
          <w:p w14:paraId="42EE4F65" w14:textId="3E432354"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013" w:type="dxa"/>
            <w:gridSpan w:val="7"/>
            <w:tcBorders>
              <w:right w:val="nil"/>
            </w:tcBorders>
            <w:shd w:val="clear" w:color="auto" w:fill="auto"/>
          </w:tcPr>
          <w:p w14:paraId="4B68BC1E" w14:textId="66CD7B44"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96" w:type="dxa"/>
            <w:gridSpan w:val="3"/>
            <w:tcBorders>
              <w:right w:val="nil"/>
            </w:tcBorders>
            <w:shd w:val="clear" w:color="auto" w:fill="auto"/>
            <w:vAlign w:val="center"/>
          </w:tcPr>
          <w:p w14:paraId="0C05B05B" w14:textId="70AEA78D"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w:t>
            </w:r>
          </w:p>
          <w:p w14:paraId="514B4449"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0955E3" w:rsidRPr="00E2620D" w14:paraId="53A3CAA6" w14:textId="77777777" w:rsidTr="00CE7F21">
        <w:trPr>
          <w:trHeight w:val="259"/>
        </w:trPr>
        <w:tc>
          <w:tcPr>
            <w:tcW w:w="3699" w:type="dxa"/>
            <w:gridSpan w:val="6"/>
            <w:tcBorders>
              <w:left w:val="nil"/>
            </w:tcBorders>
            <w:shd w:val="clear" w:color="auto" w:fill="auto"/>
          </w:tcPr>
          <w:p w14:paraId="1DF8AAB9" w14:textId="7B0E5D3F"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84" w:type="dxa"/>
            <w:gridSpan w:val="4"/>
            <w:shd w:val="clear" w:color="auto" w:fill="auto"/>
          </w:tcPr>
          <w:p w14:paraId="67BA3E31" w14:textId="1EDAE8DC" w:rsidR="000955E3" w:rsidRPr="00E2620D" w:rsidRDefault="000955E3" w:rsidP="000955E3">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80" w:type="dxa"/>
            <w:gridSpan w:val="6"/>
            <w:shd w:val="clear" w:color="auto" w:fill="auto"/>
          </w:tcPr>
          <w:p w14:paraId="6EF0C679" w14:textId="488BB67E"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013" w:type="dxa"/>
            <w:gridSpan w:val="7"/>
            <w:tcBorders>
              <w:right w:val="nil"/>
            </w:tcBorders>
            <w:shd w:val="clear" w:color="auto" w:fill="auto"/>
          </w:tcPr>
          <w:p w14:paraId="25FB06A5" w14:textId="0F0C9091"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96" w:type="dxa"/>
            <w:gridSpan w:val="3"/>
            <w:tcBorders>
              <w:right w:val="nil"/>
            </w:tcBorders>
            <w:shd w:val="clear" w:color="auto" w:fill="auto"/>
            <w:vAlign w:val="center"/>
          </w:tcPr>
          <w:p w14:paraId="2A3AB6FE" w14:textId="0BBE18CC"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w:t>
            </w:r>
          </w:p>
          <w:p w14:paraId="298AF9F4"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0955E3" w:rsidRPr="00E2620D" w14:paraId="35D2AEE0" w14:textId="77777777" w:rsidTr="00CE7F21">
        <w:trPr>
          <w:trHeight w:val="259"/>
        </w:trPr>
        <w:tc>
          <w:tcPr>
            <w:tcW w:w="3699" w:type="dxa"/>
            <w:gridSpan w:val="6"/>
            <w:tcBorders>
              <w:left w:val="nil"/>
            </w:tcBorders>
            <w:shd w:val="clear" w:color="auto" w:fill="auto"/>
          </w:tcPr>
          <w:p w14:paraId="4DA2274F" w14:textId="63EA4AB8"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84" w:type="dxa"/>
            <w:gridSpan w:val="4"/>
            <w:shd w:val="clear" w:color="auto" w:fill="auto"/>
          </w:tcPr>
          <w:p w14:paraId="60CAD5D8" w14:textId="30ADA832" w:rsidR="000955E3" w:rsidRPr="00E2620D" w:rsidRDefault="000955E3" w:rsidP="000955E3">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80" w:type="dxa"/>
            <w:gridSpan w:val="6"/>
            <w:shd w:val="clear" w:color="auto" w:fill="auto"/>
          </w:tcPr>
          <w:p w14:paraId="607A98A2" w14:textId="0FE1F4B2"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013" w:type="dxa"/>
            <w:gridSpan w:val="7"/>
            <w:tcBorders>
              <w:right w:val="nil"/>
            </w:tcBorders>
            <w:shd w:val="clear" w:color="auto" w:fill="auto"/>
          </w:tcPr>
          <w:p w14:paraId="5A3E5E89" w14:textId="1B1E23F2"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96" w:type="dxa"/>
            <w:gridSpan w:val="3"/>
            <w:tcBorders>
              <w:right w:val="nil"/>
            </w:tcBorders>
            <w:shd w:val="clear" w:color="auto" w:fill="auto"/>
            <w:vAlign w:val="center"/>
          </w:tcPr>
          <w:p w14:paraId="25BD85E3" w14:textId="5FBBA206"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w:t>
            </w:r>
          </w:p>
          <w:p w14:paraId="72C62051"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0955E3" w:rsidRPr="00E2620D" w14:paraId="36DA4C2A" w14:textId="77777777" w:rsidTr="00CE7F21">
        <w:trPr>
          <w:trHeight w:val="259"/>
        </w:trPr>
        <w:tc>
          <w:tcPr>
            <w:tcW w:w="3699" w:type="dxa"/>
            <w:gridSpan w:val="6"/>
            <w:tcBorders>
              <w:left w:val="nil"/>
            </w:tcBorders>
            <w:shd w:val="clear" w:color="auto" w:fill="auto"/>
          </w:tcPr>
          <w:p w14:paraId="6E8B8D21" w14:textId="1E9631A8"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84" w:type="dxa"/>
            <w:gridSpan w:val="4"/>
            <w:shd w:val="clear" w:color="auto" w:fill="auto"/>
          </w:tcPr>
          <w:p w14:paraId="7AB22F4F" w14:textId="38330274" w:rsidR="000955E3" w:rsidRPr="00E2620D" w:rsidRDefault="000955E3" w:rsidP="000955E3">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80" w:type="dxa"/>
            <w:gridSpan w:val="6"/>
            <w:shd w:val="clear" w:color="auto" w:fill="auto"/>
          </w:tcPr>
          <w:p w14:paraId="20CDE183" w14:textId="24F638B8"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013" w:type="dxa"/>
            <w:gridSpan w:val="7"/>
            <w:tcBorders>
              <w:right w:val="nil"/>
            </w:tcBorders>
            <w:shd w:val="clear" w:color="auto" w:fill="auto"/>
          </w:tcPr>
          <w:p w14:paraId="15512327" w14:textId="68B0FCC1"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96" w:type="dxa"/>
            <w:gridSpan w:val="3"/>
            <w:tcBorders>
              <w:right w:val="nil"/>
            </w:tcBorders>
            <w:shd w:val="clear" w:color="auto" w:fill="auto"/>
            <w:vAlign w:val="center"/>
          </w:tcPr>
          <w:p w14:paraId="64BE4A5C" w14:textId="08FCBD8B"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w:t>
            </w:r>
          </w:p>
          <w:p w14:paraId="7337984A"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0955E3" w:rsidRPr="00E2620D" w14:paraId="671ECAF2" w14:textId="77777777" w:rsidTr="00CE7F21">
        <w:trPr>
          <w:trHeight w:val="259"/>
        </w:trPr>
        <w:tc>
          <w:tcPr>
            <w:tcW w:w="3699" w:type="dxa"/>
            <w:gridSpan w:val="6"/>
            <w:tcBorders>
              <w:left w:val="nil"/>
              <w:bottom w:val="single" w:sz="2" w:space="0" w:color="auto"/>
            </w:tcBorders>
            <w:shd w:val="clear" w:color="auto" w:fill="auto"/>
          </w:tcPr>
          <w:p w14:paraId="6FA8B5B5" w14:textId="0EDCC7A4"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84" w:type="dxa"/>
            <w:gridSpan w:val="4"/>
            <w:tcBorders>
              <w:bottom w:val="single" w:sz="2" w:space="0" w:color="auto"/>
            </w:tcBorders>
            <w:shd w:val="clear" w:color="auto" w:fill="auto"/>
          </w:tcPr>
          <w:p w14:paraId="364FC16A" w14:textId="39BE211D" w:rsidR="000955E3" w:rsidRPr="00E2620D" w:rsidRDefault="000955E3" w:rsidP="000955E3">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80" w:type="dxa"/>
            <w:gridSpan w:val="6"/>
            <w:tcBorders>
              <w:bottom w:val="single" w:sz="2" w:space="0" w:color="auto"/>
            </w:tcBorders>
            <w:shd w:val="clear" w:color="auto" w:fill="auto"/>
          </w:tcPr>
          <w:p w14:paraId="2CBBBF46" w14:textId="0B2C9A68"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013" w:type="dxa"/>
            <w:gridSpan w:val="7"/>
            <w:tcBorders>
              <w:bottom w:val="single" w:sz="2" w:space="0" w:color="auto"/>
              <w:right w:val="nil"/>
            </w:tcBorders>
            <w:shd w:val="clear" w:color="auto" w:fill="auto"/>
          </w:tcPr>
          <w:p w14:paraId="39A5AA03" w14:textId="133B0EA7" w:rsidR="000955E3" w:rsidRPr="00E2620D" w:rsidRDefault="000955E3" w:rsidP="000955E3">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96" w:type="dxa"/>
            <w:gridSpan w:val="3"/>
            <w:tcBorders>
              <w:bottom w:val="single" w:sz="2" w:space="0" w:color="auto"/>
              <w:right w:val="nil"/>
            </w:tcBorders>
            <w:shd w:val="clear" w:color="auto" w:fill="auto"/>
            <w:vAlign w:val="center"/>
          </w:tcPr>
          <w:p w14:paraId="2377F6CE" w14:textId="19A88F0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w:t>
            </w:r>
          </w:p>
          <w:p w14:paraId="4C43FBC6" w14:textId="77777777" w:rsidR="000955E3" w:rsidRPr="00E2620D" w:rsidRDefault="000955E3" w:rsidP="000955E3">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541FB3" w:rsidRPr="00E2620D" w14:paraId="31CB5C30"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235C94F6" w14:textId="27CC02CE" w:rsidR="00541FB3" w:rsidRPr="00E2620D" w:rsidRDefault="00541FB3" w:rsidP="00E33892">
            <w:pPr>
              <w:pStyle w:val="Heading3"/>
              <w:widowControl w:val="0"/>
              <w:spacing w:before="20" w:after="20"/>
              <w:jc w:val="left"/>
              <w:rPr>
                <w:rFonts w:ascii="Arial" w:hAnsi="Arial" w:cs="Arial"/>
                <w:spacing w:val="-4"/>
                <w:sz w:val="18"/>
                <w:szCs w:val="18"/>
              </w:rPr>
            </w:pPr>
            <w:r w:rsidRPr="00E2620D">
              <w:rPr>
                <w:rFonts w:ascii="Roboto" w:hAnsi="Roboto"/>
                <w:spacing w:val="-4"/>
                <w:sz w:val="20"/>
              </w:rPr>
              <w:t>MIEMBROS DE LA FAMILIA EXTENDIDA:</w:t>
            </w:r>
            <w:r w:rsidRPr="00E2620D">
              <w:rPr>
                <w:rFonts w:ascii="Arial" w:hAnsi="Arial"/>
                <w:spacing w:val="-4"/>
                <w:sz w:val="20"/>
                <w:szCs w:val="20"/>
              </w:rPr>
              <w:t xml:space="preserve"> </w:t>
            </w:r>
            <w:r w:rsidR="00F93522" w:rsidRPr="00E2620D">
              <w:rPr>
                <w:rFonts w:ascii="Garamond" w:hAnsi="Garamond"/>
                <w:color w:val="auto"/>
                <w:spacing w:val="-4"/>
                <w:sz w:val="22"/>
                <w:szCs w:val="22"/>
              </w:rPr>
              <w:fldChar w:fldCharType="begin">
                <w:ffData>
                  <w:name w:val=""/>
                  <w:enabled/>
                  <w:calcOnExit w:val="0"/>
                  <w:textInput>
                    <w:default w:val="Applicant 1 Full Name"/>
                    <w:maxLength w:val="55"/>
                  </w:textInput>
                </w:ffData>
              </w:fldChar>
            </w:r>
            <w:r w:rsidR="00F93522" w:rsidRPr="00E2620D">
              <w:rPr>
                <w:rFonts w:ascii="Garamond" w:hAnsi="Garamond"/>
                <w:color w:val="auto"/>
                <w:spacing w:val="-4"/>
                <w:sz w:val="22"/>
                <w:szCs w:val="22"/>
              </w:rPr>
              <w:instrText xml:space="preserve"> FORMTEXT </w:instrText>
            </w:r>
            <w:r w:rsidR="00F93522" w:rsidRPr="00E2620D">
              <w:rPr>
                <w:rFonts w:ascii="Garamond" w:hAnsi="Garamond"/>
                <w:color w:val="auto"/>
                <w:spacing w:val="-4"/>
                <w:sz w:val="22"/>
                <w:szCs w:val="22"/>
              </w:rPr>
            </w:r>
            <w:r w:rsidR="00F93522"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1</w:t>
            </w:r>
            <w:r w:rsidR="00F93522" w:rsidRPr="00E2620D">
              <w:rPr>
                <w:rFonts w:ascii="Garamond" w:hAnsi="Garamond"/>
                <w:color w:val="auto"/>
                <w:spacing w:val="-4"/>
                <w:sz w:val="22"/>
                <w:szCs w:val="22"/>
              </w:rPr>
              <w:fldChar w:fldCharType="end"/>
            </w:r>
          </w:p>
        </w:tc>
      </w:tr>
      <w:tr w:rsidR="00541FB3" w:rsidRPr="00E2620D" w14:paraId="483A2BC1" w14:textId="77777777" w:rsidTr="00CE7F21">
        <w:trPr>
          <w:trHeight w:val="406"/>
        </w:trPr>
        <w:tc>
          <w:tcPr>
            <w:tcW w:w="10872" w:type="dxa"/>
            <w:gridSpan w:val="26"/>
            <w:tcBorders>
              <w:left w:val="nil"/>
              <w:bottom w:val="single" w:sz="4" w:space="0" w:color="auto"/>
              <w:right w:val="nil"/>
            </w:tcBorders>
            <w:shd w:val="clear" w:color="auto" w:fill="auto"/>
          </w:tcPr>
          <w:p w14:paraId="619C6777" w14:textId="58C8959E" w:rsidR="00541FB3" w:rsidRPr="00E2620D" w:rsidRDefault="00541FB3" w:rsidP="0039009B">
            <w:pPr>
              <w:widowControl w:val="0"/>
              <w:spacing w:before="20" w:after="20"/>
              <w:rPr>
                <w:rFonts w:ascii="Roboto" w:hAnsi="Roboto" w:cs="Arial"/>
                <w:b/>
                <w:color w:val="000000"/>
                <w:spacing w:val="-4"/>
                <w:sz w:val="18"/>
                <w:szCs w:val="18"/>
              </w:rPr>
            </w:pPr>
            <w:r w:rsidRPr="00E2620D">
              <w:rPr>
                <w:rFonts w:ascii="Roboto" w:hAnsi="Roboto"/>
                <w:color w:val="000000"/>
                <w:spacing w:val="-4"/>
                <w:sz w:val="18"/>
              </w:rPr>
              <w:t>Incluya a los padres biológicos, padres adoptivos, padrastros, hermanos y otros miembros destacados de la familia extendida (vivos o fallecidos) del solicitante.</w:t>
            </w:r>
          </w:p>
        </w:tc>
      </w:tr>
      <w:tr w:rsidR="00607EDC" w:rsidRPr="00E2620D" w14:paraId="1B517160" w14:textId="77777777" w:rsidTr="00E33892">
        <w:trPr>
          <w:trHeight w:val="259"/>
        </w:trPr>
        <w:tc>
          <w:tcPr>
            <w:tcW w:w="1872" w:type="dxa"/>
            <w:tcBorders>
              <w:left w:val="nil"/>
              <w:bottom w:val="single" w:sz="4" w:space="0" w:color="auto"/>
            </w:tcBorders>
            <w:shd w:val="clear" w:color="auto" w:fill="auto"/>
          </w:tcPr>
          <w:p w14:paraId="7AAD57B0" w14:textId="75E29806" w:rsidR="00607EDC" w:rsidRPr="00E2620D" w:rsidRDefault="00DD2F98" w:rsidP="005717A8">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Nombre completo</w:t>
            </w:r>
          </w:p>
        </w:tc>
        <w:tc>
          <w:tcPr>
            <w:tcW w:w="720" w:type="dxa"/>
            <w:gridSpan w:val="3"/>
            <w:tcBorders>
              <w:left w:val="single" w:sz="2" w:space="0" w:color="auto"/>
              <w:bottom w:val="single" w:sz="4" w:space="0" w:color="auto"/>
            </w:tcBorders>
            <w:shd w:val="clear" w:color="auto" w:fill="auto"/>
          </w:tcPr>
          <w:p w14:paraId="6709ED33" w14:textId="77777777" w:rsidR="00607EDC" w:rsidRPr="00E2620D" w:rsidRDefault="00607EDC" w:rsidP="00055CB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Edad</w:t>
            </w:r>
          </w:p>
        </w:tc>
        <w:tc>
          <w:tcPr>
            <w:tcW w:w="1440" w:type="dxa"/>
            <w:gridSpan w:val="5"/>
            <w:tcBorders>
              <w:left w:val="single" w:sz="2" w:space="0" w:color="auto"/>
              <w:bottom w:val="single" w:sz="4" w:space="0" w:color="auto"/>
            </w:tcBorders>
            <w:shd w:val="clear" w:color="auto" w:fill="auto"/>
          </w:tcPr>
          <w:p w14:paraId="02DDBDE2" w14:textId="77777777" w:rsidR="00607EDC" w:rsidRPr="00E2620D" w:rsidRDefault="00607EDC" w:rsidP="00607EDC">
            <w:pPr>
              <w:widowControl w:val="0"/>
              <w:spacing w:before="20" w:after="20"/>
              <w:jc w:val="center"/>
              <w:rPr>
                <w:rFonts w:ascii="Roboto" w:hAnsi="Roboto" w:cs="Arial"/>
                <w:b/>
                <w:color w:val="000000"/>
                <w:spacing w:val="-4"/>
                <w:sz w:val="18"/>
                <w:szCs w:val="18"/>
              </w:rPr>
            </w:pPr>
            <w:r w:rsidRPr="00E2620D">
              <w:rPr>
                <w:rFonts w:ascii="Roboto" w:hAnsi="Roboto"/>
                <w:b/>
                <w:spacing w:val="-4"/>
                <w:sz w:val="18"/>
              </w:rPr>
              <w:t>Fecha de deceso (si ha fallecido)</w:t>
            </w:r>
          </w:p>
        </w:tc>
        <w:tc>
          <w:tcPr>
            <w:tcW w:w="1620" w:type="dxa"/>
            <w:gridSpan w:val="5"/>
            <w:shd w:val="clear" w:color="auto" w:fill="auto"/>
          </w:tcPr>
          <w:p w14:paraId="0FCA405A" w14:textId="77777777" w:rsidR="00607EDC" w:rsidRPr="00E2620D" w:rsidRDefault="00607ED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Relación</w:t>
            </w:r>
          </w:p>
        </w:tc>
        <w:tc>
          <w:tcPr>
            <w:tcW w:w="1620" w:type="dxa"/>
            <w:gridSpan w:val="4"/>
            <w:tcBorders>
              <w:top w:val="single" w:sz="2" w:space="0" w:color="auto"/>
              <w:bottom w:val="nil"/>
              <w:right w:val="single" w:sz="2" w:space="0" w:color="auto"/>
            </w:tcBorders>
            <w:shd w:val="clear" w:color="auto" w:fill="auto"/>
          </w:tcPr>
          <w:p w14:paraId="5D13677B" w14:textId="77777777" w:rsidR="00607EDC" w:rsidRPr="00E2620D" w:rsidRDefault="00607EDC" w:rsidP="00055CBC">
            <w:pPr>
              <w:widowControl w:val="0"/>
              <w:jc w:val="center"/>
              <w:rPr>
                <w:rFonts w:ascii="Roboto" w:hAnsi="Roboto" w:cs="Arial"/>
                <w:b/>
                <w:color w:val="000000"/>
                <w:spacing w:val="-4"/>
                <w:sz w:val="18"/>
                <w:szCs w:val="18"/>
              </w:rPr>
            </w:pPr>
            <w:r w:rsidRPr="00E2620D">
              <w:rPr>
                <w:rFonts w:ascii="Roboto" w:hAnsi="Roboto"/>
                <w:b/>
                <w:color w:val="000000"/>
                <w:spacing w:val="-4"/>
                <w:sz w:val="18"/>
              </w:rPr>
              <w:t>Frecuencia de contacto</w:t>
            </w:r>
          </w:p>
        </w:tc>
        <w:tc>
          <w:tcPr>
            <w:tcW w:w="1440" w:type="dxa"/>
            <w:gridSpan w:val="3"/>
            <w:tcBorders>
              <w:top w:val="single" w:sz="2" w:space="0" w:color="auto"/>
              <w:bottom w:val="nil"/>
              <w:right w:val="single" w:sz="2" w:space="0" w:color="auto"/>
            </w:tcBorders>
            <w:shd w:val="clear" w:color="auto" w:fill="auto"/>
          </w:tcPr>
          <w:p w14:paraId="4C75BFA9" w14:textId="77777777" w:rsidR="00607EDC" w:rsidRPr="00E2620D" w:rsidRDefault="00607EDC" w:rsidP="00892B14">
            <w:pPr>
              <w:widowControl w:val="0"/>
              <w:jc w:val="center"/>
              <w:rPr>
                <w:rFonts w:ascii="Roboto" w:hAnsi="Roboto" w:cs="Arial"/>
                <w:b/>
                <w:color w:val="000000"/>
                <w:spacing w:val="-4"/>
                <w:sz w:val="18"/>
                <w:szCs w:val="18"/>
              </w:rPr>
            </w:pPr>
            <w:r w:rsidRPr="00E2620D">
              <w:rPr>
                <w:rFonts w:ascii="Roboto" w:hAnsi="Roboto"/>
                <w:b/>
                <w:color w:val="000000"/>
                <w:spacing w:val="-4"/>
                <w:sz w:val="18"/>
              </w:rPr>
              <w:t xml:space="preserve">Ubicación </w:t>
            </w:r>
          </w:p>
        </w:tc>
        <w:tc>
          <w:tcPr>
            <w:tcW w:w="2160" w:type="dxa"/>
            <w:gridSpan w:val="5"/>
            <w:tcBorders>
              <w:top w:val="single" w:sz="2" w:space="0" w:color="auto"/>
              <w:bottom w:val="single" w:sz="4" w:space="0" w:color="auto"/>
              <w:right w:val="nil"/>
            </w:tcBorders>
            <w:shd w:val="clear" w:color="auto" w:fill="auto"/>
            <w:vAlign w:val="center"/>
          </w:tcPr>
          <w:p w14:paraId="5C469866" w14:textId="63181EDD" w:rsidR="00607EDC" w:rsidRPr="00E2620D" w:rsidRDefault="00607EDC" w:rsidP="00607EDC">
            <w:pPr>
              <w:widowControl w:val="0"/>
              <w:ind w:right="-93"/>
              <w:jc w:val="center"/>
              <w:rPr>
                <w:rFonts w:ascii="Roboto" w:hAnsi="Roboto" w:cs="Arial"/>
                <w:b/>
                <w:color w:val="000000"/>
                <w:spacing w:val="-4"/>
                <w:sz w:val="18"/>
                <w:szCs w:val="18"/>
              </w:rPr>
            </w:pPr>
            <w:r w:rsidRPr="00E2620D">
              <w:rPr>
                <w:rFonts w:ascii="Roboto" w:hAnsi="Roboto"/>
                <w:b/>
                <w:color w:val="000000"/>
                <w:spacing w:val="-4"/>
                <w:sz w:val="18"/>
              </w:rPr>
              <w:t xml:space="preserve">Fuente de relación </w:t>
            </w:r>
            <w:r w:rsidR="00E33892" w:rsidRPr="00E2620D">
              <w:rPr>
                <w:rFonts w:ascii="Roboto" w:hAnsi="Roboto"/>
                <w:b/>
                <w:color w:val="000000"/>
                <w:spacing w:val="-4"/>
                <w:sz w:val="18"/>
              </w:rPr>
              <w:br/>
            </w:r>
            <w:r w:rsidRPr="00E2620D">
              <w:rPr>
                <w:rFonts w:ascii="Roboto" w:hAnsi="Roboto"/>
                <w:b/>
                <w:color w:val="000000"/>
                <w:spacing w:val="-4"/>
                <w:sz w:val="18"/>
              </w:rPr>
              <w:t>de apoyo</w:t>
            </w:r>
          </w:p>
        </w:tc>
      </w:tr>
      <w:tr w:rsidR="00607EDC" w:rsidRPr="00E2620D" w14:paraId="25ACC1FF" w14:textId="77777777" w:rsidTr="00E33892">
        <w:trPr>
          <w:trHeight w:val="259"/>
        </w:trPr>
        <w:tc>
          <w:tcPr>
            <w:tcW w:w="1872" w:type="dxa"/>
            <w:tcBorders>
              <w:left w:val="nil"/>
              <w:bottom w:val="single" w:sz="4" w:space="0" w:color="auto"/>
            </w:tcBorders>
            <w:shd w:val="clear" w:color="auto" w:fill="auto"/>
          </w:tcPr>
          <w:p w14:paraId="1E772E11" w14:textId="05FD1003" w:rsidR="00607EDC" w:rsidRPr="00E2620D" w:rsidRDefault="005168FF" w:rsidP="00A55AC9">
            <w:pPr>
              <w:widowControl w:val="0"/>
              <w:spacing w:before="40" w:after="40"/>
              <w:rPr>
                <w:rFonts w:ascii="Garamond" w:hAnsi="Garamond"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bottom w:val="single" w:sz="4" w:space="0" w:color="auto"/>
            </w:tcBorders>
            <w:shd w:val="clear" w:color="auto" w:fill="auto"/>
          </w:tcPr>
          <w:p w14:paraId="5D2F12DF" w14:textId="4E14AA9D" w:rsidR="00607EDC" w:rsidRPr="00E2620D" w:rsidRDefault="005168FF" w:rsidP="00A55AC9">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bottom w:val="single" w:sz="4" w:space="0" w:color="auto"/>
            </w:tcBorders>
            <w:shd w:val="clear" w:color="auto" w:fill="auto"/>
          </w:tcPr>
          <w:p w14:paraId="71F3E6E6" w14:textId="110C365C" w:rsidR="00607EDC" w:rsidRPr="00E2620D" w:rsidRDefault="00F93522" w:rsidP="00A55AC9">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34EE095B" w14:textId="5C1ECC46" w:rsidR="00607EDC" w:rsidRPr="00E2620D" w:rsidRDefault="00F93522" w:rsidP="00A55AC9">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2AE9AF04" w14:textId="7997C4E8" w:rsidR="00607EDC" w:rsidRPr="00E2620D" w:rsidRDefault="00F93522" w:rsidP="00A55AC9">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61EC06D1" w14:textId="24A2AA02" w:rsidR="00607EDC" w:rsidRPr="00E2620D" w:rsidRDefault="00F93522" w:rsidP="00A55AC9">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36CE5C03" w14:textId="77777777" w:rsidR="00607EDC" w:rsidRPr="00E2620D" w:rsidRDefault="00607EDC" w:rsidP="00607EDC">
            <w:pPr>
              <w:widowControl w:val="0"/>
              <w:ind w:right="-93"/>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0D270575" w14:textId="77777777" w:rsidTr="00E33892">
        <w:trPr>
          <w:trHeight w:val="259"/>
        </w:trPr>
        <w:tc>
          <w:tcPr>
            <w:tcW w:w="1872" w:type="dxa"/>
            <w:tcBorders>
              <w:left w:val="nil"/>
            </w:tcBorders>
            <w:shd w:val="clear" w:color="auto" w:fill="auto"/>
          </w:tcPr>
          <w:p w14:paraId="6F9B247B" w14:textId="332DCF9C"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2DD38283" w14:textId="146AE2DF"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2642B0EF" w14:textId="00AEDE75"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678A9664" w14:textId="7D78BDE5"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4AB864CD" w14:textId="691E7B68"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1EFFEA96" w14:textId="328326EC"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5AD7355D" w14:textId="77777777" w:rsidR="00F93522" w:rsidRPr="00E2620D" w:rsidRDefault="00F93522" w:rsidP="00F93522">
            <w:pPr>
              <w:widowControl w:val="0"/>
              <w:ind w:right="-93"/>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1A048D4C" w14:textId="77777777" w:rsidTr="00E33892">
        <w:trPr>
          <w:trHeight w:val="259"/>
        </w:trPr>
        <w:tc>
          <w:tcPr>
            <w:tcW w:w="1872" w:type="dxa"/>
            <w:tcBorders>
              <w:left w:val="nil"/>
            </w:tcBorders>
            <w:shd w:val="clear" w:color="auto" w:fill="auto"/>
          </w:tcPr>
          <w:p w14:paraId="2D0916B9" w14:textId="4693D016"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50B97A0B" w14:textId="6136CF4C"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768BD2BB" w14:textId="36112F24"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6D204EDC" w14:textId="2A90F30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0B7E42BD" w14:textId="7D121B86"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05D30708" w14:textId="7750E72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0BC1847E" w14:textId="77777777" w:rsidR="00F93522" w:rsidRPr="00E2620D" w:rsidRDefault="00F93522" w:rsidP="00F93522">
            <w:pPr>
              <w:widowControl w:val="0"/>
              <w:ind w:right="-93"/>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398B8EC2" w14:textId="77777777" w:rsidTr="00E33892">
        <w:trPr>
          <w:trHeight w:val="259"/>
        </w:trPr>
        <w:tc>
          <w:tcPr>
            <w:tcW w:w="1872" w:type="dxa"/>
            <w:tcBorders>
              <w:left w:val="nil"/>
            </w:tcBorders>
            <w:shd w:val="clear" w:color="auto" w:fill="auto"/>
          </w:tcPr>
          <w:p w14:paraId="3BAD66F0" w14:textId="0EB0CEDE"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0652E639" w14:textId="4A903E06"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3556D4CD" w14:textId="571939DD"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5F2E89DF" w14:textId="682F77A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176C2235" w14:textId="140695A6"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2A68F7D6" w14:textId="16FE91CC"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17F8A982" w14:textId="77777777" w:rsidR="00F93522" w:rsidRPr="00E2620D" w:rsidRDefault="00F93522" w:rsidP="00F93522">
            <w:pPr>
              <w:widowControl w:val="0"/>
              <w:ind w:right="-93"/>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411349F9" w14:textId="77777777" w:rsidTr="00E33892">
        <w:trPr>
          <w:trHeight w:val="259"/>
        </w:trPr>
        <w:tc>
          <w:tcPr>
            <w:tcW w:w="1872" w:type="dxa"/>
            <w:tcBorders>
              <w:left w:val="nil"/>
            </w:tcBorders>
            <w:shd w:val="clear" w:color="auto" w:fill="auto"/>
          </w:tcPr>
          <w:p w14:paraId="39F07A99" w14:textId="10377667"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599C1C6B" w14:textId="43E9671E"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54FB10BB" w14:textId="5ABEA506"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3EBDCA4C" w14:textId="69734552"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1206A2D3" w14:textId="4DC637B2"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23A12AA2" w14:textId="161CDE1D"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78ED423E" w14:textId="77777777" w:rsidR="00F93522" w:rsidRPr="00E2620D" w:rsidRDefault="00F93522" w:rsidP="00F93522">
            <w:pPr>
              <w:widowControl w:val="0"/>
              <w:ind w:right="-93"/>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7C46702B" w14:textId="77777777" w:rsidTr="00E33892">
        <w:trPr>
          <w:trHeight w:val="259"/>
        </w:trPr>
        <w:tc>
          <w:tcPr>
            <w:tcW w:w="1872" w:type="dxa"/>
            <w:tcBorders>
              <w:left w:val="nil"/>
            </w:tcBorders>
            <w:shd w:val="clear" w:color="auto" w:fill="auto"/>
          </w:tcPr>
          <w:p w14:paraId="1C099C44" w14:textId="5C5EBD5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37BCA921" w14:textId="01B305BD"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5BB13B51" w14:textId="1468DA5A"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393D7495" w14:textId="110FEB19"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05AE5006" w14:textId="47B2D6FE"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0B40AC22" w14:textId="46A26E3F"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4B183F6F" w14:textId="77777777" w:rsidR="00F93522" w:rsidRPr="00E2620D" w:rsidRDefault="00F93522" w:rsidP="00F93522">
            <w:pPr>
              <w:ind w:right="-93"/>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37A6921A" w14:textId="77777777" w:rsidTr="00E33892">
        <w:trPr>
          <w:trHeight w:val="259"/>
        </w:trPr>
        <w:tc>
          <w:tcPr>
            <w:tcW w:w="1872" w:type="dxa"/>
            <w:tcBorders>
              <w:left w:val="nil"/>
            </w:tcBorders>
            <w:shd w:val="clear" w:color="auto" w:fill="auto"/>
          </w:tcPr>
          <w:p w14:paraId="354A2293" w14:textId="61F002E0"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lastRenderedPageBreak/>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781D2C1A" w14:textId="4B67E807"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1231E552" w14:textId="6F269F2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1F3748A4" w14:textId="5F112992"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26EA8ADB" w14:textId="0638EECB"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0EDDADC8" w14:textId="31780E36"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69608A4D" w14:textId="77777777" w:rsidR="00F93522" w:rsidRPr="00E2620D" w:rsidRDefault="00F93522" w:rsidP="00F93522">
            <w:pPr>
              <w:ind w:right="-93"/>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1C0C76DD" w14:textId="77777777" w:rsidTr="00E33892">
        <w:trPr>
          <w:trHeight w:val="259"/>
        </w:trPr>
        <w:tc>
          <w:tcPr>
            <w:tcW w:w="1872" w:type="dxa"/>
            <w:tcBorders>
              <w:left w:val="nil"/>
            </w:tcBorders>
            <w:shd w:val="clear" w:color="auto" w:fill="auto"/>
          </w:tcPr>
          <w:p w14:paraId="0C3FB907" w14:textId="73D0BFE0"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03AA0342" w14:textId="00FB64DB"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2C4BB9EB" w14:textId="52F6DFB7"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70283606" w14:textId="0A30F259"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51AD7339" w14:textId="5B32EF5B"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062A330B" w14:textId="7963A1CF"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1BF4DE9A" w14:textId="77777777" w:rsidR="00F93522" w:rsidRPr="00E2620D" w:rsidRDefault="00F93522" w:rsidP="00F93522">
            <w:pPr>
              <w:ind w:right="-145"/>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2DC02027" w14:textId="77777777" w:rsidTr="00E33892">
        <w:trPr>
          <w:trHeight w:val="259"/>
        </w:trPr>
        <w:tc>
          <w:tcPr>
            <w:tcW w:w="1872" w:type="dxa"/>
            <w:tcBorders>
              <w:left w:val="nil"/>
            </w:tcBorders>
            <w:shd w:val="clear" w:color="auto" w:fill="auto"/>
          </w:tcPr>
          <w:p w14:paraId="2538C99D" w14:textId="6DB6CEF7"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0E9B50E6" w14:textId="3817AE19"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777B3841" w14:textId="3A2C453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4D2A185D" w14:textId="00A7CE0A"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62F58046" w14:textId="68312187"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7F46EB1F" w14:textId="000DEE3D"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5EB70177" w14:textId="77777777" w:rsidR="00F93522" w:rsidRPr="00E2620D" w:rsidRDefault="00F93522" w:rsidP="00F93522">
            <w:pPr>
              <w:ind w:right="-145"/>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5DF519FF" w14:textId="77777777" w:rsidTr="00E33892">
        <w:trPr>
          <w:trHeight w:val="259"/>
        </w:trPr>
        <w:tc>
          <w:tcPr>
            <w:tcW w:w="1872" w:type="dxa"/>
            <w:tcBorders>
              <w:left w:val="nil"/>
            </w:tcBorders>
            <w:shd w:val="clear" w:color="auto" w:fill="auto"/>
          </w:tcPr>
          <w:p w14:paraId="3E9E3D8D" w14:textId="312FC867"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57AC2BB4" w14:textId="3BBE88F9"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03157E4C" w14:textId="17BA22B4"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6A9ADE48" w14:textId="26068D4D"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524E6499" w14:textId="145CA2C8"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24761667" w14:textId="125CDDA8"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61463892" w14:textId="77777777" w:rsidR="00F93522" w:rsidRPr="00E2620D" w:rsidRDefault="00F93522" w:rsidP="00F93522">
            <w:pPr>
              <w:ind w:right="-145"/>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30B8EA4C" w14:textId="77777777" w:rsidTr="00E33892">
        <w:trPr>
          <w:trHeight w:val="259"/>
        </w:trPr>
        <w:tc>
          <w:tcPr>
            <w:tcW w:w="1872" w:type="dxa"/>
            <w:tcBorders>
              <w:left w:val="nil"/>
            </w:tcBorders>
            <w:shd w:val="clear" w:color="auto" w:fill="auto"/>
          </w:tcPr>
          <w:p w14:paraId="1EF32720" w14:textId="4381EC9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left w:val="single" w:sz="2" w:space="0" w:color="auto"/>
            </w:tcBorders>
            <w:shd w:val="clear" w:color="auto" w:fill="auto"/>
          </w:tcPr>
          <w:p w14:paraId="7130C825" w14:textId="76DC5E51"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left w:val="single" w:sz="2" w:space="0" w:color="auto"/>
            </w:tcBorders>
            <w:shd w:val="clear" w:color="auto" w:fill="auto"/>
          </w:tcPr>
          <w:p w14:paraId="777B2541" w14:textId="6A69D22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5"/>
            <w:shd w:val="clear" w:color="auto" w:fill="auto"/>
          </w:tcPr>
          <w:p w14:paraId="4A512B85" w14:textId="728DD08C"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20" w:type="dxa"/>
            <w:gridSpan w:val="4"/>
            <w:tcBorders>
              <w:right w:val="single" w:sz="2" w:space="0" w:color="auto"/>
            </w:tcBorders>
            <w:shd w:val="clear" w:color="auto" w:fill="auto"/>
          </w:tcPr>
          <w:p w14:paraId="26FF5F5D" w14:textId="0FB71DC6"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3"/>
            <w:tcBorders>
              <w:right w:val="single" w:sz="2" w:space="0" w:color="auto"/>
            </w:tcBorders>
            <w:shd w:val="clear" w:color="auto" w:fill="auto"/>
          </w:tcPr>
          <w:p w14:paraId="2DFA48A8" w14:textId="728BC509"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160" w:type="dxa"/>
            <w:gridSpan w:val="5"/>
            <w:tcBorders>
              <w:right w:val="nil"/>
            </w:tcBorders>
            <w:shd w:val="clear" w:color="auto" w:fill="auto"/>
            <w:vAlign w:val="center"/>
          </w:tcPr>
          <w:p w14:paraId="75C20EA6" w14:textId="77777777" w:rsidR="00F93522" w:rsidRPr="00E2620D" w:rsidRDefault="00F93522" w:rsidP="00F93522">
            <w:pPr>
              <w:ind w:right="-145"/>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607EDC" w:rsidRPr="00E2620D" w14:paraId="6334A6C4" w14:textId="77777777" w:rsidTr="00CE7F21">
        <w:trPr>
          <w:trHeight w:val="288"/>
        </w:trPr>
        <w:tc>
          <w:tcPr>
            <w:tcW w:w="10872" w:type="dxa"/>
            <w:gridSpan w:val="26"/>
            <w:tcBorders>
              <w:top w:val="single" w:sz="12" w:space="0" w:color="auto"/>
              <w:left w:val="nil"/>
              <w:bottom w:val="single" w:sz="2" w:space="0" w:color="auto"/>
              <w:right w:val="nil"/>
            </w:tcBorders>
            <w:shd w:val="clear" w:color="auto" w:fill="auto"/>
          </w:tcPr>
          <w:p w14:paraId="41011FFB" w14:textId="580B1FB6" w:rsidR="00607EDC" w:rsidRPr="00E2620D" w:rsidRDefault="00607EDC" w:rsidP="00607EDC">
            <w:pPr>
              <w:pStyle w:val="Heading3"/>
              <w:keepNext w:val="0"/>
              <w:widowControl w:val="0"/>
              <w:spacing w:before="40" w:after="40"/>
              <w:ind w:right="-108"/>
              <w:jc w:val="left"/>
              <w:rPr>
                <w:rFonts w:ascii="Arial" w:hAnsi="Arial" w:cs="Arial"/>
                <w:spacing w:val="-4"/>
                <w:sz w:val="20"/>
                <w:szCs w:val="20"/>
              </w:rPr>
            </w:pPr>
            <w:r w:rsidRPr="00E2620D">
              <w:rPr>
                <w:rFonts w:ascii="Roboto" w:hAnsi="Roboto"/>
                <w:spacing w:val="-4"/>
                <w:sz w:val="20"/>
              </w:rPr>
              <w:t>MIEMBROS DE LA FAMILIA EXTENDIDA:</w:t>
            </w:r>
            <w:r w:rsidRPr="00E2620D">
              <w:rPr>
                <w:rFonts w:ascii="Arial" w:hAnsi="Arial"/>
                <w:spacing w:val="-4"/>
                <w:sz w:val="20"/>
                <w:szCs w:val="20"/>
              </w:rPr>
              <w:t xml:space="preserve"> </w:t>
            </w:r>
            <w:r w:rsidR="00F93522" w:rsidRPr="00E2620D">
              <w:rPr>
                <w:rFonts w:ascii="Garamond" w:hAnsi="Garamond"/>
                <w:color w:val="auto"/>
                <w:spacing w:val="-4"/>
                <w:sz w:val="22"/>
                <w:szCs w:val="22"/>
              </w:rPr>
              <w:fldChar w:fldCharType="begin">
                <w:ffData>
                  <w:name w:val=""/>
                  <w:enabled/>
                  <w:calcOnExit w:val="0"/>
                  <w:textInput>
                    <w:default w:val="Applicant 2 Full Name"/>
                    <w:maxLength w:val="55"/>
                  </w:textInput>
                </w:ffData>
              </w:fldChar>
            </w:r>
            <w:r w:rsidR="00F93522" w:rsidRPr="00E2620D">
              <w:rPr>
                <w:rFonts w:ascii="Garamond" w:hAnsi="Garamond"/>
                <w:color w:val="auto"/>
                <w:spacing w:val="-4"/>
                <w:sz w:val="22"/>
                <w:szCs w:val="22"/>
              </w:rPr>
              <w:instrText xml:space="preserve"> FORMTEXT </w:instrText>
            </w:r>
            <w:r w:rsidR="00F93522" w:rsidRPr="00E2620D">
              <w:rPr>
                <w:rFonts w:ascii="Garamond" w:hAnsi="Garamond"/>
                <w:color w:val="auto"/>
                <w:spacing w:val="-4"/>
                <w:sz w:val="22"/>
                <w:szCs w:val="22"/>
              </w:rPr>
            </w:r>
            <w:r w:rsidR="00F93522"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2</w:t>
            </w:r>
            <w:r w:rsidR="00F93522" w:rsidRPr="00E2620D">
              <w:rPr>
                <w:rFonts w:ascii="Garamond" w:hAnsi="Garamond"/>
                <w:color w:val="auto"/>
                <w:spacing w:val="-4"/>
                <w:sz w:val="22"/>
                <w:szCs w:val="22"/>
              </w:rPr>
              <w:fldChar w:fldCharType="end"/>
            </w:r>
          </w:p>
        </w:tc>
      </w:tr>
      <w:tr w:rsidR="00607EDC" w:rsidRPr="00E2620D" w14:paraId="5B5ABBAF" w14:textId="77777777" w:rsidTr="00CE7F21">
        <w:trPr>
          <w:trHeight w:val="357"/>
        </w:trPr>
        <w:tc>
          <w:tcPr>
            <w:tcW w:w="10872" w:type="dxa"/>
            <w:gridSpan w:val="26"/>
            <w:tcBorders>
              <w:top w:val="single" w:sz="2" w:space="0" w:color="auto"/>
              <w:left w:val="nil"/>
              <w:bottom w:val="single" w:sz="4" w:space="0" w:color="auto"/>
              <w:right w:val="nil"/>
            </w:tcBorders>
            <w:shd w:val="clear" w:color="auto" w:fill="auto"/>
          </w:tcPr>
          <w:p w14:paraId="75EE8B16" w14:textId="088E5E69" w:rsidR="00607EDC" w:rsidRPr="00E2620D" w:rsidRDefault="00607EDC" w:rsidP="00577B0B">
            <w:pPr>
              <w:pStyle w:val="Heading3"/>
              <w:keepNext w:val="0"/>
              <w:widowControl w:val="0"/>
              <w:spacing w:before="40" w:after="40"/>
              <w:jc w:val="left"/>
              <w:rPr>
                <w:rFonts w:ascii="Roboto" w:hAnsi="Roboto" w:cs="Arial"/>
                <w:b w:val="0"/>
                <w:spacing w:val="-4"/>
                <w:sz w:val="20"/>
                <w:szCs w:val="20"/>
              </w:rPr>
            </w:pPr>
            <w:r w:rsidRPr="00E2620D">
              <w:rPr>
                <w:rFonts w:ascii="Roboto" w:hAnsi="Roboto"/>
                <w:b w:val="0"/>
                <w:spacing w:val="-4"/>
                <w:sz w:val="18"/>
              </w:rPr>
              <w:t>Incluya a los padres biológicos, padres adoptivos, padrastros, hermanos y otros miembros destacados de la familia extendida (vivos o fallecidos) del solicitante.</w:t>
            </w:r>
          </w:p>
        </w:tc>
      </w:tr>
      <w:tr w:rsidR="00607EDC" w:rsidRPr="00E2620D" w14:paraId="371B95E9" w14:textId="77777777" w:rsidTr="00AB3ADC">
        <w:trPr>
          <w:trHeight w:val="259"/>
        </w:trPr>
        <w:tc>
          <w:tcPr>
            <w:tcW w:w="1872" w:type="dxa"/>
            <w:tcBorders>
              <w:left w:val="nil"/>
              <w:bottom w:val="single" w:sz="4" w:space="0" w:color="auto"/>
            </w:tcBorders>
            <w:shd w:val="clear" w:color="auto" w:fill="auto"/>
          </w:tcPr>
          <w:p w14:paraId="42DF099B" w14:textId="5697B619" w:rsidR="00607EDC" w:rsidRPr="00E2620D" w:rsidRDefault="0051188D" w:rsidP="00055CB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Nombre completo</w:t>
            </w:r>
          </w:p>
        </w:tc>
        <w:tc>
          <w:tcPr>
            <w:tcW w:w="720" w:type="dxa"/>
            <w:gridSpan w:val="3"/>
            <w:shd w:val="clear" w:color="auto" w:fill="auto"/>
          </w:tcPr>
          <w:p w14:paraId="018061C5" w14:textId="77777777" w:rsidR="00607EDC" w:rsidRPr="00E2620D" w:rsidRDefault="00607EDC" w:rsidP="00055CB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Edad</w:t>
            </w:r>
          </w:p>
        </w:tc>
        <w:tc>
          <w:tcPr>
            <w:tcW w:w="1440" w:type="dxa"/>
            <w:gridSpan w:val="5"/>
            <w:shd w:val="clear" w:color="auto" w:fill="auto"/>
          </w:tcPr>
          <w:p w14:paraId="3533699B" w14:textId="77777777" w:rsidR="00607EDC" w:rsidRPr="00E2620D" w:rsidRDefault="00607EDC" w:rsidP="00607EDC">
            <w:pPr>
              <w:widowControl w:val="0"/>
              <w:spacing w:before="20" w:after="20"/>
              <w:jc w:val="center"/>
              <w:rPr>
                <w:rFonts w:ascii="Roboto" w:hAnsi="Roboto" w:cs="Arial"/>
                <w:b/>
                <w:color w:val="000000"/>
                <w:spacing w:val="-4"/>
                <w:sz w:val="18"/>
                <w:szCs w:val="18"/>
              </w:rPr>
            </w:pPr>
            <w:r w:rsidRPr="00E2620D">
              <w:rPr>
                <w:rFonts w:ascii="Roboto" w:hAnsi="Roboto"/>
                <w:b/>
                <w:spacing w:val="-4"/>
                <w:sz w:val="18"/>
              </w:rPr>
              <w:t>Fecha de deceso (si ha fallecido)</w:t>
            </w:r>
          </w:p>
        </w:tc>
        <w:tc>
          <w:tcPr>
            <w:tcW w:w="1811" w:type="dxa"/>
            <w:gridSpan w:val="6"/>
            <w:shd w:val="clear" w:color="auto" w:fill="auto"/>
          </w:tcPr>
          <w:p w14:paraId="10672B24" w14:textId="77777777" w:rsidR="00607EDC" w:rsidRPr="00E2620D" w:rsidRDefault="00607EDC" w:rsidP="00055CB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Relación</w:t>
            </w:r>
          </w:p>
        </w:tc>
        <w:tc>
          <w:tcPr>
            <w:tcW w:w="1634" w:type="dxa"/>
            <w:gridSpan w:val="5"/>
            <w:tcBorders>
              <w:bottom w:val="single" w:sz="4" w:space="0" w:color="auto"/>
              <w:right w:val="single" w:sz="2" w:space="0" w:color="auto"/>
            </w:tcBorders>
            <w:shd w:val="clear" w:color="auto" w:fill="auto"/>
          </w:tcPr>
          <w:p w14:paraId="60EEBC29" w14:textId="77777777" w:rsidR="00607EDC" w:rsidRPr="00E2620D" w:rsidRDefault="00607EDC" w:rsidP="00055CBC">
            <w:pPr>
              <w:widowControl w:val="0"/>
              <w:jc w:val="center"/>
              <w:rPr>
                <w:rFonts w:ascii="Roboto" w:hAnsi="Roboto" w:cs="Arial"/>
                <w:b/>
                <w:color w:val="000000"/>
                <w:spacing w:val="-4"/>
                <w:sz w:val="18"/>
                <w:szCs w:val="18"/>
              </w:rPr>
            </w:pPr>
            <w:r w:rsidRPr="00E2620D">
              <w:rPr>
                <w:rFonts w:ascii="Roboto" w:hAnsi="Roboto"/>
                <w:b/>
                <w:color w:val="000000"/>
                <w:spacing w:val="-4"/>
                <w:sz w:val="18"/>
              </w:rPr>
              <w:t xml:space="preserve">Frecuencia de contacto </w:t>
            </w:r>
          </w:p>
        </w:tc>
        <w:tc>
          <w:tcPr>
            <w:tcW w:w="1718" w:type="dxa"/>
            <w:gridSpan w:val="4"/>
            <w:tcBorders>
              <w:bottom w:val="single" w:sz="4" w:space="0" w:color="auto"/>
              <w:right w:val="single" w:sz="2" w:space="0" w:color="auto"/>
            </w:tcBorders>
            <w:shd w:val="clear" w:color="auto" w:fill="auto"/>
          </w:tcPr>
          <w:p w14:paraId="41B55C4E" w14:textId="77777777" w:rsidR="00607EDC" w:rsidRPr="00E2620D" w:rsidRDefault="00607EDC" w:rsidP="00892B14">
            <w:pPr>
              <w:widowControl w:val="0"/>
              <w:jc w:val="center"/>
              <w:rPr>
                <w:rFonts w:ascii="Roboto" w:hAnsi="Roboto" w:cs="Arial"/>
                <w:b/>
                <w:color w:val="000000"/>
                <w:spacing w:val="-4"/>
                <w:sz w:val="18"/>
                <w:szCs w:val="18"/>
              </w:rPr>
            </w:pPr>
            <w:r w:rsidRPr="00E2620D">
              <w:rPr>
                <w:rFonts w:ascii="Roboto" w:hAnsi="Roboto"/>
                <w:b/>
                <w:color w:val="000000"/>
                <w:spacing w:val="-4"/>
                <w:sz w:val="18"/>
              </w:rPr>
              <w:t xml:space="preserve">Ubicación </w:t>
            </w:r>
          </w:p>
        </w:tc>
        <w:tc>
          <w:tcPr>
            <w:tcW w:w="1677" w:type="dxa"/>
            <w:gridSpan w:val="2"/>
            <w:tcBorders>
              <w:bottom w:val="single" w:sz="4" w:space="0" w:color="auto"/>
              <w:right w:val="nil"/>
            </w:tcBorders>
            <w:shd w:val="clear" w:color="auto" w:fill="auto"/>
            <w:vAlign w:val="center"/>
          </w:tcPr>
          <w:p w14:paraId="65A2F19A" w14:textId="77777777" w:rsidR="00607EDC" w:rsidRPr="00E2620D" w:rsidRDefault="00607EDC" w:rsidP="00475AD0">
            <w:pPr>
              <w:widowControl w:val="0"/>
              <w:jc w:val="center"/>
              <w:rPr>
                <w:rFonts w:ascii="Roboto" w:hAnsi="Roboto" w:cs="Arial"/>
                <w:b/>
                <w:color w:val="000000"/>
                <w:spacing w:val="-4"/>
                <w:sz w:val="18"/>
                <w:szCs w:val="18"/>
              </w:rPr>
            </w:pPr>
            <w:r w:rsidRPr="00E2620D">
              <w:rPr>
                <w:rFonts w:ascii="Roboto" w:hAnsi="Roboto"/>
                <w:b/>
                <w:color w:val="000000"/>
                <w:spacing w:val="-4"/>
                <w:sz w:val="18"/>
              </w:rPr>
              <w:t>Fuente de relación de apoyo</w:t>
            </w:r>
          </w:p>
        </w:tc>
      </w:tr>
      <w:tr w:rsidR="00F93522" w:rsidRPr="00E2620D" w14:paraId="402D6785" w14:textId="77777777" w:rsidTr="00AB3ADC">
        <w:trPr>
          <w:trHeight w:val="259"/>
        </w:trPr>
        <w:tc>
          <w:tcPr>
            <w:tcW w:w="1872" w:type="dxa"/>
            <w:tcBorders>
              <w:left w:val="nil"/>
              <w:bottom w:val="single" w:sz="4" w:space="0" w:color="auto"/>
            </w:tcBorders>
            <w:shd w:val="clear" w:color="auto" w:fill="auto"/>
          </w:tcPr>
          <w:p w14:paraId="3852D3E0" w14:textId="03E4ACF6" w:rsidR="00F93522" w:rsidRPr="00E2620D" w:rsidRDefault="00F93522" w:rsidP="00F93522">
            <w:pPr>
              <w:widowControl w:val="0"/>
              <w:spacing w:before="40" w:after="40"/>
              <w:rPr>
                <w:rFonts w:ascii="Garamond" w:hAnsi="Garamond"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shd w:val="clear" w:color="auto" w:fill="auto"/>
          </w:tcPr>
          <w:p w14:paraId="5C97161C" w14:textId="49CD9CD6"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shd w:val="clear" w:color="auto" w:fill="auto"/>
          </w:tcPr>
          <w:p w14:paraId="2B3812EE" w14:textId="39614360"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shd w:val="clear" w:color="auto" w:fill="auto"/>
          </w:tcPr>
          <w:p w14:paraId="213AF760" w14:textId="028201B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bottom w:val="single" w:sz="4" w:space="0" w:color="auto"/>
              <w:right w:val="single" w:sz="2" w:space="0" w:color="auto"/>
            </w:tcBorders>
            <w:shd w:val="clear" w:color="auto" w:fill="auto"/>
          </w:tcPr>
          <w:p w14:paraId="6E30D937" w14:textId="2D4CDC95"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bottom w:val="single" w:sz="4" w:space="0" w:color="auto"/>
              <w:right w:val="single" w:sz="2" w:space="0" w:color="auto"/>
            </w:tcBorders>
            <w:shd w:val="clear" w:color="auto" w:fill="auto"/>
          </w:tcPr>
          <w:p w14:paraId="630A0DC9" w14:textId="6B81C090"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bottom w:val="single" w:sz="4" w:space="0" w:color="auto"/>
              <w:right w:val="nil"/>
            </w:tcBorders>
            <w:shd w:val="clear" w:color="auto" w:fill="auto"/>
            <w:vAlign w:val="bottom"/>
          </w:tcPr>
          <w:p w14:paraId="13BFCD23" w14:textId="77777777" w:rsidR="00F93522" w:rsidRPr="00E2620D" w:rsidRDefault="00F93522" w:rsidP="00F93522">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264D8A26" w14:textId="77777777" w:rsidTr="00AB3ADC">
        <w:trPr>
          <w:trHeight w:val="259"/>
        </w:trPr>
        <w:tc>
          <w:tcPr>
            <w:tcW w:w="1872" w:type="dxa"/>
            <w:tcBorders>
              <w:left w:val="nil"/>
            </w:tcBorders>
            <w:shd w:val="clear" w:color="auto" w:fill="auto"/>
          </w:tcPr>
          <w:p w14:paraId="28E92ED0" w14:textId="0F03F5E6"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shd w:val="clear" w:color="auto" w:fill="auto"/>
          </w:tcPr>
          <w:p w14:paraId="14B59EB5" w14:textId="47BE4321"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shd w:val="clear" w:color="auto" w:fill="auto"/>
          </w:tcPr>
          <w:p w14:paraId="169641A0" w14:textId="4C7F355B"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shd w:val="clear" w:color="auto" w:fill="auto"/>
          </w:tcPr>
          <w:p w14:paraId="1D604FA0" w14:textId="382A54EE"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right w:val="single" w:sz="2" w:space="0" w:color="auto"/>
            </w:tcBorders>
            <w:shd w:val="clear" w:color="auto" w:fill="auto"/>
          </w:tcPr>
          <w:p w14:paraId="12DB5EF5" w14:textId="2072530A"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right w:val="single" w:sz="2" w:space="0" w:color="auto"/>
            </w:tcBorders>
            <w:shd w:val="clear" w:color="auto" w:fill="auto"/>
          </w:tcPr>
          <w:p w14:paraId="04D68877" w14:textId="0B28AAA3"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right w:val="nil"/>
            </w:tcBorders>
            <w:shd w:val="clear" w:color="auto" w:fill="auto"/>
            <w:vAlign w:val="bottom"/>
          </w:tcPr>
          <w:p w14:paraId="353DFE32" w14:textId="77777777" w:rsidR="00F93522" w:rsidRPr="00E2620D" w:rsidRDefault="00F93522" w:rsidP="00F93522">
            <w:pPr>
              <w:widowControl w:val="0"/>
              <w:rPr>
                <w:rFonts w:ascii="Roboto" w:hAnsi="Roboto"/>
                <w:spacing w:val="-4"/>
                <w:sz w:val="18"/>
                <w:szCs w:val="18"/>
              </w:rPr>
            </w:pPr>
            <w:r w:rsidRPr="00E2620D">
              <w:rPr>
                <w:rFonts w:ascii="Roboto" w:hAnsi="Roboto"/>
                <w:spacing w:val="-4"/>
                <w:sz w:val="18"/>
                <w:szCs w:val="18"/>
              </w:rPr>
              <w:fldChar w:fldCharType="begin">
                <w:ffData>
                  <w:name w:val=""/>
                  <w:enabled/>
                  <w:calcOnExit w:val="0"/>
                  <w:checkBox>
                    <w:size w:val="20"/>
                    <w:default w:val="0"/>
                  </w:checkBox>
                </w:ffData>
              </w:fldChar>
            </w:r>
            <w:r w:rsidRPr="00E2620D">
              <w:rPr>
                <w:rFonts w:ascii="Roboto" w:hAnsi="Roboto"/>
                <w:spacing w:val="-4"/>
                <w:sz w:val="18"/>
                <w:szCs w:val="18"/>
              </w:rPr>
              <w:instrText xml:space="preserve"> FORMCHECKBOX </w:instrText>
            </w:r>
            <w:r w:rsidR="007B12B0">
              <w:rPr>
                <w:rFonts w:ascii="Roboto" w:hAnsi="Roboto"/>
                <w:spacing w:val="-4"/>
                <w:sz w:val="18"/>
                <w:szCs w:val="18"/>
              </w:rPr>
            </w:r>
            <w:r w:rsidR="007B12B0">
              <w:rPr>
                <w:rFonts w:ascii="Roboto" w:hAnsi="Roboto"/>
                <w:spacing w:val="-4"/>
                <w:sz w:val="18"/>
                <w:szCs w:val="18"/>
              </w:rPr>
              <w:fldChar w:fldCharType="separate"/>
            </w:r>
            <w:r w:rsidRPr="00E2620D">
              <w:rPr>
                <w:rFonts w:ascii="Roboto" w:hAnsi="Roboto"/>
                <w:spacing w:val="-4"/>
                <w:sz w:val="18"/>
                <w:szCs w:val="18"/>
              </w:rPr>
              <w:fldChar w:fldCharType="end"/>
            </w:r>
            <w:r w:rsidRPr="00E2620D">
              <w:rPr>
                <w:rFonts w:ascii="Roboto" w:hAnsi="Roboto"/>
                <w:spacing w:val="-4"/>
                <w:sz w:val="18"/>
              </w:rPr>
              <w:t xml:space="preserve"> Sí  </w:t>
            </w:r>
            <w:r w:rsidRPr="00E2620D">
              <w:rPr>
                <w:rFonts w:ascii="Roboto" w:hAnsi="Roboto"/>
                <w:spacing w:val="-4"/>
                <w:sz w:val="18"/>
                <w:szCs w:val="18"/>
              </w:rPr>
              <w:fldChar w:fldCharType="begin">
                <w:ffData>
                  <w:name w:val=""/>
                  <w:enabled/>
                  <w:calcOnExit w:val="0"/>
                  <w:checkBox>
                    <w:size w:val="20"/>
                    <w:default w:val="0"/>
                  </w:checkBox>
                </w:ffData>
              </w:fldChar>
            </w:r>
            <w:r w:rsidRPr="00E2620D">
              <w:rPr>
                <w:rFonts w:ascii="Roboto" w:hAnsi="Roboto"/>
                <w:spacing w:val="-4"/>
                <w:sz w:val="18"/>
                <w:szCs w:val="18"/>
              </w:rPr>
              <w:instrText xml:space="preserve"> FORMCHECKBOX </w:instrText>
            </w:r>
            <w:r w:rsidR="007B12B0">
              <w:rPr>
                <w:rFonts w:ascii="Roboto" w:hAnsi="Roboto"/>
                <w:spacing w:val="-4"/>
                <w:sz w:val="18"/>
                <w:szCs w:val="18"/>
              </w:rPr>
            </w:r>
            <w:r w:rsidR="007B12B0">
              <w:rPr>
                <w:rFonts w:ascii="Roboto" w:hAnsi="Roboto"/>
                <w:spacing w:val="-4"/>
                <w:sz w:val="18"/>
                <w:szCs w:val="18"/>
              </w:rPr>
              <w:fldChar w:fldCharType="separate"/>
            </w:r>
            <w:r w:rsidRPr="00E2620D">
              <w:rPr>
                <w:rFonts w:ascii="Roboto" w:hAnsi="Roboto"/>
                <w:spacing w:val="-4"/>
                <w:sz w:val="18"/>
                <w:szCs w:val="18"/>
              </w:rPr>
              <w:fldChar w:fldCharType="end"/>
            </w:r>
            <w:r w:rsidRPr="00E2620D">
              <w:rPr>
                <w:rFonts w:ascii="Roboto" w:hAnsi="Roboto"/>
                <w:spacing w:val="-4"/>
                <w:sz w:val="18"/>
              </w:rPr>
              <w:t xml:space="preserve"> No</w:t>
            </w:r>
          </w:p>
        </w:tc>
      </w:tr>
      <w:tr w:rsidR="00F93522" w:rsidRPr="00E2620D" w14:paraId="5DFBF1FF" w14:textId="77777777" w:rsidTr="00AB3ADC">
        <w:trPr>
          <w:trHeight w:val="259"/>
        </w:trPr>
        <w:tc>
          <w:tcPr>
            <w:tcW w:w="1872" w:type="dxa"/>
            <w:tcBorders>
              <w:left w:val="nil"/>
            </w:tcBorders>
            <w:shd w:val="clear" w:color="auto" w:fill="auto"/>
          </w:tcPr>
          <w:p w14:paraId="07B9A04F" w14:textId="7F85DE6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shd w:val="clear" w:color="auto" w:fill="auto"/>
          </w:tcPr>
          <w:p w14:paraId="7747BBA1" w14:textId="5D2BF5DC"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shd w:val="clear" w:color="auto" w:fill="auto"/>
          </w:tcPr>
          <w:p w14:paraId="15F613E4" w14:textId="78F96CCA"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shd w:val="clear" w:color="auto" w:fill="auto"/>
          </w:tcPr>
          <w:p w14:paraId="1C65C3CF" w14:textId="321D9FD7"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right w:val="single" w:sz="2" w:space="0" w:color="auto"/>
            </w:tcBorders>
            <w:shd w:val="clear" w:color="auto" w:fill="auto"/>
          </w:tcPr>
          <w:p w14:paraId="07159599" w14:textId="5B765795"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right w:val="single" w:sz="2" w:space="0" w:color="auto"/>
            </w:tcBorders>
            <w:shd w:val="clear" w:color="auto" w:fill="auto"/>
          </w:tcPr>
          <w:p w14:paraId="6218C74D" w14:textId="0DA0FF19"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right w:val="nil"/>
            </w:tcBorders>
            <w:shd w:val="clear" w:color="auto" w:fill="auto"/>
            <w:vAlign w:val="bottom"/>
          </w:tcPr>
          <w:p w14:paraId="6BA2C211" w14:textId="77777777" w:rsidR="00F93522" w:rsidRPr="00E2620D" w:rsidRDefault="00F93522" w:rsidP="00F93522">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0E012358" w14:textId="77777777" w:rsidTr="00AB3ADC">
        <w:trPr>
          <w:trHeight w:val="259"/>
        </w:trPr>
        <w:tc>
          <w:tcPr>
            <w:tcW w:w="1872" w:type="dxa"/>
            <w:tcBorders>
              <w:left w:val="nil"/>
            </w:tcBorders>
            <w:shd w:val="clear" w:color="auto" w:fill="auto"/>
          </w:tcPr>
          <w:p w14:paraId="257FAC2A" w14:textId="6FD00D5C"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shd w:val="clear" w:color="auto" w:fill="auto"/>
          </w:tcPr>
          <w:p w14:paraId="2DFC89A5" w14:textId="2FDD01A2"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shd w:val="clear" w:color="auto" w:fill="auto"/>
          </w:tcPr>
          <w:p w14:paraId="4C39563C" w14:textId="186F22E7"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shd w:val="clear" w:color="auto" w:fill="auto"/>
          </w:tcPr>
          <w:p w14:paraId="4EAE06B9" w14:textId="005140E8"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right w:val="single" w:sz="2" w:space="0" w:color="auto"/>
            </w:tcBorders>
            <w:shd w:val="clear" w:color="auto" w:fill="auto"/>
          </w:tcPr>
          <w:p w14:paraId="0544D9A0" w14:textId="45F22D98"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right w:val="single" w:sz="2" w:space="0" w:color="auto"/>
            </w:tcBorders>
            <w:shd w:val="clear" w:color="auto" w:fill="auto"/>
          </w:tcPr>
          <w:p w14:paraId="3D5D909D" w14:textId="44CF2823"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right w:val="nil"/>
            </w:tcBorders>
            <w:shd w:val="clear" w:color="auto" w:fill="auto"/>
            <w:vAlign w:val="bottom"/>
          </w:tcPr>
          <w:p w14:paraId="4981A76F" w14:textId="77777777" w:rsidR="00F93522" w:rsidRPr="00E2620D" w:rsidRDefault="00F93522" w:rsidP="00F93522">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0EE80E27" w14:textId="77777777" w:rsidTr="00AB3ADC">
        <w:trPr>
          <w:trHeight w:val="259"/>
        </w:trPr>
        <w:tc>
          <w:tcPr>
            <w:tcW w:w="1872" w:type="dxa"/>
            <w:tcBorders>
              <w:left w:val="nil"/>
            </w:tcBorders>
            <w:shd w:val="clear" w:color="auto" w:fill="auto"/>
          </w:tcPr>
          <w:p w14:paraId="5CB5AE86" w14:textId="023F019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shd w:val="clear" w:color="auto" w:fill="auto"/>
          </w:tcPr>
          <w:p w14:paraId="40F5366D" w14:textId="73A76F03"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shd w:val="clear" w:color="auto" w:fill="auto"/>
          </w:tcPr>
          <w:p w14:paraId="1A35D515" w14:textId="1CC79B2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shd w:val="clear" w:color="auto" w:fill="auto"/>
          </w:tcPr>
          <w:p w14:paraId="1E3C462C" w14:textId="011236B1"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right w:val="single" w:sz="2" w:space="0" w:color="auto"/>
            </w:tcBorders>
            <w:shd w:val="clear" w:color="auto" w:fill="auto"/>
          </w:tcPr>
          <w:p w14:paraId="095CBAAA" w14:textId="0B25190A"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right w:val="single" w:sz="2" w:space="0" w:color="auto"/>
            </w:tcBorders>
            <w:shd w:val="clear" w:color="auto" w:fill="auto"/>
          </w:tcPr>
          <w:p w14:paraId="4571B378" w14:textId="6D904EF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right w:val="nil"/>
            </w:tcBorders>
            <w:shd w:val="clear" w:color="auto" w:fill="auto"/>
            <w:vAlign w:val="bottom"/>
          </w:tcPr>
          <w:p w14:paraId="35FEE6C6" w14:textId="77777777" w:rsidR="00F93522" w:rsidRPr="00E2620D" w:rsidRDefault="00F93522" w:rsidP="00F93522">
            <w:pPr>
              <w:widowControl w:val="0"/>
              <w:rPr>
                <w:rFonts w:ascii="Roboto" w:hAnsi="Roboto" w:cs="Arial"/>
                <w:color w:val="000000"/>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5FFE26CC" w14:textId="77777777" w:rsidTr="00AB3ADC">
        <w:trPr>
          <w:trHeight w:val="259"/>
        </w:trPr>
        <w:tc>
          <w:tcPr>
            <w:tcW w:w="1872" w:type="dxa"/>
            <w:tcBorders>
              <w:left w:val="nil"/>
            </w:tcBorders>
            <w:shd w:val="clear" w:color="auto" w:fill="auto"/>
          </w:tcPr>
          <w:p w14:paraId="7773A7EF" w14:textId="53166D22"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shd w:val="clear" w:color="auto" w:fill="auto"/>
          </w:tcPr>
          <w:p w14:paraId="2AFE7DC0" w14:textId="26096FF3"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shd w:val="clear" w:color="auto" w:fill="auto"/>
          </w:tcPr>
          <w:p w14:paraId="002B0765" w14:textId="7A19F25C"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shd w:val="clear" w:color="auto" w:fill="auto"/>
          </w:tcPr>
          <w:p w14:paraId="0DC75C9A" w14:textId="5D8C44A8"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right w:val="single" w:sz="2" w:space="0" w:color="auto"/>
            </w:tcBorders>
            <w:shd w:val="clear" w:color="auto" w:fill="auto"/>
          </w:tcPr>
          <w:p w14:paraId="3438282F" w14:textId="532245B5"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right w:val="single" w:sz="2" w:space="0" w:color="auto"/>
            </w:tcBorders>
            <w:shd w:val="clear" w:color="auto" w:fill="auto"/>
          </w:tcPr>
          <w:p w14:paraId="696A69AC" w14:textId="41E3AC62"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right w:val="nil"/>
            </w:tcBorders>
            <w:shd w:val="clear" w:color="auto" w:fill="auto"/>
            <w:vAlign w:val="bottom"/>
          </w:tcPr>
          <w:p w14:paraId="3264CC4B" w14:textId="77777777" w:rsidR="00F93522" w:rsidRPr="00E2620D" w:rsidRDefault="00F93522" w:rsidP="00F93522">
            <w:pPr>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19263E6B" w14:textId="77777777" w:rsidTr="00AB3ADC">
        <w:trPr>
          <w:trHeight w:val="259"/>
        </w:trPr>
        <w:tc>
          <w:tcPr>
            <w:tcW w:w="1872" w:type="dxa"/>
            <w:tcBorders>
              <w:left w:val="nil"/>
              <w:bottom w:val="single" w:sz="8" w:space="0" w:color="auto"/>
            </w:tcBorders>
            <w:shd w:val="clear" w:color="auto" w:fill="auto"/>
          </w:tcPr>
          <w:p w14:paraId="342339E0" w14:textId="386BAA8B"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bottom w:val="single" w:sz="8" w:space="0" w:color="auto"/>
            </w:tcBorders>
            <w:shd w:val="clear" w:color="auto" w:fill="auto"/>
          </w:tcPr>
          <w:p w14:paraId="46701114" w14:textId="6E848CEF"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bottom w:val="single" w:sz="8" w:space="0" w:color="auto"/>
            </w:tcBorders>
            <w:shd w:val="clear" w:color="auto" w:fill="auto"/>
          </w:tcPr>
          <w:p w14:paraId="544C09C6" w14:textId="7E0FFD4A"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tcBorders>
              <w:bottom w:val="single" w:sz="8" w:space="0" w:color="auto"/>
            </w:tcBorders>
            <w:shd w:val="clear" w:color="auto" w:fill="auto"/>
          </w:tcPr>
          <w:p w14:paraId="041FE526" w14:textId="5A4D5DC0"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bottom w:val="single" w:sz="8" w:space="0" w:color="auto"/>
              <w:right w:val="single" w:sz="2" w:space="0" w:color="auto"/>
            </w:tcBorders>
            <w:shd w:val="clear" w:color="auto" w:fill="auto"/>
          </w:tcPr>
          <w:p w14:paraId="56A68BB7" w14:textId="782FDB97"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bottom w:val="single" w:sz="8" w:space="0" w:color="auto"/>
              <w:right w:val="single" w:sz="2" w:space="0" w:color="auto"/>
            </w:tcBorders>
            <w:shd w:val="clear" w:color="auto" w:fill="auto"/>
          </w:tcPr>
          <w:p w14:paraId="4E4ACC10" w14:textId="318E6213"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bottom w:val="single" w:sz="8" w:space="0" w:color="auto"/>
              <w:right w:val="nil"/>
            </w:tcBorders>
            <w:shd w:val="clear" w:color="auto" w:fill="auto"/>
            <w:vAlign w:val="bottom"/>
          </w:tcPr>
          <w:p w14:paraId="268360D3" w14:textId="77777777" w:rsidR="00F93522" w:rsidRPr="00E2620D" w:rsidRDefault="00F93522" w:rsidP="00F93522">
            <w:pPr>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5062542B" w14:textId="77777777" w:rsidTr="00AB3ADC">
        <w:trPr>
          <w:trHeight w:val="259"/>
        </w:trPr>
        <w:tc>
          <w:tcPr>
            <w:tcW w:w="1872" w:type="dxa"/>
            <w:tcBorders>
              <w:top w:val="single" w:sz="8" w:space="0" w:color="auto"/>
              <w:left w:val="nil"/>
              <w:bottom w:val="single" w:sz="8" w:space="0" w:color="auto"/>
              <w:right w:val="single" w:sz="8" w:space="0" w:color="auto"/>
            </w:tcBorders>
            <w:shd w:val="clear" w:color="auto" w:fill="auto"/>
          </w:tcPr>
          <w:p w14:paraId="6B355873" w14:textId="13853851"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tcPr>
          <w:p w14:paraId="788F1BDA" w14:textId="4E88CAF2" w:rsidR="00F93522" w:rsidRPr="00E2620D" w:rsidRDefault="00F93522" w:rsidP="00F93522">
            <w:pPr>
              <w:widowControl w:val="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top w:val="single" w:sz="8" w:space="0" w:color="auto"/>
              <w:left w:val="single" w:sz="8" w:space="0" w:color="auto"/>
              <w:bottom w:val="single" w:sz="8" w:space="0" w:color="auto"/>
              <w:right w:val="single" w:sz="8" w:space="0" w:color="auto"/>
            </w:tcBorders>
            <w:shd w:val="clear" w:color="auto" w:fill="auto"/>
          </w:tcPr>
          <w:p w14:paraId="252C5F93" w14:textId="0E246543"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tcBorders>
              <w:top w:val="single" w:sz="8" w:space="0" w:color="auto"/>
              <w:left w:val="single" w:sz="8" w:space="0" w:color="auto"/>
              <w:bottom w:val="single" w:sz="8" w:space="0" w:color="auto"/>
              <w:right w:val="single" w:sz="8" w:space="0" w:color="auto"/>
            </w:tcBorders>
            <w:shd w:val="clear" w:color="auto" w:fill="auto"/>
          </w:tcPr>
          <w:p w14:paraId="325B5B1A" w14:textId="0FD5A86D"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top w:val="single" w:sz="8" w:space="0" w:color="auto"/>
              <w:left w:val="single" w:sz="8" w:space="0" w:color="auto"/>
              <w:bottom w:val="single" w:sz="8" w:space="0" w:color="auto"/>
              <w:right w:val="single" w:sz="8" w:space="0" w:color="auto"/>
            </w:tcBorders>
            <w:shd w:val="clear" w:color="auto" w:fill="auto"/>
          </w:tcPr>
          <w:p w14:paraId="75C2BFF8" w14:textId="581D01B6"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top w:val="single" w:sz="8" w:space="0" w:color="auto"/>
              <w:left w:val="single" w:sz="8" w:space="0" w:color="auto"/>
              <w:bottom w:val="single" w:sz="8" w:space="0" w:color="auto"/>
              <w:right w:val="single" w:sz="8" w:space="0" w:color="auto"/>
            </w:tcBorders>
            <w:shd w:val="clear" w:color="auto" w:fill="auto"/>
          </w:tcPr>
          <w:p w14:paraId="4B4B90E4" w14:textId="695F8757" w:rsidR="00F93522" w:rsidRPr="00E2620D" w:rsidRDefault="00F93522" w:rsidP="00F93522">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top w:val="single" w:sz="8" w:space="0" w:color="auto"/>
              <w:left w:val="single" w:sz="8" w:space="0" w:color="auto"/>
              <w:bottom w:val="single" w:sz="8" w:space="0" w:color="auto"/>
              <w:right w:val="nil"/>
            </w:tcBorders>
            <w:shd w:val="clear" w:color="auto" w:fill="auto"/>
            <w:vAlign w:val="center"/>
          </w:tcPr>
          <w:p w14:paraId="2D026826" w14:textId="77777777" w:rsidR="00F93522" w:rsidRPr="00E2620D" w:rsidRDefault="00F93522" w:rsidP="00F93522">
            <w:pPr>
              <w:widowControl w:val="0"/>
              <w:rPr>
                <w:rFonts w:ascii="Roboto" w:hAnsi="Roboto"/>
                <w:spacing w:val="-4"/>
                <w:sz w:val="18"/>
                <w:szCs w:val="18"/>
              </w:rPr>
            </w:pPr>
            <w:r w:rsidRPr="00E2620D">
              <w:rPr>
                <w:rFonts w:ascii="Roboto" w:hAnsi="Roboto"/>
                <w:spacing w:val="-4"/>
                <w:sz w:val="18"/>
                <w:szCs w:val="18"/>
              </w:rPr>
              <w:fldChar w:fldCharType="begin">
                <w:ffData>
                  <w:name w:val=""/>
                  <w:enabled/>
                  <w:calcOnExit w:val="0"/>
                  <w:checkBox>
                    <w:size w:val="20"/>
                    <w:default w:val="0"/>
                  </w:checkBox>
                </w:ffData>
              </w:fldChar>
            </w:r>
            <w:r w:rsidRPr="00E2620D">
              <w:rPr>
                <w:rFonts w:ascii="Roboto" w:hAnsi="Roboto"/>
                <w:spacing w:val="-4"/>
                <w:sz w:val="18"/>
                <w:szCs w:val="18"/>
              </w:rPr>
              <w:instrText xml:space="preserve"> FORMCHECKBOX </w:instrText>
            </w:r>
            <w:r w:rsidR="007B12B0">
              <w:rPr>
                <w:rFonts w:ascii="Roboto" w:hAnsi="Roboto"/>
                <w:spacing w:val="-4"/>
                <w:sz w:val="18"/>
                <w:szCs w:val="18"/>
              </w:rPr>
            </w:r>
            <w:r w:rsidR="007B12B0">
              <w:rPr>
                <w:rFonts w:ascii="Roboto" w:hAnsi="Roboto"/>
                <w:spacing w:val="-4"/>
                <w:sz w:val="18"/>
                <w:szCs w:val="18"/>
              </w:rPr>
              <w:fldChar w:fldCharType="separate"/>
            </w:r>
            <w:r w:rsidRPr="00E2620D">
              <w:rPr>
                <w:rFonts w:ascii="Roboto" w:hAnsi="Roboto"/>
                <w:spacing w:val="-4"/>
                <w:sz w:val="18"/>
                <w:szCs w:val="18"/>
              </w:rPr>
              <w:fldChar w:fldCharType="end"/>
            </w:r>
            <w:r w:rsidRPr="00E2620D">
              <w:rPr>
                <w:rFonts w:ascii="Roboto" w:hAnsi="Roboto"/>
                <w:spacing w:val="-4"/>
                <w:sz w:val="18"/>
              </w:rPr>
              <w:t xml:space="preserve"> Sí  </w:t>
            </w:r>
            <w:r w:rsidRPr="00E2620D">
              <w:rPr>
                <w:rFonts w:ascii="Roboto" w:hAnsi="Roboto"/>
                <w:spacing w:val="-4"/>
                <w:sz w:val="18"/>
                <w:szCs w:val="18"/>
              </w:rPr>
              <w:fldChar w:fldCharType="begin">
                <w:ffData>
                  <w:name w:val=""/>
                  <w:enabled/>
                  <w:calcOnExit w:val="0"/>
                  <w:checkBox>
                    <w:size w:val="20"/>
                    <w:default w:val="0"/>
                  </w:checkBox>
                </w:ffData>
              </w:fldChar>
            </w:r>
            <w:r w:rsidRPr="00E2620D">
              <w:rPr>
                <w:rFonts w:ascii="Roboto" w:hAnsi="Roboto"/>
                <w:spacing w:val="-4"/>
                <w:sz w:val="18"/>
                <w:szCs w:val="18"/>
              </w:rPr>
              <w:instrText xml:space="preserve"> FORMCHECKBOX </w:instrText>
            </w:r>
            <w:r w:rsidR="007B12B0">
              <w:rPr>
                <w:rFonts w:ascii="Roboto" w:hAnsi="Roboto"/>
                <w:spacing w:val="-4"/>
                <w:sz w:val="18"/>
                <w:szCs w:val="18"/>
              </w:rPr>
            </w:r>
            <w:r w:rsidR="007B12B0">
              <w:rPr>
                <w:rFonts w:ascii="Roboto" w:hAnsi="Roboto"/>
                <w:spacing w:val="-4"/>
                <w:sz w:val="18"/>
                <w:szCs w:val="18"/>
              </w:rPr>
              <w:fldChar w:fldCharType="separate"/>
            </w:r>
            <w:r w:rsidRPr="00E2620D">
              <w:rPr>
                <w:rFonts w:ascii="Roboto" w:hAnsi="Roboto"/>
                <w:spacing w:val="-4"/>
                <w:sz w:val="18"/>
                <w:szCs w:val="18"/>
              </w:rPr>
              <w:fldChar w:fldCharType="end"/>
            </w:r>
            <w:r w:rsidRPr="00E2620D">
              <w:rPr>
                <w:rFonts w:ascii="Roboto" w:hAnsi="Roboto"/>
                <w:spacing w:val="-4"/>
                <w:sz w:val="18"/>
              </w:rPr>
              <w:t xml:space="preserve"> No</w:t>
            </w:r>
          </w:p>
        </w:tc>
      </w:tr>
      <w:tr w:rsidR="00F93522" w:rsidRPr="00E2620D" w14:paraId="32F4802F" w14:textId="77777777" w:rsidTr="00AB3ADC">
        <w:trPr>
          <w:trHeight w:val="259"/>
        </w:trPr>
        <w:tc>
          <w:tcPr>
            <w:tcW w:w="1872" w:type="dxa"/>
            <w:tcBorders>
              <w:top w:val="single" w:sz="8" w:space="0" w:color="auto"/>
              <w:left w:val="nil"/>
              <w:bottom w:val="single" w:sz="8" w:space="0" w:color="auto"/>
              <w:right w:val="single" w:sz="8" w:space="0" w:color="auto"/>
            </w:tcBorders>
            <w:shd w:val="clear" w:color="auto" w:fill="auto"/>
          </w:tcPr>
          <w:p w14:paraId="6743D1B5" w14:textId="197F9EDE"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tcPr>
          <w:p w14:paraId="2FD0EFA9" w14:textId="25B7BFAE"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top w:val="single" w:sz="8" w:space="0" w:color="auto"/>
              <w:left w:val="single" w:sz="8" w:space="0" w:color="auto"/>
              <w:bottom w:val="single" w:sz="8" w:space="0" w:color="auto"/>
              <w:right w:val="single" w:sz="8" w:space="0" w:color="auto"/>
            </w:tcBorders>
            <w:shd w:val="clear" w:color="auto" w:fill="auto"/>
          </w:tcPr>
          <w:p w14:paraId="7D86F73D" w14:textId="274AB1F8"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tcBorders>
              <w:top w:val="single" w:sz="8" w:space="0" w:color="auto"/>
              <w:left w:val="single" w:sz="8" w:space="0" w:color="auto"/>
              <w:bottom w:val="single" w:sz="8" w:space="0" w:color="auto"/>
              <w:right w:val="single" w:sz="8" w:space="0" w:color="auto"/>
            </w:tcBorders>
            <w:shd w:val="clear" w:color="auto" w:fill="auto"/>
          </w:tcPr>
          <w:p w14:paraId="3DC7DEFD" w14:textId="47701AF0"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top w:val="single" w:sz="8" w:space="0" w:color="auto"/>
              <w:left w:val="single" w:sz="8" w:space="0" w:color="auto"/>
              <w:bottom w:val="single" w:sz="8" w:space="0" w:color="auto"/>
              <w:right w:val="single" w:sz="8" w:space="0" w:color="auto"/>
            </w:tcBorders>
            <w:shd w:val="clear" w:color="auto" w:fill="auto"/>
          </w:tcPr>
          <w:p w14:paraId="37C26541" w14:textId="48540CF9"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top w:val="single" w:sz="8" w:space="0" w:color="auto"/>
              <w:left w:val="single" w:sz="8" w:space="0" w:color="auto"/>
              <w:bottom w:val="single" w:sz="8" w:space="0" w:color="auto"/>
              <w:right w:val="single" w:sz="8" w:space="0" w:color="auto"/>
            </w:tcBorders>
            <w:shd w:val="clear" w:color="auto" w:fill="auto"/>
          </w:tcPr>
          <w:p w14:paraId="37B3442F" w14:textId="49E89A4C"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top w:val="single" w:sz="8" w:space="0" w:color="auto"/>
              <w:left w:val="single" w:sz="8" w:space="0" w:color="auto"/>
              <w:bottom w:val="single" w:sz="8" w:space="0" w:color="auto"/>
              <w:right w:val="nil"/>
            </w:tcBorders>
            <w:shd w:val="clear" w:color="auto" w:fill="auto"/>
            <w:vAlign w:val="center"/>
          </w:tcPr>
          <w:p w14:paraId="734B832E" w14:textId="77777777" w:rsidR="00F93522" w:rsidRPr="00E2620D" w:rsidRDefault="00F93522" w:rsidP="00F93522">
            <w:pPr>
              <w:ind w:right="-145"/>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F93522" w:rsidRPr="00E2620D" w14:paraId="07A9B6F6" w14:textId="77777777" w:rsidTr="00AB3ADC">
        <w:trPr>
          <w:trHeight w:val="259"/>
        </w:trPr>
        <w:tc>
          <w:tcPr>
            <w:tcW w:w="1872" w:type="dxa"/>
            <w:tcBorders>
              <w:top w:val="single" w:sz="8" w:space="0" w:color="auto"/>
              <w:left w:val="nil"/>
              <w:bottom w:val="single" w:sz="8" w:space="0" w:color="auto"/>
              <w:right w:val="single" w:sz="8" w:space="0" w:color="auto"/>
            </w:tcBorders>
            <w:shd w:val="clear" w:color="auto" w:fill="auto"/>
          </w:tcPr>
          <w:p w14:paraId="68E66A4E" w14:textId="6EC3A865"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tcPr>
          <w:p w14:paraId="6A892D5E" w14:textId="02BD7606"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440" w:type="dxa"/>
            <w:gridSpan w:val="5"/>
            <w:tcBorders>
              <w:top w:val="single" w:sz="8" w:space="0" w:color="auto"/>
              <w:left w:val="single" w:sz="8" w:space="0" w:color="auto"/>
              <w:bottom w:val="single" w:sz="8" w:space="0" w:color="auto"/>
              <w:right w:val="single" w:sz="8" w:space="0" w:color="auto"/>
            </w:tcBorders>
            <w:shd w:val="clear" w:color="auto" w:fill="auto"/>
          </w:tcPr>
          <w:p w14:paraId="2B9E52BB" w14:textId="741D29A4"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811" w:type="dxa"/>
            <w:gridSpan w:val="6"/>
            <w:tcBorders>
              <w:top w:val="single" w:sz="8" w:space="0" w:color="auto"/>
              <w:left w:val="single" w:sz="8" w:space="0" w:color="auto"/>
              <w:bottom w:val="single" w:sz="8" w:space="0" w:color="auto"/>
              <w:right w:val="single" w:sz="8" w:space="0" w:color="auto"/>
            </w:tcBorders>
            <w:shd w:val="clear" w:color="auto" w:fill="auto"/>
          </w:tcPr>
          <w:p w14:paraId="73D892C4" w14:textId="79C443B2" w:rsidR="00F93522" w:rsidRPr="00E2620D" w:rsidRDefault="00F93522" w:rsidP="00F93522">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34" w:type="dxa"/>
            <w:gridSpan w:val="5"/>
            <w:tcBorders>
              <w:top w:val="single" w:sz="8" w:space="0" w:color="auto"/>
              <w:left w:val="single" w:sz="8" w:space="0" w:color="auto"/>
              <w:bottom w:val="single" w:sz="8" w:space="0" w:color="auto"/>
              <w:right w:val="single" w:sz="8" w:space="0" w:color="auto"/>
            </w:tcBorders>
            <w:shd w:val="clear" w:color="auto" w:fill="auto"/>
          </w:tcPr>
          <w:p w14:paraId="56836A4E" w14:textId="39782282"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8" w:type="dxa"/>
            <w:gridSpan w:val="4"/>
            <w:tcBorders>
              <w:top w:val="single" w:sz="8" w:space="0" w:color="auto"/>
              <w:left w:val="single" w:sz="8" w:space="0" w:color="auto"/>
              <w:bottom w:val="single" w:sz="8" w:space="0" w:color="auto"/>
              <w:right w:val="single" w:sz="8" w:space="0" w:color="auto"/>
            </w:tcBorders>
            <w:shd w:val="clear" w:color="auto" w:fill="auto"/>
          </w:tcPr>
          <w:p w14:paraId="0A920AFB" w14:textId="33D43A5F" w:rsidR="00F93522" w:rsidRPr="00E2620D" w:rsidRDefault="00F93522" w:rsidP="00F93522">
            <w:pPr>
              <w:widowControl w:val="0"/>
              <w:spacing w:before="40" w:after="40"/>
              <w:rPr>
                <w:spacing w:val="-4"/>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677" w:type="dxa"/>
            <w:gridSpan w:val="2"/>
            <w:tcBorders>
              <w:top w:val="single" w:sz="8" w:space="0" w:color="auto"/>
              <w:left w:val="single" w:sz="8" w:space="0" w:color="auto"/>
              <w:bottom w:val="single" w:sz="8" w:space="0" w:color="auto"/>
              <w:right w:val="nil"/>
            </w:tcBorders>
            <w:shd w:val="clear" w:color="auto" w:fill="auto"/>
            <w:vAlign w:val="center"/>
          </w:tcPr>
          <w:p w14:paraId="1FBBEE17" w14:textId="77777777" w:rsidR="00F93522" w:rsidRPr="00E2620D" w:rsidRDefault="00F93522" w:rsidP="00F93522">
            <w:pPr>
              <w:ind w:right="-145"/>
              <w:rPr>
                <w:rFonts w:ascii="Roboto" w:hAnsi="Roboto"/>
                <w:spacing w:val="-4"/>
                <w:sz w:val="18"/>
                <w:szCs w:val="18"/>
              </w:rPr>
            </w:pP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Sí  </w:t>
            </w:r>
            <w:r w:rsidRPr="00E2620D">
              <w:rPr>
                <w:rFonts w:ascii="Roboto" w:hAnsi="Roboto" w:cs="Arial"/>
                <w:color w:val="000000"/>
                <w:spacing w:val="-4"/>
                <w:sz w:val="18"/>
                <w:szCs w:val="18"/>
              </w:rPr>
              <w:fldChar w:fldCharType="begin">
                <w:ffData>
                  <w:name w:val=""/>
                  <w:enabled/>
                  <w:calcOnExit w:val="0"/>
                  <w:checkBox>
                    <w:size w:val="20"/>
                    <w:default w:val="0"/>
                  </w:checkBox>
                </w:ffData>
              </w:fldChar>
            </w:r>
            <w:r w:rsidRPr="00E2620D">
              <w:rPr>
                <w:rFonts w:ascii="Roboto" w:hAnsi="Roboto" w:cs="Arial"/>
                <w:color w:val="000000"/>
                <w:spacing w:val="-4"/>
                <w:sz w:val="18"/>
                <w:szCs w:val="18"/>
              </w:rPr>
              <w:instrText xml:space="preserve"> FORMCHECKBOX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Pr="00E2620D">
              <w:rPr>
                <w:rFonts w:ascii="Roboto" w:hAnsi="Roboto" w:cs="Arial"/>
                <w:color w:val="000000"/>
                <w:spacing w:val="-4"/>
                <w:sz w:val="18"/>
                <w:szCs w:val="18"/>
              </w:rPr>
              <w:fldChar w:fldCharType="end"/>
            </w:r>
            <w:r w:rsidRPr="00E2620D">
              <w:rPr>
                <w:rFonts w:ascii="Roboto" w:hAnsi="Roboto"/>
                <w:color w:val="000000"/>
                <w:spacing w:val="-4"/>
                <w:sz w:val="18"/>
              </w:rPr>
              <w:t xml:space="preserve"> No</w:t>
            </w:r>
          </w:p>
        </w:tc>
      </w:tr>
      <w:tr w:rsidR="00607EDC" w:rsidRPr="00E2620D" w14:paraId="2E5CC0BC"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64F88D97" w14:textId="77777777" w:rsidR="00607EDC" w:rsidRPr="00E2620D" w:rsidRDefault="00607EDC" w:rsidP="00A1038B">
            <w:pPr>
              <w:pStyle w:val="Heading3"/>
              <w:keepNext w:val="0"/>
              <w:widowControl w:val="0"/>
              <w:spacing w:before="40" w:after="40"/>
              <w:jc w:val="left"/>
              <w:rPr>
                <w:rFonts w:ascii="Roboto" w:hAnsi="Roboto" w:cs="Arial"/>
                <w:spacing w:val="-4"/>
                <w:sz w:val="20"/>
                <w:szCs w:val="20"/>
              </w:rPr>
            </w:pPr>
            <w:r w:rsidRPr="00E2620D">
              <w:rPr>
                <w:rFonts w:ascii="Roboto" w:hAnsi="Roboto"/>
                <w:spacing w:val="-4"/>
                <w:sz w:val="20"/>
              </w:rPr>
              <w:t>REFERENCIAS</w:t>
            </w:r>
          </w:p>
        </w:tc>
      </w:tr>
      <w:tr w:rsidR="00607EDC" w:rsidRPr="00E2620D" w14:paraId="46E20339" w14:textId="77777777" w:rsidTr="00AB3ADC">
        <w:trPr>
          <w:trHeight w:val="259"/>
        </w:trPr>
        <w:tc>
          <w:tcPr>
            <w:tcW w:w="5202" w:type="dxa"/>
            <w:gridSpan w:val="13"/>
            <w:tcBorders>
              <w:left w:val="nil"/>
            </w:tcBorders>
            <w:shd w:val="clear" w:color="auto" w:fill="auto"/>
          </w:tcPr>
          <w:p w14:paraId="375AAED6" w14:textId="66593BE7" w:rsidR="00607EDC" w:rsidRPr="00E2620D" w:rsidRDefault="0051188D">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Nombre completo</w:t>
            </w:r>
          </w:p>
        </w:tc>
        <w:tc>
          <w:tcPr>
            <w:tcW w:w="3960" w:type="dxa"/>
            <w:gridSpan w:val="9"/>
            <w:shd w:val="clear" w:color="auto" w:fill="auto"/>
          </w:tcPr>
          <w:p w14:paraId="2CF2069C" w14:textId="77777777" w:rsidR="00607EDC" w:rsidRPr="00E2620D" w:rsidRDefault="00607EDC">
            <w:pPr>
              <w:widowControl w:val="0"/>
              <w:spacing w:before="20" w:after="20"/>
              <w:jc w:val="center"/>
              <w:rPr>
                <w:rFonts w:ascii="Roboto" w:hAnsi="Roboto" w:cs="Arial"/>
                <w:b/>
                <w:color w:val="000000"/>
                <w:spacing w:val="-4"/>
                <w:sz w:val="18"/>
                <w:szCs w:val="18"/>
              </w:rPr>
            </w:pPr>
            <w:r w:rsidRPr="00E2620D">
              <w:rPr>
                <w:rFonts w:ascii="Roboto" w:hAnsi="Roboto"/>
                <w:b/>
                <w:color w:val="000000"/>
                <w:spacing w:val="-4"/>
                <w:sz w:val="18"/>
              </w:rPr>
              <w:t>Relación con solicitantes</w:t>
            </w:r>
          </w:p>
        </w:tc>
        <w:tc>
          <w:tcPr>
            <w:tcW w:w="1710" w:type="dxa"/>
            <w:gridSpan w:val="4"/>
            <w:tcBorders>
              <w:right w:val="nil"/>
            </w:tcBorders>
            <w:shd w:val="clear" w:color="auto" w:fill="auto"/>
          </w:tcPr>
          <w:p w14:paraId="5BF4515B" w14:textId="77777777" w:rsidR="00607EDC" w:rsidRPr="00E2620D" w:rsidRDefault="00607EDC" w:rsidP="00E2620D">
            <w:pPr>
              <w:widowControl w:val="0"/>
              <w:spacing w:before="20" w:after="20"/>
              <w:ind w:right="-202" w:hanging="193"/>
              <w:jc w:val="center"/>
              <w:rPr>
                <w:rFonts w:ascii="Roboto" w:hAnsi="Roboto" w:cs="Arial"/>
                <w:b/>
                <w:color w:val="000000"/>
                <w:spacing w:val="-4"/>
                <w:sz w:val="18"/>
                <w:szCs w:val="18"/>
              </w:rPr>
            </w:pPr>
            <w:r w:rsidRPr="00E2620D">
              <w:rPr>
                <w:rFonts w:ascii="Roboto" w:hAnsi="Roboto"/>
                <w:b/>
                <w:color w:val="000000"/>
                <w:spacing w:val="-4"/>
                <w:sz w:val="18"/>
              </w:rPr>
              <w:t>Fecha de recepción</w:t>
            </w:r>
          </w:p>
        </w:tc>
      </w:tr>
      <w:tr w:rsidR="00607EDC" w:rsidRPr="00E2620D" w14:paraId="63FC2831" w14:textId="77777777" w:rsidTr="00AB3ADC">
        <w:trPr>
          <w:trHeight w:val="259"/>
        </w:trPr>
        <w:tc>
          <w:tcPr>
            <w:tcW w:w="5202" w:type="dxa"/>
            <w:gridSpan w:val="13"/>
            <w:tcBorders>
              <w:left w:val="nil"/>
              <w:bottom w:val="single" w:sz="4" w:space="0" w:color="auto"/>
            </w:tcBorders>
            <w:shd w:val="clear" w:color="auto" w:fill="auto"/>
          </w:tcPr>
          <w:p w14:paraId="67A28283" w14:textId="037842AC" w:rsidR="00607EDC" w:rsidRPr="00E2620D" w:rsidRDefault="00F93522">
            <w:pPr>
              <w:widowControl w:val="0"/>
              <w:rPr>
                <w:rFonts w:ascii="Garamond" w:hAnsi="Garamond"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shd w:val="clear" w:color="auto" w:fill="auto"/>
          </w:tcPr>
          <w:p w14:paraId="6075CF81" w14:textId="581EE075" w:rsidR="00607EDC" w:rsidRPr="00E2620D" w:rsidRDefault="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bottom w:val="single" w:sz="4" w:space="0" w:color="auto"/>
              <w:right w:val="nil"/>
            </w:tcBorders>
            <w:shd w:val="clear" w:color="auto" w:fill="auto"/>
          </w:tcPr>
          <w:p w14:paraId="22A661A1" w14:textId="7E5E79DA" w:rsidR="00607EDC" w:rsidRPr="00E2620D" w:rsidRDefault="00F93522" w:rsidP="00A55AC9">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93522" w:rsidRPr="00E2620D" w14:paraId="751655E3" w14:textId="77777777" w:rsidTr="00AB3ADC">
        <w:trPr>
          <w:trHeight w:val="259"/>
        </w:trPr>
        <w:tc>
          <w:tcPr>
            <w:tcW w:w="5202" w:type="dxa"/>
            <w:gridSpan w:val="13"/>
            <w:tcBorders>
              <w:left w:val="nil"/>
            </w:tcBorders>
            <w:shd w:val="clear" w:color="auto" w:fill="auto"/>
          </w:tcPr>
          <w:p w14:paraId="5B9EBD4F" w14:textId="680D531B"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shd w:val="clear" w:color="auto" w:fill="auto"/>
          </w:tcPr>
          <w:p w14:paraId="73D173E9" w14:textId="4D61E22C"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right w:val="nil"/>
            </w:tcBorders>
            <w:shd w:val="clear" w:color="auto" w:fill="auto"/>
          </w:tcPr>
          <w:p w14:paraId="4558A748" w14:textId="132211CB" w:rsidR="00F93522" w:rsidRPr="00E2620D" w:rsidRDefault="00F93522" w:rsidP="00F93522">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93522" w:rsidRPr="00E2620D" w14:paraId="37107F7B" w14:textId="77777777" w:rsidTr="00AB3ADC">
        <w:trPr>
          <w:trHeight w:val="259"/>
        </w:trPr>
        <w:tc>
          <w:tcPr>
            <w:tcW w:w="5202" w:type="dxa"/>
            <w:gridSpan w:val="13"/>
            <w:tcBorders>
              <w:left w:val="nil"/>
            </w:tcBorders>
            <w:shd w:val="clear" w:color="auto" w:fill="auto"/>
          </w:tcPr>
          <w:p w14:paraId="74E9D268" w14:textId="6A31B4E3"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shd w:val="clear" w:color="auto" w:fill="auto"/>
          </w:tcPr>
          <w:p w14:paraId="4939E42E" w14:textId="76A5DB9B"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right w:val="nil"/>
            </w:tcBorders>
            <w:shd w:val="clear" w:color="auto" w:fill="auto"/>
          </w:tcPr>
          <w:p w14:paraId="4CF3910D" w14:textId="3EE4B301" w:rsidR="00F93522" w:rsidRPr="00E2620D" w:rsidRDefault="00F93522" w:rsidP="00F93522">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93522" w:rsidRPr="00E2620D" w14:paraId="3B52F369" w14:textId="77777777" w:rsidTr="00AB3ADC">
        <w:trPr>
          <w:trHeight w:val="259"/>
        </w:trPr>
        <w:tc>
          <w:tcPr>
            <w:tcW w:w="5202" w:type="dxa"/>
            <w:gridSpan w:val="13"/>
            <w:tcBorders>
              <w:left w:val="nil"/>
            </w:tcBorders>
            <w:shd w:val="clear" w:color="auto" w:fill="auto"/>
          </w:tcPr>
          <w:p w14:paraId="0EF770C5" w14:textId="4FD7F22E"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shd w:val="clear" w:color="auto" w:fill="auto"/>
          </w:tcPr>
          <w:p w14:paraId="45ADFC4C" w14:textId="58EA0B9B"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right w:val="nil"/>
            </w:tcBorders>
            <w:shd w:val="clear" w:color="auto" w:fill="auto"/>
          </w:tcPr>
          <w:p w14:paraId="3EB4DB6E" w14:textId="2331CB51" w:rsidR="00F93522" w:rsidRPr="00E2620D" w:rsidRDefault="00F93522" w:rsidP="00F93522">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93522" w:rsidRPr="00E2620D" w14:paraId="2DB3A204" w14:textId="77777777" w:rsidTr="00AB3ADC">
        <w:trPr>
          <w:trHeight w:val="259"/>
        </w:trPr>
        <w:tc>
          <w:tcPr>
            <w:tcW w:w="5202" w:type="dxa"/>
            <w:gridSpan w:val="13"/>
            <w:tcBorders>
              <w:left w:val="nil"/>
            </w:tcBorders>
            <w:shd w:val="clear" w:color="auto" w:fill="auto"/>
          </w:tcPr>
          <w:p w14:paraId="7850E4EC" w14:textId="0AB6468A"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shd w:val="clear" w:color="auto" w:fill="auto"/>
          </w:tcPr>
          <w:p w14:paraId="526B3382" w14:textId="796EF396"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right w:val="nil"/>
            </w:tcBorders>
            <w:shd w:val="clear" w:color="auto" w:fill="auto"/>
          </w:tcPr>
          <w:p w14:paraId="75A3F324" w14:textId="7D88E9BB" w:rsidR="00F93522" w:rsidRPr="00E2620D" w:rsidRDefault="00F93522" w:rsidP="00F93522">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93522" w:rsidRPr="00E2620D" w14:paraId="21DA4C56" w14:textId="77777777" w:rsidTr="00AB3ADC">
        <w:trPr>
          <w:trHeight w:val="259"/>
        </w:trPr>
        <w:tc>
          <w:tcPr>
            <w:tcW w:w="5202" w:type="dxa"/>
            <w:gridSpan w:val="13"/>
            <w:tcBorders>
              <w:left w:val="nil"/>
            </w:tcBorders>
            <w:shd w:val="clear" w:color="auto" w:fill="auto"/>
          </w:tcPr>
          <w:p w14:paraId="5F5B49B2" w14:textId="1D7B7C1C"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shd w:val="clear" w:color="auto" w:fill="auto"/>
          </w:tcPr>
          <w:p w14:paraId="4C270E20" w14:textId="4CD845C2"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right w:val="nil"/>
            </w:tcBorders>
            <w:shd w:val="clear" w:color="auto" w:fill="auto"/>
          </w:tcPr>
          <w:p w14:paraId="1155C103" w14:textId="0D133C03" w:rsidR="00F93522" w:rsidRPr="00E2620D" w:rsidRDefault="00F93522" w:rsidP="00F93522">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93522" w:rsidRPr="00E2620D" w14:paraId="6ED73D3F" w14:textId="77777777" w:rsidTr="00AB3ADC">
        <w:trPr>
          <w:trHeight w:val="259"/>
        </w:trPr>
        <w:tc>
          <w:tcPr>
            <w:tcW w:w="5202" w:type="dxa"/>
            <w:gridSpan w:val="13"/>
            <w:tcBorders>
              <w:left w:val="nil"/>
              <w:bottom w:val="single" w:sz="12" w:space="0" w:color="auto"/>
            </w:tcBorders>
            <w:shd w:val="clear" w:color="auto" w:fill="auto"/>
          </w:tcPr>
          <w:p w14:paraId="4EAF3437" w14:textId="462C05F6"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3960" w:type="dxa"/>
            <w:gridSpan w:val="9"/>
            <w:tcBorders>
              <w:bottom w:val="single" w:sz="12" w:space="0" w:color="auto"/>
            </w:tcBorders>
            <w:shd w:val="clear" w:color="auto" w:fill="auto"/>
          </w:tcPr>
          <w:p w14:paraId="32730BEE" w14:textId="2DC781D9" w:rsidR="00F93522" w:rsidRPr="00E2620D" w:rsidRDefault="00F93522" w:rsidP="00F93522">
            <w:pPr>
              <w:widowControl w:val="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3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1710" w:type="dxa"/>
            <w:gridSpan w:val="4"/>
            <w:tcBorders>
              <w:bottom w:val="single" w:sz="12" w:space="0" w:color="auto"/>
              <w:right w:val="nil"/>
            </w:tcBorders>
            <w:shd w:val="clear" w:color="auto" w:fill="auto"/>
          </w:tcPr>
          <w:p w14:paraId="029D7D29" w14:textId="041CCBD0" w:rsidR="00F93522" w:rsidRPr="00E2620D" w:rsidRDefault="00F93522" w:rsidP="00F93522">
            <w:pPr>
              <w:widowControl w:val="0"/>
              <w:rPr>
                <w:spacing w:val="-4"/>
              </w:rPr>
            </w:pPr>
            <w:r w:rsidRPr="00E2620D">
              <w:rPr>
                <w:rFonts w:ascii="Garamond" w:hAnsi="Garamond"/>
                <w:spacing w:val="-4"/>
                <w:sz w:val="22"/>
                <w:szCs w:val="22"/>
              </w:rPr>
              <w:fldChar w:fldCharType="begin">
                <w:ffData>
                  <w:name w:val=""/>
                  <w:enabled/>
                  <w:calcOnExit w:val="0"/>
                  <w:textInput>
                    <w:maxLength w:val="1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37DA5A7B"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vAlign w:val="bottom"/>
          </w:tcPr>
          <w:p w14:paraId="5255924C" w14:textId="77777777" w:rsidR="00607EDC" w:rsidRPr="00E2620D" w:rsidRDefault="00607EDC" w:rsidP="00A1038B">
            <w:pPr>
              <w:pStyle w:val="Heading3"/>
              <w:keepNext w:val="0"/>
              <w:widowControl w:val="0"/>
              <w:spacing w:before="40" w:after="40"/>
              <w:jc w:val="left"/>
              <w:rPr>
                <w:rFonts w:ascii="Roboto" w:hAnsi="Roboto" w:cs="Arial"/>
                <w:spacing w:val="-4"/>
                <w:sz w:val="20"/>
                <w:szCs w:val="20"/>
              </w:rPr>
            </w:pPr>
            <w:r w:rsidRPr="00E2620D">
              <w:rPr>
                <w:rFonts w:ascii="Roboto" w:hAnsi="Roboto"/>
                <w:spacing w:val="-4"/>
                <w:sz w:val="20"/>
              </w:rPr>
              <w:t>INFORMES MÉDICOS/ESCOLARES</w:t>
            </w:r>
          </w:p>
        </w:tc>
      </w:tr>
      <w:tr w:rsidR="00607EDC" w:rsidRPr="00E2620D" w14:paraId="4EA09D65" w14:textId="77777777" w:rsidTr="00CE7F21">
        <w:trPr>
          <w:trHeight w:val="230"/>
        </w:trPr>
        <w:tc>
          <w:tcPr>
            <w:tcW w:w="10872" w:type="dxa"/>
            <w:gridSpan w:val="26"/>
            <w:tcBorders>
              <w:left w:val="nil"/>
              <w:bottom w:val="single" w:sz="4" w:space="0" w:color="auto"/>
              <w:right w:val="nil"/>
            </w:tcBorders>
            <w:shd w:val="clear" w:color="auto" w:fill="auto"/>
            <w:vAlign w:val="center"/>
          </w:tcPr>
          <w:p w14:paraId="4ECDF79A" w14:textId="77777777" w:rsidR="00607EDC" w:rsidRPr="00E2620D" w:rsidRDefault="00607EDC" w:rsidP="00B07529">
            <w:pPr>
              <w:widowControl w:val="0"/>
              <w:spacing w:before="20" w:after="20"/>
              <w:jc w:val="center"/>
              <w:rPr>
                <w:rFonts w:ascii="Roboto" w:hAnsi="Roboto" w:cs="Arial"/>
                <w:color w:val="000000"/>
                <w:spacing w:val="-4"/>
                <w:sz w:val="18"/>
                <w:szCs w:val="18"/>
              </w:rPr>
            </w:pPr>
            <w:r w:rsidRPr="00E2620D">
              <w:rPr>
                <w:rFonts w:ascii="Roboto" w:hAnsi="Roboto"/>
                <w:b/>
                <w:color w:val="000000"/>
                <w:spacing w:val="-4"/>
              </w:rPr>
              <w:t>Informes médicos</w:t>
            </w:r>
          </w:p>
        </w:tc>
      </w:tr>
      <w:tr w:rsidR="00607EDC" w:rsidRPr="00E2620D" w14:paraId="0FBD9850" w14:textId="77777777" w:rsidTr="00CE7F21">
        <w:trPr>
          <w:trHeight w:val="259"/>
        </w:trPr>
        <w:tc>
          <w:tcPr>
            <w:tcW w:w="10872" w:type="dxa"/>
            <w:gridSpan w:val="26"/>
            <w:tcBorders>
              <w:left w:val="nil"/>
              <w:right w:val="nil"/>
            </w:tcBorders>
            <w:shd w:val="clear" w:color="auto" w:fill="auto"/>
            <w:vAlign w:val="center"/>
          </w:tcPr>
          <w:p w14:paraId="02C30C5A" w14:textId="6F5CEC69" w:rsidR="00607EDC" w:rsidRPr="00E2620D" w:rsidRDefault="00607EDC" w:rsidP="00462B90">
            <w:pPr>
              <w:widowControl w:val="0"/>
              <w:rPr>
                <w:rFonts w:ascii="Roboto" w:hAnsi="Roboto" w:cs="Arial"/>
                <w:color w:val="000000"/>
                <w:spacing w:val="-4"/>
                <w:sz w:val="18"/>
                <w:szCs w:val="18"/>
              </w:rPr>
            </w:pPr>
            <w:r w:rsidRPr="00E2620D">
              <w:rPr>
                <w:rFonts w:ascii="Roboto" w:hAnsi="Roboto"/>
                <w:color w:val="000000"/>
                <w:spacing w:val="-4"/>
                <w:sz w:val="18"/>
              </w:rPr>
              <w:t xml:space="preserve">Evaluación de la salud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realizada el: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5B8730B6" w14:textId="77777777" w:rsidTr="00CE7F21">
        <w:trPr>
          <w:trHeight w:val="259"/>
        </w:trPr>
        <w:tc>
          <w:tcPr>
            <w:tcW w:w="10872" w:type="dxa"/>
            <w:gridSpan w:val="26"/>
            <w:tcBorders>
              <w:left w:val="nil"/>
              <w:right w:val="nil"/>
            </w:tcBorders>
            <w:shd w:val="clear" w:color="auto" w:fill="auto"/>
            <w:vAlign w:val="center"/>
          </w:tcPr>
          <w:p w14:paraId="7788F0B4" w14:textId="48282464" w:rsidR="00607EDC" w:rsidRPr="00E2620D" w:rsidRDefault="00607EDC" w:rsidP="00462B90">
            <w:pPr>
              <w:widowControl w:val="0"/>
              <w:rPr>
                <w:rFonts w:ascii="Roboto" w:hAnsi="Roboto" w:cs="Arial"/>
                <w:color w:val="000000"/>
                <w:spacing w:val="-4"/>
                <w:sz w:val="18"/>
                <w:szCs w:val="18"/>
              </w:rPr>
            </w:pPr>
            <w:r w:rsidRPr="00E2620D">
              <w:rPr>
                <w:rFonts w:ascii="Roboto" w:hAnsi="Roboto"/>
                <w:color w:val="000000"/>
                <w:spacing w:val="-4"/>
                <w:sz w:val="18"/>
              </w:rPr>
              <w:t xml:space="preserve">Evaluación de la salud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realizada el: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69387892" w14:textId="77777777" w:rsidTr="00CE7F21">
        <w:trPr>
          <w:trHeight w:val="259"/>
        </w:trPr>
        <w:tc>
          <w:tcPr>
            <w:tcW w:w="10872" w:type="dxa"/>
            <w:gridSpan w:val="26"/>
            <w:tcBorders>
              <w:left w:val="nil"/>
              <w:right w:val="nil"/>
            </w:tcBorders>
            <w:shd w:val="clear" w:color="auto" w:fill="auto"/>
            <w:vAlign w:val="center"/>
          </w:tcPr>
          <w:p w14:paraId="6C6491C1" w14:textId="3BA1EA14" w:rsidR="00607EDC" w:rsidRPr="00E2620D" w:rsidRDefault="00607EDC" w:rsidP="00462B90">
            <w:pPr>
              <w:widowControl w:val="0"/>
              <w:rPr>
                <w:rFonts w:ascii="Roboto" w:hAnsi="Roboto" w:cs="Arial"/>
                <w:color w:val="000000"/>
                <w:spacing w:val="-4"/>
                <w:sz w:val="18"/>
                <w:szCs w:val="18"/>
              </w:rPr>
            </w:pPr>
            <w:r w:rsidRPr="00E2620D">
              <w:rPr>
                <w:rFonts w:ascii="Roboto" w:hAnsi="Roboto"/>
                <w:color w:val="000000"/>
                <w:spacing w:val="-4"/>
                <w:sz w:val="18"/>
              </w:rPr>
              <w:t xml:space="preserve">Evaluación de la salud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realizada el: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76B7B7FD" w14:textId="77777777" w:rsidTr="00CE7F21">
        <w:trPr>
          <w:trHeight w:val="259"/>
        </w:trPr>
        <w:tc>
          <w:tcPr>
            <w:tcW w:w="10872" w:type="dxa"/>
            <w:gridSpan w:val="26"/>
            <w:tcBorders>
              <w:left w:val="nil"/>
              <w:right w:val="nil"/>
            </w:tcBorders>
            <w:shd w:val="clear" w:color="auto" w:fill="auto"/>
            <w:vAlign w:val="center"/>
          </w:tcPr>
          <w:p w14:paraId="367662C4" w14:textId="3BB4CEF0" w:rsidR="00607EDC" w:rsidRPr="00E2620D" w:rsidRDefault="00607EDC" w:rsidP="00462B90">
            <w:pPr>
              <w:widowControl w:val="0"/>
              <w:rPr>
                <w:rFonts w:ascii="Roboto" w:hAnsi="Roboto" w:cs="Arial"/>
                <w:color w:val="000000"/>
                <w:spacing w:val="-4"/>
                <w:sz w:val="18"/>
                <w:szCs w:val="18"/>
              </w:rPr>
            </w:pPr>
            <w:r w:rsidRPr="00E2620D">
              <w:rPr>
                <w:rFonts w:ascii="Roboto" w:hAnsi="Roboto"/>
                <w:color w:val="000000"/>
                <w:spacing w:val="-4"/>
                <w:sz w:val="18"/>
              </w:rPr>
              <w:t xml:space="preserve">Evaluación de la salud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realizada el: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6DE20D0E" w14:textId="77777777" w:rsidTr="00CE7F21">
        <w:trPr>
          <w:trHeight w:val="230"/>
        </w:trPr>
        <w:tc>
          <w:tcPr>
            <w:tcW w:w="10872" w:type="dxa"/>
            <w:gridSpan w:val="26"/>
            <w:tcBorders>
              <w:left w:val="nil"/>
              <w:bottom w:val="single" w:sz="4" w:space="0" w:color="auto"/>
              <w:right w:val="nil"/>
            </w:tcBorders>
            <w:shd w:val="clear" w:color="auto" w:fill="auto"/>
            <w:vAlign w:val="center"/>
          </w:tcPr>
          <w:p w14:paraId="011A6D5C" w14:textId="77777777" w:rsidR="00607EDC" w:rsidRPr="00E2620D" w:rsidRDefault="00607EDC" w:rsidP="00DC16DB">
            <w:pPr>
              <w:keepNext/>
              <w:widowControl w:val="0"/>
              <w:spacing w:before="20" w:after="20"/>
              <w:jc w:val="center"/>
              <w:rPr>
                <w:rFonts w:ascii="Roboto" w:hAnsi="Roboto" w:cs="Arial"/>
                <w:b/>
                <w:color w:val="000000"/>
                <w:spacing w:val="-4"/>
              </w:rPr>
            </w:pPr>
            <w:r w:rsidRPr="00E2620D">
              <w:rPr>
                <w:rFonts w:ascii="Roboto" w:hAnsi="Roboto"/>
                <w:b/>
                <w:color w:val="000000"/>
                <w:spacing w:val="-4"/>
              </w:rPr>
              <w:t>Informes escolares</w:t>
            </w:r>
          </w:p>
        </w:tc>
      </w:tr>
      <w:tr w:rsidR="00607EDC" w:rsidRPr="00E2620D" w14:paraId="06A7C8E7" w14:textId="77777777" w:rsidTr="00CE7F21">
        <w:trPr>
          <w:trHeight w:val="259"/>
        </w:trPr>
        <w:tc>
          <w:tcPr>
            <w:tcW w:w="10872" w:type="dxa"/>
            <w:gridSpan w:val="26"/>
            <w:tcBorders>
              <w:left w:val="nil"/>
              <w:right w:val="nil"/>
            </w:tcBorders>
            <w:shd w:val="clear" w:color="auto" w:fill="auto"/>
            <w:vAlign w:val="center"/>
          </w:tcPr>
          <w:p w14:paraId="141BB97E" w14:textId="4A06A746" w:rsidR="00607EDC" w:rsidRPr="00E2620D" w:rsidRDefault="00607EDC" w:rsidP="00DC16DB">
            <w:pPr>
              <w:keepNext/>
              <w:widowControl w:val="0"/>
              <w:rPr>
                <w:rFonts w:ascii="Roboto" w:hAnsi="Roboto" w:cs="Arial"/>
                <w:color w:val="000000"/>
                <w:spacing w:val="-4"/>
                <w:sz w:val="18"/>
                <w:szCs w:val="18"/>
              </w:rPr>
            </w:pPr>
            <w:r w:rsidRPr="00E2620D">
              <w:rPr>
                <w:rFonts w:ascii="Roboto" w:hAnsi="Roboto"/>
                <w:color w:val="000000"/>
                <w:spacing w:val="-4"/>
                <w:sz w:val="18"/>
              </w:rPr>
              <w:t xml:space="preserve">Informe escolar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recibido el: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54B02717" w14:textId="77777777" w:rsidTr="00CE7F21">
        <w:trPr>
          <w:trHeight w:val="259"/>
        </w:trPr>
        <w:tc>
          <w:tcPr>
            <w:tcW w:w="10872" w:type="dxa"/>
            <w:gridSpan w:val="26"/>
            <w:tcBorders>
              <w:left w:val="nil"/>
              <w:right w:val="nil"/>
            </w:tcBorders>
            <w:shd w:val="clear" w:color="auto" w:fill="auto"/>
            <w:vAlign w:val="center"/>
          </w:tcPr>
          <w:p w14:paraId="6DD30D3F" w14:textId="399A0B09" w:rsidR="00607EDC" w:rsidRPr="00E2620D" w:rsidRDefault="00607EDC" w:rsidP="00B07529">
            <w:pPr>
              <w:widowControl w:val="0"/>
              <w:rPr>
                <w:rFonts w:ascii="Roboto" w:hAnsi="Roboto" w:cs="Arial"/>
                <w:color w:val="000000"/>
                <w:spacing w:val="-4"/>
                <w:sz w:val="18"/>
                <w:szCs w:val="18"/>
              </w:rPr>
            </w:pPr>
            <w:r w:rsidRPr="00E2620D">
              <w:rPr>
                <w:rFonts w:ascii="Roboto" w:hAnsi="Roboto"/>
                <w:color w:val="000000"/>
                <w:spacing w:val="-4"/>
                <w:sz w:val="18"/>
              </w:rPr>
              <w:t xml:space="preserve">Informe escolar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recibido el:</w:t>
            </w:r>
            <w:r w:rsidRPr="00E2620D">
              <w:rPr>
                <w:rFonts w:ascii="Roboto" w:hAnsi="Roboto"/>
                <w:spacing w:val="-4"/>
                <w:sz w:val="22"/>
                <w:szCs w:val="22"/>
              </w:rPr>
              <w:t xml:space="preserve">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0263E82E" w14:textId="77777777" w:rsidTr="00CE7F21">
        <w:trPr>
          <w:trHeight w:val="259"/>
        </w:trPr>
        <w:tc>
          <w:tcPr>
            <w:tcW w:w="10872" w:type="dxa"/>
            <w:gridSpan w:val="26"/>
            <w:tcBorders>
              <w:left w:val="nil"/>
              <w:bottom w:val="single" w:sz="4" w:space="0" w:color="auto"/>
              <w:right w:val="nil"/>
            </w:tcBorders>
            <w:shd w:val="clear" w:color="auto" w:fill="auto"/>
            <w:vAlign w:val="center"/>
          </w:tcPr>
          <w:p w14:paraId="04D88B47" w14:textId="3CD985F4" w:rsidR="00607EDC" w:rsidRPr="00E2620D" w:rsidRDefault="00607EDC" w:rsidP="00462B90">
            <w:pPr>
              <w:widowControl w:val="0"/>
              <w:rPr>
                <w:rFonts w:ascii="Roboto" w:hAnsi="Roboto" w:cs="Arial"/>
                <w:color w:val="000000"/>
                <w:spacing w:val="-4"/>
                <w:sz w:val="18"/>
                <w:szCs w:val="18"/>
              </w:rPr>
            </w:pPr>
            <w:r w:rsidRPr="00E2620D">
              <w:rPr>
                <w:rFonts w:ascii="Roboto" w:hAnsi="Roboto"/>
                <w:color w:val="000000"/>
                <w:spacing w:val="-4"/>
                <w:sz w:val="18"/>
              </w:rPr>
              <w:t xml:space="preserve">Informe escolar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recibido el:</w:t>
            </w:r>
            <w:r w:rsidRPr="00E2620D">
              <w:rPr>
                <w:rFonts w:ascii="Roboto" w:hAnsi="Roboto"/>
                <w:spacing w:val="-4"/>
                <w:sz w:val="22"/>
                <w:szCs w:val="22"/>
              </w:rPr>
              <w:t xml:space="preserve">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15A095EC" w14:textId="77777777" w:rsidTr="00CE7F21">
        <w:trPr>
          <w:trHeight w:val="259"/>
        </w:trPr>
        <w:tc>
          <w:tcPr>
            <w:tcW w:w="10872" w:type="dxa"/>
            <w:gridSpan w:val="26"/>
            <w:tcBorders>
              <w:left w:val="nil"/>
              <w:bottom w:val="single" w:sz="12" w:space="0" w:color="auto"/>
              <w:right w:val="nil"/>
            </w:tcBorders>
            <w:shd w:val="clear" w:color="auto" w:fill="auto"/>
            <w:vAlign w:val="center"/>
          </w:tcPr>
          <w:p w14:paraId="4DCEE7D4" w14:textId="69AF7C07" w:rsidR="00607EDC" w:rsidRPr="00E2620D" w:rsidRDefault="00607EDC" w:rsidP="00462B90">
            <w:pPr>
              <w:widowControl w:val="0"/>
              <w:rPr>
                <w:rFonts w:ascii="Roboto" w:hAnsi="Roboto" w:cs="Arial"/>
                <w:color w:val="000000"/>
                <w:spacing w:val="-4"/>
                <w:sz w:val="18"/>
                <w:szCs w:val="18"/>
              </w:rPr>
            </w:pPr>
            <w:r w:rsidRPr="00E2620D">
              <w:rPr>
                <w:rFonts w:ascii="Roboto" w:hAnsi="Roboto"/>
                <w:color w:val="000000"/>
                <w:spacing w:val="-4"/>
                <w:sz w:val="18"/>
              </w:rPr>
              <w:t xml:space="preserve">Informe escolar de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perteneciente a </w:t>
            </w:r>
            <w:r w:rsidR="00F93522" w:rsidRPr="00E2620D">
              <w:rPr>
                <w:rFonts w:ascii="Garamond" w:hAnsi="Garamond"/>
                <w:spacing w:val="-4"/>
                <w:sz w:val="22"/>
                <w:szCs w:val="22"/>
              </w:rPr>
              <w:fldChar w:fldCharType="begin">
                <w:ffData>
                  <w:name w:val=""/>
                  <w:enabled/>
                  <w:calcOnExit w:val="0"/>
                  <w:textInput>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recibido el:</w:t>
            </w:r>
            <w:r w:rsidRPr="00E2620D">
              <w:rPr>
                <w:rFonts w:ascii="Roboto" w:hAnsi="Roboto"/>
                <w:spacing w:val="-4"/>
                <w:sz w:val="22"/>
                <w:szCs w:val="22"/>
              </w:rPr>
              <w:t xml:space="preserve">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55C78984"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4CA44A69" w14:textId="77777777" w:rsidR="00607EDC" w:rsidRPr="00E2620D" w:rsidRDefault="00607EDC" w:rsidP="00A1038B">
            <w:pPr>
              <w:widowControl w:val="0"/>
              <w:spacing w:before="40" w:after="40"/>
              <w:rPr>
                <w:rFonts w:ascii="Roboto" w:hAnsi="Roboto" w:cs="Arial"/>
                <w:b/>
                <w:color w:val="000000"/>
                <w:spacing w:val="-4"/>
              </w:rPr>
            </w:pPr>
            <w:r w:rsidRPr="00E2620D">
              <w:rPr>
                <w:rFonts w:ascii="Roboto" w:hAnsi="Roboto"/>
                <w:spacing w:val="-4"/>
              </w:rPr>
              <w:br w:type="page"/>
            </w:r>
            <w:r w:rsidRPr="00E2620D">
              <w:rPr>
                <w:rFonts w:ascii="Roboto" w:hAnsi="Roboto"/>
                <w:b/>
                <w:color w:val="000000"/>
                <w:spacing w:val="-4"/>
              </w:rPr>
              <w:t>VERIFICACIÓN DE ANTECEDENTES PENALES Y DE LOS SERVICIOS DE PROTECCIÓN AL MENOR DEL SOLICITANTE/OTROS</w:t>
            </w:r>
          </w:p>
        </w:tc>
      </w:tr>
      <w:tr w:rsidR="00607EDC" w:rsidRPr="00E2620D" w14:paraId="30679826" w14:textId="77777777" w:rsidTr="00CE7F21">
        <w:tc>
          <w:tcPr>
            <w:tcW w:w="10872" w:type="dxa"/>
            <w:gridSpan w:val="26"/>
            <w:tcBorders>
              <w:left w:val="nil"/>
              <w:right w:val="nil"/>
            </w:tcBorders>
            <w:shd w:val="clear" w:color="auto" w:fill="auto"/>
          </w:tcPr>
          <w:p w14:paraId="62F371F4" w14:textId="26EFE1B6"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 xml:space="preserve">Se han realizado las verificaciones requeridas de antecedentes penales y de abuso/negligencia infantil (incluidos todos los estados en los que los solicitantes u otros adultos que viven en el hogar han residido en los últimos 5 años) para el </w:t>
            </w:r>
            <w:r w:rsidR="00F93522" w:rsidRPr="00E2620D">
              <w:rPr>
                <w:rFonts w:ascii="Garamond" w:hAnsi="Garamond"/>
                <w:spacing w:val="-4"/>
                <w:sz w:val="22"/>
                <w:szCs w:val="22"/>
              </w:rPr>
              <w:fldChar w:fldCharType="begin">
                <w:ffData>
                  <w:name w:val="Text14"/>
                  <w:enabled/>
                  <w:calcOnExit w:val="0"/>
                  <w:textInput>
                    <w:default w:val="Applicant 1 Full Name "/>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xml:space="preserve">nombre completo del solicitante 1 </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y el </w:t>
            </w:r>
            <w:r w:rsidR="00F93522" w:rsidRPr="00E2620D">
              <w:rPr>
                <w:rFonts w:ascii="Garamond" w:hAnsi="Garamond"/>
                <w:spacing w:val="-4"/>
                <w:sz w:val="22"/>
                <w:szCs w:val="22"/>
              </w:rPr>
              <w:fldChar w:fldCharType="begin">
                <w:ffData>
                  <w:name w:val="Text15"/>
                  <w:enabled/>
                  <w:calcOnExit w:val="0"/>
                  <w:textInput>
                    <w:default w:val="Applicant 2 Full Name"/>
                    <w:maxLength w:val="55"/>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nombre completo del solicitante 2</w:t>
            </w:r>
            <w:r w:rsidR="00F93522" w:rsidRPr="00E2620D">
              <w:rPr>
                <w:rFonts w:ascii="Garamond" w:hAnsi="Garamond"/>
                <w:spacing w:val="-4"/>
                <w:sz w:val="22"/>
                <w:szCs w:val="22"/>
              </w:rPr>
              <w:fldChar w:fldCharType="end"/>
            </w:r>
            <w:r w:rsidRPr="00E2620D">
              <w:rPr>
                <w:rFonts w:ascii="Roboto" w:hAnsi="Roboto"/>
                <w:color w:val="000000"/>
                <w:spacing w:val="-4"/>
                <w:sz w:val="18"/>
              </w:rPr>
              <w:t xml:space="preserve"> junto con cualquier adulto que viva en el hogar de los solicitantes. La determinación de si un delito o hallazgo está sustancialmente relacionado con el cuidado de niños en cuidado de crianza, a partir de los resultados encontrados en las verificaciones que se enumeran a continuación, según lo dispuesto en el cap. DHS 12.06, se desarrolla en la siguiente sección.</w:t>
            </w:r>
          </w:p>
        </w:tc>
      </w:tr>
      <w:tr w:rsidR="00825CD5" w:rsidRPr="00E2620D" w14:paraId="44AE23FF" w14:textId="77777777" w:rsidTr="00F1158B">
        <w:trPr>
          <w:trHeight w:val="259"/>
        </w:trPr>
        <w:tc>
          <w:tcPr>
            <w:tcW w:w="3718" w:type="dxa"/>
            <w:gridSpan w:val="7"/>
            <w:tcBorders>
              <w:left w:val="nil"/>
              <w:right w:val="single" w:sz="4" w:space="0" w:color="auto"/>
            </w:tcBorders>
            <w:shd w:val="clear" w:color="auto" w:fill="auto"/>
            <w:vAlign w:val="center"/>
          </w:tcPr>
          <w:p w14:paraId="1144C2F9" w14:textId="77777777" w:rsidR="00825CD5" w:rsidRPr="00E2620D" w:rsidRDefault="00825CD5" w:rsidP="007C34BE">
            <w:pPr>
              <w:keepNext/>
              <w:widowControl w:val="0"/>
              <w:spacing w:before="20" w:after="20"/>
              <w:rPr>
                <w:rFonts w:ascii="Roboto" w:hAnsi="Roboto" w:cs="Arial"/>
                <w:b/>
                <w:spacing w:val="-4"/>
                <w:sz w:val="18"/>
                <w:szCs w:val="18"/>
              </w:rPr>
            </w:pPr>
            <w:r w:rsidRPr="00E2620D">
              <w:rPr>
                <w:rFonts w:ascii="Roboto" w:hAnsi="Roboto"/>
                <w:b/>
                <w:spacing w:val="-4"/>
                <w:sz w:val="18"/>
              </w:rPr>
              <w:lastRenderedPageBreak/>
              <w:t>Hogar de crianza</w:t>
            </w:r>
          </w:p>
        </w:tc>
        <w:tc>
          <w:tcPr>
            <w:tcW w:w="2924" w:type="dxa"/>
            <w:gridSpan w:val="10"/>
            <w:tcBorders>
              <w:left w:val="single" w:sz="4" w:space="0" w:color="auto"/>
              <w:right w:val="single" w:sz="4" w:space="0" w:color="auto"/>
            </w:tcBorders>
            <w:shd w:val="clear" w:color="auto" w:fill="auto"/>
            <w:vAlign w:val="center"/>
          </w:tcPr>
          <w:p w14:paraId="15F883C8" w14:textId="77777777" w:rsidR="00825CD5" w:rsidRPr="00E2620D" w:rsidRDefault="00825CD5" w:rsidP="007C34BE">
            <w:pPr>
              <w:keepNext/>
              <w:widowControl w:val="0"/>
              <w:spacing w:before="20" w:after="20"/>
              <w:rPr>
                <w:rFonts w:ascii="Roboto" w:hAnsi="Roboto" w:cs="Arial"/>
                <w:spacing w:val="-4"/>
                <w:sz w:val="18"/>
                <w:szCs w:val="18"/>
              </w:rPr>
            </w:pPr>
            <w:r w:rsidRPr="00E2620D">
              <w:rPr>
                <w:rFonts w:ascii="Roboto" w:hAnsi="Roboto"/>
                <w:spacing w:val="-4"/>
                <w:sz w:val="18"/>
              </w:rPr>
              <w:t>Verificación de dirección de agresor sexual</w:t>
            </w:r>
          </w:p>
        </w:tc>
        <w:tc>
          <w:tcPr>
            <w:tcW w:w="4230" w:type="dxa"/>
            <w:gridSpan w:val="9"/>
            <w:tcBorders>
              <w:left w:val="single" w:sz="4" w:space="0" w:color="auto"/>
              <w:right w:val="nil"/>
            </w:tcBorders>
            <w:shd w:val="clear" w:color="auto" w:fill="auto"/>
            <w:vAlign w:val="center"/>
          </w:tcPr>
          <w:p w14:paraId="79E44168" w14:textId="59416B60" w:rsidR="00825CD5" w:rsidRPr="00E2620D" w:rsidRDefault="00825CD5" w:rsidP="007C34BE">
            <w:pPr>
              <w:keepNext/>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1C3360D7" w14:textId="77777777" w:rsidTr="00F1158B">
        <w:trPr>
          <w:trHeight w:val="259"/>
        </w:trPr>
        <w:tc>
          <w:tcPr>
            <w:tcW w:w="3718" w:type="dxa"/>
            <w:gridSpan w:val="7"/>
            <w:tcBorders>
              <w:left w:val="nil"/>
              <w:right w:val="single" w:sz="4" w:space="0" w:color="auto"/>
            </w:tcBorders>
            <w:shd w:val="clear" w:color="auto" w:fill="auto"/>
            <w:vAlign w:val="center"/>
          </w:tcPr>
          <w:p w14:paraId="67A7D928" w14:textId="28C5414C" w:rsidR="00825CD5" w:rsidRPr="00E2620D" w:rsidRDefault="00F93522" w:rsidP="00A55AC9">
            <w:pPr>
              <w:widowControl w:val="0"/>
              <w:rPr>
                <w:rFonts w:ascii="Roboto" w:hAnsi="Roboto" w:cs="Arial"/>
                <w:b/>
                <w:bCs/>
                <w:color w:val="000000"/>
                <w:spacing w:val="-4"/>
                <w:sz w:val="18"/>
                <w:szCs w:val="18"/>
              </w:rPr>
            </w:pPr>
            <w:r w:rsidRPr="00E2620D">
              <w:rPr>
                <w:rFonts w:ascii="Garamond" w:hAnsi="Garamond"/>
                <w:b/>
                <w:bCs/>
                <w:spacing w:val="-4"/>
                <w:sz w:val="22"/>
                <w:szCs w:val="22"/>
              </w:rPr>
              <w:fldChar w:fldCharType="begin">
                <w:ffData>
                  <w:name w:val=""/>
                  <w:enabled/>
                  <w:calcOnExit w:val="0"/>
                  <w:textInput>
                    <w:default w:val="Applicant 1 Full Name"/>
                    <w:maxLength w:val="55"/>
                  </w:textInput>
                </w:ffData>
              </w:fldChar>
            </w:r>
            <w:r w:rsidRPr="00E2620D">
              <w:rPr>
                <w:rFonts w:ascii="Garamond" w:hAnsi="Garamond"/>
                <w:b/>
                <w:bCs/>
                <w:spacing w:val="-4"/>
                <w:sz w:val="22"/>
                <w:szCs w:val="22"/>
              </w:rPr>
              <w:instrText xml:space="preserve"> FORMTEXT </w:instrText>
            </w:r>
            <w:r w:rsidRPr="00E2620D">
              <w:rPr>
                <w:rFonts w:ascii="Garamond" w:hAnsi="Garamond"/>
                <w:b/>
                <w:bCs/>
                <w:spacing w:val="-4"/>
                <w:sz w:val="22"/>
                <w:szCs w:val="22"/>
              </w:rPr>
            </w:r>
            <w:r w:rsidRPr="00E2620D">
              <w:rPr>
                <w:rFonts w:ascii="Garamond" w:hAnsi="Garamond"/>
                <w:b/>
                <w:bCs/>
                <w:spacing w:val="-4"/>
                <w:sz w:val="22"/>
                <w:szCs w:val="22"/>
              </w:rPr>
              <w:fldChar w:fldCharType="separate"/>
            </w:r>
            <w:r w:rsidRPr="00E2620D">
              <w:rPr>
                <w:rFonts w:ascii="Garamond" w:hAnsi="Garamond"/>
                <w:b/>
                <w:spacing w:val="-4"/>
                <w:sz w:val="22"/>
              </w:rPr>
              <w:t>Nombre completo del solicitante 1</w:t>
            </w:r>
            <w:r w:rsidRPr="00E2620D">
              <w:rPr>
                <w:rFonts w:ascii="Garamond" w:hAnsi="Garamond"/>
                <w:b/>
                <w:bCs/>
                <w:spacing w:val="-4"/>
                <w:sz w:val="22"/>
                <w:szCs w:val="22"/>
              </w:rPr>
              <w:fldChar w:fldCharType="end"/>
            </w:r>
          </w:p>
        </w:tc>
        <w:tc>
          <w:tcPr>
            <w:tcW w:w="2924" w:type="dxa"/>
            <w:gridSpan w:val="10"/>
            <w:tcBorders>
              <w:left w:val="single" w:sz="4" w:space="0" w:color="auto"/>
              <w:right w:val="single" w:sz="4" w:space="0" w:color="auto"/>
            </w:tcBorders>
            <w:shd w:val="clear" w:color="auto" w:fill="auto"/>
            <w:vAlign w:val="center"/>
          </w:tcPr>
          <w:p w14:paraId="2D42C679" w14:textId="77777777" w:rsidR="00825CD5" w:rsidRPr="00E2620D" w:rsidRDefault="00825CD5" w:rsidP="007C34BE">
            <w:pPr>
              <w:keepNext/>
              <w:widowControl w:val="0"/>
              <w:rPr>
                <w:rFonts w:ascii="Roboto" w:hAnsi="Roboto" w:cs="Arial"/>
                <w:color w:val="000000"/>
                <w:spacing w:val="-4"/>
                <w:sz w:val="18"/>
                <w:szCs w:val="18"/>
              </w:rPr>
            </w:pPr>
            <w:r w:rsidRPr="00E2620D">
              <w:rPr>
                <w:rFonts w:ascii="Roboto" w:hAnsi="Roboto"/>
                <w:color w:val="000000"/>
                <w:spacing w:val="-4"/>
                <w:sz w:val="18"/>
              </w:rPr>
              <w:t>Adam Walsh/FBI</w:t>
            </w:r>
          </w:p>
        </w:tc>
        <w:tc>
          <w:tcPr>
            <w:tcW w:w="4230" w:type="dxa"/>
            <w:gridSpan w:val="9"/>
            <w:tcBorders>
              <w:left w:val="single" w:sz="4" w:space="0" w:color="auto"/>
              <w:right w:val="nil"/>
            </w:tcBorders>
            <w:shd w:val="clear" w:color="auto" w:fill="auto"/>
            <w:vAlign w:val="center"/>
          </w:tcPr>
          <w:p w14:paraId="75C4DBDB" w14:textId="1F7E8245" w:rsidR="00825CD5" w:rsidRPr="00E2620D" w:rsidRDefault="00825CD5" w:rsidP="007C34BE">
            <w:pPr>
              <w:keepNext/>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1ABB5A03" w14:textId="77777777" w:rsidTr="00F1158B">
        <w:trPr>
          <w:trHeight w:val="259"/>
        </w:trPr>
        <w:tc>
          <w:tcPr>
            <w:tcW w:w="3718" w:type="dxa"/>
            <w:gridSpan w:val="7"/>
            <w:tcBorders>
              <w:left w:val="nil"/>
              <w:right w:val="single" w:sz="4" w:space="0" w:color="auto"/>
            </w:tcBorders>
            <w:shd w:val="clear" w:color="auto" w:fill="auto"/>
            <w:vAlign w:val="center"/>
          </w:tcPr>
          <w:p w14:paraId="7A16CA61"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575EE6DE"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CCAP</w:t>
            </w:r>
          </w:p>
        </w:tc>
        <w:tc>
          <w:tcPr>
            <w:tcW w:w="4230" w:type="dxa"/>
            <w:gridSpan w:val="9"/>
            <w:tcBorders>
              <w:left w:val="single" w:sz="4" w:space="0" w:color="auto"/>
              <w:right w:val="nil"/>
            </w:tcBorders>
            <w:shd w:val="clear" w:color="auto" w:fill="auto"/>
            <w:vAlign w:val="center"/>
          </w:tcPr>
          <w:p w14:paraId="6ECBC7C2" w14:textId="7DF986C4"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748C3313" w14:textId="77777777" w:rsidTr="00F1158B">
        <w:trPr>
          <w:trHeight w:val="259"/>
        </w:trPr>
        <w:tc>
          <w:tcPr>
            <w:tcW w:w="3718" w:type="dxa"/>
            <w:gridSpan w:val="7"/>
            <w:tcBorders>
              <w:left w:val="nil"/>
              <w:right w:val="single" w:sz="4" w:space="0" w:color="auto"/>
            </w:tcBorders>
            <w:shd w:val="clear" w:color="auto" w:fill="auto"/>
            <w:vAlign w:val="center"/>
          </w:tcPr>
          <w:p w14:paraId="2078D45F"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56780B97"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Registros de CPS</w:t>
            </w:r>
          </w:p>
        </w:tc>
        <w:tc>
          <w:tcPr>
            <w:tcW w:w="4230" w:type="dxa"/>
            <w:gridSpan w:val="9"/>
            <w:tcBorders>
              <w:left w:val="single" w:sz="4" w:space="0" w:color="auto"/>
              <w:right w:val="nil"/>
            </w:tcBorders>
            <w:shd w:val="clear" w:color="auto" w:fill="auto"/>
            <w:vAlign w:val="center"/>
          </w:tcPr>
          <w:p w14:paraId="566179D8" w14:textId="5DBB28CE"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5307467F" w14:textId="77777777" w:rsidTr="00F1158B">
        <w:trPr>
          <w:trHeight w:val="259"/>
        </w:trPr>
        <w:tc>
          <w:tcPr>
            <w:tcW w:w="3718" w:type="dxa"/>
            <w:gridSpan w:val="7"/>
            <w:tcBorders>
              <w:left w:val="nil"/>
              <w:right w:val="single" w:sz="4" w:space="0" w:color="auto"/>
            </w:tcBorders>
            <w:shd w:val="clear" w:color="auto" w:fill="auto"/>
            <w:vAlign w:val="center"/>
          </w:tcPr>
          <w:p w14:paraId="4190576A"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59764C8E"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DMV</w:t>
            </w:r>
          </w:p>
        </w:tc>
        <w:tc>
          <w:tcPr>
            <w:tcW w:w="4230" w:type="dxa"/>
            <w:gridSpan w:val="9"/>
            <w:tcBorders>
              <w:left w:val="single" w:sz="4" w:space="0" w:color="auto"/>
              <w:right w:val="nil"/>
            </w:tcBorders>
            <w:shd w:val="clear" w:color="auto" w:fill="auto"/>
            <w:vAlign w:val="center"/>
          </w:tcPr>
          <w:p w14:paraId="2A63D5A1" w14:textId="14151B8C"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20EAC9D9" w14:textId="77777777" w:rsidTr="00F1158B">
        <w:trPr>
          <w:trHeight w:val="259"/>
        </w:trPr>
        <w:tc>
          <w:tcPr>
            <w:tcW w:w="3718" w:type="dxa"/>
            <w:gridSpan w:val="7"/>
            <w:tcBorders>
              <w:left w:val="nil"/>
              <w:right w:val="single" w:sz="4" w:space="0" w:color="auto"/>
            </w:tcBorders>
            <w:shd w:val="clear" w:color="auto" w:fill="auto"/>
            <w:vAlign w:val="center"/>
          </w:tcPr>
          <w:p w14:paraId="59285B24"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7C3D4838"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DOJ</w:t>
            </w:r>
          </w:p>
        </w:tc>
        <w:tc>
          <w:tcPr>
            <w:tcW w:w="4230" w:type="dxa"/>
            <w:gridSpan w:val="9"/>
            <w:tcBorders>
              <w:left w:val="single" w:sz="4" w:space="0" w:color="auto"/>
              <w:right w:val="nil"/>
            </w:tcBorders>
            <w:shd w:val="clear" w:color="auto" w:fill="auto"/>
            <w:vAlign w:val="center"/>
          </w:tcPr>
          <w:p w14:paraId="56088BDF" w14:textId="77A7BB83"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5F4E3731" w14:textId="77777777" w:rsidTr="00F1158B">
        <w:trPr>
          <w:trHeight w:val="259"/>
        </w:trPr>
        <w:tc>
          <w:tcPr>
            <w:tcW w:w="3718" w:type="dxa"/>
            <w:gridSpan w:val="7"/>
            <w:tcBorders>
              <w:left w:val="nil"/>
              <w:right w:val="single" w:sz="4" w:space="0" w:color="auto"/>
            </w:tcBorders>
            <w:shd w:val="clear" w:color="auto" w:fill="auto"/>
            <w:vAlign w:val="center"/>
          </w:tcPr>
          <w:p w14:paraId="6A4E4985"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58675C4A"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IBIS/Cuidador</w:t>
            </w:r>
          </w:p>
        </w:tc>
        <w:tc>
          <w:tcPr>
            <w:tcW w:w="4230" w:type="dxa"/>
            <w:gridSpan w:val="9"/>
            <w:tcBorders>
              <w:left w:val="single" w:sz="4" w:space="0" w:color="auto"/>
              <w:right w:val="nil"/>
            </w:tcBorders>
            <w:shd w:val="clear" w:color="auto" w:fill="auto"/>
            <w:vAlign w:val="center"/>
          </w:tcPr>
          <w:p w14:paraId="104C6F15" w14:textId="174E344B"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50C1B05A" w14:textId="77777777" w:rsidTr="00F1158B">
        <w:trPr>
          <w:trHeight w:val="259"/>
        </w:trPr>
        <w:tc>
          <w:tcPr>
            <w:tcW w:w="3718" w:type="dxa"/>
            <w:gridSpan w:val="7"/>
            <w:tcBorders>
              <w:left w:val="nil"/>
              <w:right w:val="single" w:sz="4" w:space="0" w:color="auto"/>
            </w:tcBorders>
            <w:shd w:val="clear" w:color="auto" w:fill="auto"/>
            <w:vAlign w:val="center"/>
          </w:tcPr>
          <w:p w14:paraId="56A84657"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109F54E5"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Policía local</w:t>
            </w:r>
          </w:p>
        </w:tc>
        <w:tc>
          <w:tcPr>
            <w:tcW w:w="4230" w:type="dxa"/>
            <w:gridSpan w:val="9"/>
            <w:tcBorders>
              <w:left w:val="single" w:sz="4" w:space="0" w:color="auto"/>
              <w:right w:val="nil"/>
            </w:tcBorders>
            <w:shd w:val="clear" w:color="auto" w:fill="auto"/>
            <w:vAlign w:val="center"/>
          </w:tcPr>
          <w:p w14:paraId="4B888E23" w14:textId="578FF47F"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0383237D" w14:textId="77777777" w:rsidTr="00F1158B">
        <w:trPr>
          <w:trHeight w:val="259"/>
        </w:trPr>
        <w:tc>
          <w:tcPr>
            <w:tcW w:w="3718" w:type="dxa"/>
            <w:gridSpan w:val="7"/>
            <w:tcBorders>
              <w:left w:val="nil"/>
              <w:right w:val="single" w:sz="4" w:space="0" w:color="auto"/>
            </w:tcBorders>
            <w:shd w:val="clear" w:color="auto" w:fill="auto"/>
            <w:vAlign w:val="center"/>
          </w:tcPr>
          <w:p w14:paraId="31974C28" w14:textId="77777777" w:rsidR="00825CD5" w:rsidRPr="00E2620D" w:rsidRDefault="00825CD5">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14515DBF"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Fuera del estado (si corresponde)</w:t>
            </w:r>
          </w:p>
        </w:tc>
        <w:tc>
          <w:tcPr>
            <w:tcW w:w="4230" w:type="dxa"/>
            <w:gridSpan w:val="9"/>
            <w:tcBorders>
              <w:left w:val="single" w:sz="4" w:space="0" w:color="auto"/>
              <w:right w:val="nil"/>
            </w:tcBorders>
            <w:shd w:val="clear" w:color="auto" w:fill="auto"/>
            <w:vAlign w:val="center"/>
          </w:tcPr>
          <w:p w14:paraId="1086193E" w14:textId="44C4D494"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7E7F8C" w:rsidRPr="00E2620D" w14:paraId="4D34E6E0" w14:textId="77777777" w:rsidTr="00F1158B">
        <w:trPr>
          <w:trHeight w:val="259"/>
        </w:trPr>
        <w:tc>
          <w:tcPr>
            <w:tcW w:w="3718" w:type="dxa"/>
            <w:gridSpan w:val="7"/>
            <w:tcBorders>
              <w:left w:val="nil"/>
              <w:right w:val="single" w:sz="4" w:space="0" w:color="auto"/>
            </w:tcBorders>
            <w:shd w:val="clear" w:color="auto" w:fill="auto"/>
            <w:vAlign w:val="center"/>
          </w:tcPr>
          <w:p w14:paraId="58F51C38" w14:textId="77777777" w:rsidR="007E7F8C" w:rsidRPr="00E2620D" w:rsidRDefault="007E7F8C">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4E4877D2" w14:textId="77777777" w:rsidR="007E7F8C" w:rsidRPr="00E2620D" w:rsidRDefault="007E7F8C" w:rsidP="00491C65">
            <w:pPr>
              <w:widowControl w:val="0"/>
              <w:rPr>
                <w:rFonts w:ascii="Roboto" w:hAnsi="Roboto" w:cs="Arial"/>
                <w:color w:val="000000"/>
                <w:spacing w:val="-4"/>
                <w:sz w:val="18"/>
                <w:szCs w:val="18"/>
              </w:rPr>
            </w:pPr>
            <w:r w:rsidRPr="00E2620D">
              <w:rPr>
                <w:rFonts w:ascii="Roboto" w:hAnsi="Roboto"/>
                <w:color w:val="000000"/>
                <w:spacing w:val="-4"/>
                <w:sz w:val="18"/>
              </w:rPr>
              <w:t>Otro (si corresponde)</w:t>
            </w:r>
          </w:p>
        </w:tc>
        <w:tc>
          <w:tcPr>
            <w:tcW w:w="4230" w:type="dxa"/>
            <w:gridSpan w:val="9"/>
            <w:tcBorders>
              <w:left w:val="single" w:sz="4" w:space="0" w:color="auto"/>
              <w:right w:val="nil"/>
            </w:tcBorders>
            <w:shd w:val="clear" w:color="auto" w:fill="auto"/>
          </w:tcPr>
          <w:p w14:paraId="4D298735" w14:textId="246C1131" w:rsidR="007E7F8C" w:rsidRPr="00E2620D" w:rsidRDefault="007E7F8C" w:rsidP="00491C65">
            <w:pPr>
              <w:rPr>
                <w:rFonts w:ascii="Roboto" w:hAnsi="Roboto"/>
                <w:spacing w:val="-4"/>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7E7F8C" w:rsidRPr="00E2620D" w14:paraId="46573E73" w14:textId="77777777" w:rsidTr="00F1158B">
        <w:trPr>
          <w:trHeight w:val="259"/>
        </w:trPr>
        <w:tc>
          <w:tcPr>
            <w:tcW w:w="3718" w:type="dxa"/>
            <w:gridSpan w:val="7"/>
            <w:tcBorders>
              <w:left w:val="nil"/>
              <w:right w:val="single" w:sz="4" w:space="0" w:color="auto"/>
            </w:tcBorders>
            <w:shd w:val="clear" w:color="auto" w:fill="auto"/>
            <w:vAlign w:val="center"/>
          </w:tcPr>
          <w:p w14:paraId="018A0B6D" w14:textId="77777777" w:rsidR="007E7F8C" w:rsidRPr="00E2620D" w:rsidRDefault="007E7F8C">
            <w:pPr>
              <w:widowControl w:val="0"/>
              <w:rPr>
                <w:rFonts w:ascii="Roboto" w:hAnsi="Roboto" w:cs="Arial"/>
                <w:b/>
                <w:color w:val="000000"/>
                <w:spacing w:val="-4"/>
                <w:sz w:val="18"/>
                <w:szCs w:val="18"/>
              </w:rPr>
            </w:pPr>
          </w:p>
        </w:tc>
        <w:tc>
          <w:tcPr>
            <w:tcW w:w="2924" w:type="dxa"/>
            <w:gridSpan w:val="10"/>
            <w:tcBorders>
              <w:left w:val="single" w:sz="4" w:space="0" w:color="auto"/>
              <w:right w:val="single" w:sz="4" w:space="0" w:color="auto"/>
            </w:tcBorders>
            <w:shd w:val="clear" w:color="auto" w:fill="auto"/>
            <w:vAlign w:val="center"/>
          </w:tcPr>
          <w:p w14:paraId="27E5053A" w14:textId="77777777" w:rsidR="007E7F8C" w:rsidRPr="00E2620D" w:rsidRDefault="007E7F8C" w:rsidP="00491C65">
            <w:pPr>
              <w:widowControl w:val="0"/>
              <w:rPr>
                <w:rFonts w:ascii="Roboto" w:hAnsi="Roboto" w:cs="Arial"/>
                <w:color w:val="000000"/>
                <w:spacing w:val="-4"/>
                <w:sz w:val="18"/>
                <w:szCs w:val="18"/>
              </w:rPr>
            </w:pPr>
            <w:r w:rsidRPr="00E2620D">
              <w:rPr>
                <w:rFonts w:ascii="Roboto" w:hAnsi="Roboto"/>
                <w:color w:val="000000"/>
                <w:spacing w:val="-4"/>
                <w:sz w:val="18"/>
              </w:rPr>
              <w:t>Otro (si corresponde)</w:t>
            </w:r>
          </w:p>
        </w:tc>
        <w:tc>
          <w:tcPr>
            <w:tcW w:w="4230" w:type="dxa"/>
            <w:gridSpan w:val="9"/>
            <w:tcBorders>
              <w:left w:val="single" w:sz="4" w:space="0" w:color="auto"/>
              <w:right w:val="nil"/>
            </w:tcBorders>
            <w:shd w:val="clear" w:color="auto" w:fill="auto"/>
          </w:tcPr>
          <w:p w14:paraId="1806577E" w14:textId="7C3C83E4" w:rsidR="007E7F8C" w:rsidRPr="00E2620D" w:rsidRDefault="007E7F8C" w:rsidP="00491C65">
            <w:pPr>
              <w:rPr>
                <w:rFonts w:ascii="Roboto" w:hAnsi="Roboto"/>
                <w:spacing w:val="-4"/>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7AD8AA6D" w14:textId="77777777" w:rsidTr="00F1158B">
        <w:trPr>
          <w:trHeight w:val="259"/>
        </w:trPr>
        <w:tc>
          <w:tcPr>
            <w:tcW w:w="3718" w:type="dxa"/>
            <w:gridSpan w:val="7"/>
            <w:tcBorders>
              <w:left w:val="nil"/>
              <w:bottom w:val="single" w:sz="4" w:space="0" w:color="auto"/>
            </w:tcBorders>
            <w:shd w:val="clear" w:color="auto" w:fill="auto"/>
            <w:vAlign w:val="center"/>
          </w:tcPr>
          <w:p w14:paraId="1C03906B" w14:textId="7E0A4AD3" w:rsidR="00825CD5" w:rsidRPr="00E2620D" w:rsidRDefault="00F93522">
            <w:pPr>
              <w:widowControl w:val="0"/>
              <w:rPr>
                <w:rFonts w:ascii="Roboto" w:hAnsi="Roboto" w:cs="Arial"/>
                <w:b/>
                <w:bCs/>
                <w:color w:val="000000"/>
                <w:spacing w:val="-4"/>
                <w:sz w:val="18"/>
                <w:szCs w:val="18"/>
              </w:rPr>
            </w:pPr>
            <w:r w:rsidRPr="00E2620D">
              <w:rPr>
                <w:rFonts w:ascii="Garamond" w:hAnsi="Garamond"/>
                <w:b/>
                <w:bCs/>
                <w:spacing w:val="-4"/>
                <w:sz w:val="22"/>
                <w:szCs w:val="22"/>
              </w:rPr>
              <w:fldChar w:fldCharType="begin">
                <w:ffData>
                  <w:name w:val=""/>
                  <w:enabled/>
                  <w:calcOnExit w:val="0"/>
                  <w:textInput>
                    <w:default w:val="Applicant 2 Full Name"/>
                    <w:maxLength w:val="55"/>
                  </w:textInput>
                </w:ffData>
              </w:fldChar>
            </w:r>
            <w:r w:rsidRPr="00E2620D">
              <w:rPr>
                <w:rFonts w:ascii="Garamond" w:hAnsi="Garamond"/>
                <w:b/>
                <w:bCs/>
                <w:spacing w:val="-4"/>
                <w:sz w:val="22"/>
                <w:szCs w:val="22"/>
              </w:rPr>
              <w:instrText xml:space="preserve"> FORMTEXT </w:instrText>
            </w:r>
            <w:r w:rsidRPr="00E2620D">
              <w:rPr>
                <w:rFonts w:ascii="Garamond" w:hAnsi="Garamond"/>
                <w:b/>
                <w:bCs/>
                <w:spacing w:val="-4"/>
                <w:sz w:val="22"/>
                <w:szCs w:val="22"/>
              </w:rPr>
            </w:r>
            <w:r w:rsidRPr="00E2620D">
              <w:rPr>
                <w:rFonts w:ascii="Garamond" w:hAnsi="Garamond"/>
                <w:b/>
                <w:bCs/>
                <w:spacing w:val="-4"/>
                <w:sz w:val="22"/>
                <w:szCs w:val="22"/>
              </w:rPr>
              <w:fldChar w:fldCharType="separate"/>
            </w:r>
            <w:r w:rsidRPr="00E2620D">
              <w:rPr>
                <w:rFonts w:ascii="Garamond" w:hAnsi="Garamond"/>
                <w:b/>
                <w:spacing w:val="-4"/>
                <w:sz w:val="22"/>
              </w:rPr>
              <w:t>Nombre completo del solicitante 2</w:t>
            </w:r>
            <w:r w:rsidRPr="00E2620D">
              <w:rPr>
                <w:rFonts w:ascii="Garamond" w:hAnsi="Garamond"/>
                <w:b/>
                <w:bCs/>
                <w:spacing w:val="-4"/>
                <w:sz w:val="22"/>
                <w:szCs w:val="22"/>
              </w:rPr>
              <w:fldChar w:fldCharType="end"/>
            </w:r>
          </w:p>
        </w:tc>
        <w:tc>
          <w:tcPr>
            <w:tcW w:w="2924" w:type="dxa"/>
            <w:gridSpan w:val="10"/>
            <w:shd w:val="clear" w:color="auto" w:fill="auto"/>
            <w:vAlign w:val="center"/>
          </w:tcPr>
          <w:p w14:paraId="4FC8115E"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Adam Walsh/FBI</w:t>
            </w:r>
          </w:p>
        </w:tc>
        <w:tc>
          <w:tcPr>
            <w:tcW w:w="4230" w:type="dxa"/>
            <w:gridSpan w:val="9"/>
            <w:tcBorders>
              <w:bottom w:val="single" w:sz="4" w:space="0" w:color="auto"/>
              <w:right w:val="nil"/>
            </w:tcBorders>
            <w:shd w:val="clear" w:color="auto" w:fill="auto"/>
            <w:vAlign w:val="center"/>
          </w:tcPr>
          <w:p w14:paraId="494F1B57" w14:textId="7105FC10"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7B56412C" w14:textId="77777777" w:rsidTr="00F1158B">
        <w:trPr>
          <w:trHeight w:val="259"/>
        </w:trPr>
        <w:tc>
          <w:tcPr>
            <w:tcW w:w="3718" w:type="dxa"/>
            <w:gridSpan w:val="7"/>
            <w:tcBorders>
              <w:left w:val="nil"/>
            </w:tcBorders>
            <w:shd w:val="clear" w:color="auto" w:fill="auto"/>
            <w:vAlign w:val="center"/>
          </w:tcPr>
          <w:p w14:paraId="650EFEEC"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0B569029"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CCAP</w:t>
            </w:r>
          </w:p>
        </w:tc>
        <w:tc>
          <w:tcPr>
            <w:tcW w:w="4230" w:type="dxa"/>
            <w:gridSpan w:val="9"/>
            <w:tcBorders>
              <w:right w:val="nil"/>
            </w:tcBorders>
            <w:shd w:val="clear" w:color="auto" w:fill="auto"/>
            <w:vAlign w:val="center"/>
          </w:tcPr>
          <w:p w14:paraId="12E52201" w14:textId="65A7F3DA"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2AC5E1E8" w14:textId="77777777" w:rsidTr="00F1158B">
        <w:trPr>
          <w:trHeight w:val="259"/>
        </w:trPr>
        <w:tc>
          <w:tcPr>
            <w:tcW w:w="3718" w:type="dxa"/>
            <w:gridSpan w:val="7"/>
            <w:tcBorders>
              <w:left w:val="nil"/>
            </w:tcBorders>
            <w:shd w:val="clear" w:color="auto" w:fill="auto"/>
            <w:vAlign w:val="center"/>
          </w:tcPr>
          <w:p w14:paraId="370F39C2"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5E279C38"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Registros de CPS</w:t>
            </w:r>
          </w:p>
        </w:tc>
        <w:tc>
          <w:tcPr>
            <w:tcW w:w="4230" w:type="dxa"/>
            <w:gridSpan w:val="9"/>
            <w:tcBorders>
              <w:right w:val="nil"/>
            </w:tcBorders>
            <w:shd w:val="clear" w:color="auto" w:fill="auto"/>
            <w:vAlign w:val="center"/>
          </w:tcPr>
          <w:p w14:paraId="30A0FAE5" w14:textId="59945BB0"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3A558EA7" w14:textId="77777777" w:rsidTr="00F1158B">
        <w:trPr>
          <w:trHeight w:val="259"/>
        </w:trPr>
        <w:tc>
          <w:tcPr>
            <w:tcW w:w="3718" w:type="dxa"/>
            <w:gridSpan w:val="7"/>
            <w:tcBorders>
              <w:left w:val="nil"/>
            </w:tcBorders>
            <w:shd w:val="clear" w:color="auto" w:fill="auto"/>
            <w:vAlign w:val="center"/>
          </w:tcPr>
          <w:p w14:paraId="04785C66"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187D63BD"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DMV</w:t>
            </w:r>
          </w:p>
        </w:tc>
        <w:tc>
          <w:tcPr>
            <w:tcW w:w="4230" w:type="dxa"/>
            <w:gridSpan w:val="9"/>
            <w:tcBorders>
              <w:right w:val="nil"/>
            </w:tcBorders>
            <w:shd w:val="clear" w:color="auto" w:fill="auto"/>
            <w:vAlign w:val="center"/>
          </w:tcPr>
          <w:p w14:paraId="1D68035B" w14:textId="103F614A"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5E7B9383" w14:textId="77777777" w:rsidTr="00F1158B">
        <w:trPr>
          <w:trHeight w:val="259"/>
        </w:trPr>
        <w:tc>
          <w:tcPr>
            <w:tcW w:w="3718" w:type="dxa"/>
            <w:gridSpan w:val="7"/>
            <w:tcBorders>
              <w:left w:val="nil"/>
            </w:tcBorders>
            <w:shd w:val="clear" w:color="auto" w:fill="auto"/>
            <w:vAlign w:val="center"/>
          </w:tcPr>
          <w:p w14:paraId="7F4E7947"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008F861E"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DOJ</w:t>
            </w:r>
          </w:p>
        </w:tc>
        <w:tc>
          <w:tcPr>
            <w:tcW w:w="4230" w:type="dxa"/>
            <w:gridSpan w:val="9"/>
            <w:tcBorders>
              <w:right w:val="nil"/>
            </w:tcBorders>
            <w:shd w:val="clear" w:color="auto" w:fill="auto"/>
            <w:vAlign w:val="center"/>
          </w:tcPr>
          <w:p w14:paraId="1D18E0FA" w14:textId="69348266"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28019134" w14:textId="77777777" w:rsidTr="00F1158B">
        <w:trPr>
          <w:trHeight w:val="259"/>
        </w:trPr>
        <w:tc>
          <w:tcPr>
            <w:tcW w:w="3718" w:type="dxa"/>
            <w:gridSpan w:val="7"/>
            <w:tcBorders>
              <w:left w:val="nil"/>
            </w:tcBorders>
            <w:shd w:val="clear" w:color="auto" w:fill="auto"/>
            <w:vAlign w:val="center"/>
          </w:tcPr>
          <w:p w14:paraId="45D6F2E0"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62305B48"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IBIS/Cuidador</w:t>
            </w:r>
          </w:p>
        </w:tc>
        <w:tc>
          <w:tcPr>
            <w:tcW w:w="4230" w:type="dxa"/>
            <w:gridSpan w:val="9"/>
            <w:tcBorders>
              <w:right w:val="nil"/>
            </w:tcBorders>
            <w:shd w:val="clear" w:color="auto" w:fill="auto"/>
            <w:vAlign w:val="center"/>
          </w:tcPr>
          <w:p w14:paraId="742AC62D" w14:textId="7F9BB85B"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19847789" w14:textId="77777777" w:rsidTr="00F1158B">
        <w:trPr>
          <w:trHeight w:val="259"/>
        </w:trPr>
        <w:tc>
          <w:tcPr>
            <w:tcW w:w="3718" w:type="dxa"/>
            <w:gridSpan w:val="7"/>
            <w:tcBorders>
              <w:left w:val="nil"/>
            </w:tcBorders>
            <w:shd w:val="clear" w:color="auto" w:fill="auto"/>
            <w:vAlign w:val="center"/>
          </w:tcPr>
          <w:p w14:paraId="5F2C3E3F"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3F5CE63B"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Policía local</w:t>
            </w:r>
          </w:p>
        </w:tc>
        <w:tc>
          <w:tcPr>
            <w:tcW w:w="4230" w:type="dxa"/>
            <w:gridSpan w:val="9"/>
            <w:tcBorders>
              <w:right w:val="nil"/>
            </w:tcBorders>
            <w:shd w:val="clear" w:color="auto" w:fill="auto"/>
            <w:vAlign w:val="center"/>
          </w:tcPr>
          <w:p w14:paraId="69F93C20" w14:textId="59C6776E"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6A5FF6BD" w14:textId="77777777" w:rsidTr="00F1158B">
        <w:trPr>
          <w:trHeight w:val="259"/>
        </w:trPr>
        <w:tc>
          <w:tcPr>
            <w:tcW w:w="3718" w:type="dxa"/>
            <w:gridSpan w:val="7"/>
            <w:tcBorders>
              <w:left w:val="nil"/>
              <w:bottom w:val="single" w:sz="4" w:space="0" w:color="auto"/>
            </w:tcBorders>
            <w:shd w:val="clear" w:color="auto" w:fill="auto"/>
            <w:vAlign w:val="center"/>
          </w:tcPr>
          <w:p w14:paraId="09EA896E"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05A6FF74"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Fuera del estado (si corresponde)</w:t>
            </w:r>
          </w:p>
        </w:tc>
        <w:tc>
          <w:tcPr>
            <w:tcW w:w="4230" w:type="dxa"/>
            <w:gridSpan w:val="9"/>
            <w:tcBorders>
              <w:right w:val="nil"/>
            </w:tcBorders>
            <w:shd w:val="clear" w:color="auto" w:fill="auto"/>
            <w:vAlign w:val="center"/>
          </w:tcPr>
          <w:p w14:paraId="72A2CB58" w14:textId="1A37049F"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7E7F8C" w:rsidRPr="00E2620D" w14:paraId="4ADBFDB4" w14:textId="77777777" w:rsidTr="00F1158B">
        <w:trPr>
          <w:trHeight w:val="259"/>
        </w:trPr>
        <w:tc>
          <w:tcPr>
            <w:tcW w:w="3718" w:type="dxa"/>
            <w:gridSpan w:val="7"/>
            <w:tcBorders>
              <w:left w:val="nil"/>
              <w:bottom w:val="single" w:sz="4" w:space="0" w:color="auto"/>
            </w:tcBorders>
            <w:shd w:val="clear" w:color="auto" w:fill="auto"/>
            <w:vAlign w:val="center"/>
          </w:tcPr>
          <w:p w14:paraId="7E898F97" w14:textId="77777777" w:rsidR="007E7F8C" w:rsidRPr="00E2620D" w:rsidRDefault="007E7F8C">
            <w:pPr>
              <w:widowControl w:val="0"/>
              <w:rPr>
                <w:rFonts w:ascii="Roboto" w:hAnsi="Roboto"/>
                <w:color w:val="000000"/>
                <w:spacing w:val="-4"/>
                <w:sz w:val="22"/>
                <w:szCs w:val="22"/>
              </w:rPr>
            </w:pPr>
          </w:p>
        </w:tc>
        <w:tc>
          <w:tcPr>
            <w:tcW w:w="2924" w:type="dxa"/>
            <w:gridSpan w:val="10"/>
            <w:shd w:val="clear" w:color="auto" w:fill="auto"/>
            <w:vAlign w:val="center"/>
          </w:tcPr>
          <w:p w14:paraId="7E569960" w14:textId="77777777" w:rsidR="007E7F8C" w:rsidRPr="00E2620D" w:rsidRDefault="007E7F8C" w:rsidP="00491C65">
            <w:pPr>
              <w:widowControl w:val="0"/>
              <w:rPr>
                <w:rFonts w:ascii="Roboto" w:hAnsi="Roboto" w:cs="Arial"/>
                <w:color w:val="000000"/>
                <w:spacing w:val="-4"/>
                <w:sz w:val="18"/>
                <w:szCs w:val="18"/>
              </w:rPr>
            </w:pPr>
            <w:r w:rsidRPr="00E2620D">
              <w:rPr>
                <w:rFonts w:ascii="Roboto" w:hAnsi="Roboto"/>
                <w:color w:val="000000"/>
                <w:spacing w:val="-4"/>
                <w:sz w:val="18"/>
              </w:rPr>
              <w:t>Otro (si corresponde)</w:t>
            </w:r>
          </w:p>
        </w:tc>
        <w:tc>
          <w:tcPr>
            <w:tcW w:w="4230" w:type="dxa"/>
            <w:gridSpan w:val="9"/>
            <w:tcBorders>
              <w:right w:val="nil"/>
            </w:tcBorders>
            <w:shd w:val="clear" w:color="auto" w:fill="auto"/>
          </w:tcPr>
          <w:p w14:paraId="5B46EC16" w14:textId="1681D72F" w:rsidR="007E7F8C" w:rsidRPr="00E2620D" w:rsidRDefault="007E7F8C" w:rsidP="00491C65">
            <w:pPr>
              <w:rPr>
                <w:rFonts w:ascii="Roboto" w:hAnsi="Roboto"/>
                <w:spacing w:val="-4"/>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7E7F8C" w:rsidRPr="00E2620D" w14:paraId="749035BA" w14:textId="77777777" w:rsidTr="00F1158B">
        <w:trPr>
          <w:trHeight w:val="259"/>
        </w:trPr>
        <w:tc>
          <w:tcPr>
            <w:tcW w:w="3718" w:type="dxa"/>
            <w:gridSpan w:val="7"/>
            <w:tcBorders>
              <w:left w:val="nil"/>
              <w:bottom w:val="single" w:sz="4" w:space="0" w:color="auto"/>
            </w:tcBorders>
            <w:shd w:val="clear" w:color="auto" w:fill="auto"/>
            <w:vAlign w:val="center"/>
          </w:tcPr>
          <w:p w14:paraId="74A0C9F0" w14:textId="77777777" w:rsidR="007E7F8C" w:rsidRPr="00E2620D" w:rsidRDefault="007E7F8C">
            <w:pPr>
              <w:widowControl w:val="0"/>
              <w:rPr>
                <w:rFonts w:ascii="Roboto" w:hAnsi="Roboto"/>
                <w:color w:val="000000"/>
                <w:spacing w:val="-4"/>
                <w:sz w:val="22"/>
                <w:szCs w:val="22"/>
              </w:rPr>
            </w:pPr>
          </w:p>
        </w:tc>
        <w:tc>
          <w:tcPr>
            <w:tcW w:w="2924" w:type="dxa"/>
            <w:gridSpan w:val="10"/>
            <w:shd w:val="clear" w:color="auto" w:fill="auto"/>
            <w:vAlign w:val="center"/>
          </w:tcPr>
          <w:p w14:paraId="576FFD70" w14:textId="77777777" w:rsidR="007E7F8C" w:rsidRPr="00E2620D" w:rsidRDefault="007E7F8C" w:rsidP="00491C65">
            <w:pPr>
              <w:widowControl w:val="0"/>
              <w:rPr>
                <w:rFonts w:ascii="Roboto" w:hAnsi="Roboto" w:cs="Arial"/>
                <w:color w:val="000000"/>
                <w:spacing w:val="-4"/>
                <w:sz w:val="18"/>
                <w:szCs w:val="18"/>
              </w:rPr>
            </w:pPr>
            <w:r w:rsidRPr="00E2620D">
              <w:rPr>
                <w:rFonts w:ascii="Roboto" w:hAnsi="Roboto"/>
                <w:color w:val="000000"/>
                <w:spacing w:val="-4"/>
                <w:sz w:val="18"/>
              </w:rPr>
              <w:t>Otro (si corresponde)</w:t>
            </w:r>
          </w:p>
        </w:tc>
        <w:tc>
          <w:tcPr>
            <w:tcW w:w="4230" w:type="dxa"/>
            <w:gridSpan w:val="9"/>
            <w:tcBorders>
              <w:right w:val="nil"/>
            </w:tcBorders>
            <w:shd w:val="clear" w:color="auto" w:fill="auto"/>
          </w:tcPr>
          <w:p w14:paraId="7E5A9843" w14:textId="5093635E" w:rsidR="007E7F8C" w:rsidRPr="00E2620D" w:rsidRDefault="007E7F8C" w:rsidP="00491C65">
            <w:pPr>
              <w:rPr>
                <w:rFonts w:ascii="Roboto" w:hAnsi="Roboto"/>
                <w:spacing w:val="-4"/>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74971CF8" w14:textId="77777777" w:rsidTr="00F1158B">
        <w:trPr>
          <w:trHeight w:val="259"/>
        </w:trPr>
        <w:tc>
          <w:tcPr>
            <w:tcW w:w="3718" w:type="dxa"/>
            <w:gridSpan w:val="7"/>
            <w:tcBorders>
              <w:left w:val="nil"/>
            </w:tcBorders>
            <w:shd w:val="clear" w:color="auto" w:fill="auto"/>
            <w:vAlign w:val="center"/>
          </w:tcPr>
          <w:p w14:paraId="5B6A1648" w14:textId="77777777" w:rsidR="00825CD5" w:rsidRPr="00E2620D" w:rsidRDefault="00825CD5">
            <w:pPr>
              <w:widowControl w:val="0"/>
              <w:rPr>
                <w:rFonts w:ascii="Roboto" w:hAnsi="Roboto" w:cs="Arial"/>
                <w:b/>
                <w:color w:val="000000"/>
                <w:spacing w:val="-4"/>
                <w:sz w:val="18"/>
                <w:szCs w:val="18"/>
              </w:rPr>
            </w:pPr>
            <w:r w:rsidRPr="00E2620D">
              <w:rPr>
                <w:rFonts w:ascii="Roboto" w:hAnsi="Roboto"/>
                <w:b/>
                <w:color w:val="000000"/>
                <w:spacing w:val="-4"/>
                <w:sz w:val="18"/>
              </w:rPr>
              <w:t>Otros evaluados</w:t>
            </w:r>
          </w:p>
        </w:tc>
        <w:tc>
          <w:tcPr>
            <w:tcW w:w="2924" w:type="dxa"/>
            <w:gridSpan w:val="10"/>
            <w:shd w:val="clear" w:color="auto" w:fill="auto"/>
            <w:vAlign w:val="center"/>
          </w:tcPr>
          <w:p w14:paraId="0FE5AFC9"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Adam Walsh/FBI</w:t>
            </w:r>
          </w:p>
        </w:tc>
        <w:tc>
          <w:tcPr>
            <w:tcW w:w="4230" w:type="dxa"/>
            <w:gridSpan w:val="9"/>
            <w:tcBorders>
              <w:right w:val="nil"/>
            </w:tcBorders>
            <w:shd w:val="clear" w:color="auto" w:fill="auto"/>
            <w:vAlign w:val="center"/>
          </w:tcPr>
          <w:p w14:paraId="79956D82" w14:textId="65959A73"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12D6E0AA" w14:textId="77777777" w:rsidTr="00F1158B">
        <w:trPr>
          <w:trHeight w:val="259"/>
        </w:trPr>
        <w:tc>
          <w:tcPr>
            <w:tcW w:w="3718" w:type="dxa"/>
            <w:gridSpan w:val="7"/>
            <w:tcBorders>
              <w:left w:val="nil"/>
            </w:tcBorders>
            <w:shd w:val="clear" w:color="auto" w:fill="auto"/>
            <w:vAlign w:val="center"/>
          </w:tcPr>
          <w:p w14:paraId="643F42F6" w14:textId="77777777" w:rsidR="00825CD5" w:rsidRPr="00E2620D" w:rsidRDefault="00825CD5">
            <w:pPr>
              <w:widowControl w:val="0"/>
              <w:rPr>
                <w:rFonts w:ascii="Roboto" w:hAnsi="Roboto"/>
                <w:color w:val="000000"/>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924" w:type="dxa"/>
            <w:gridSpan w:val="10"/>
            <w:shd w:val="clear" w:color="auto" w:fill="auto"/>
            <w:vAlign w:val="center"/>
          </w:tcPr>
          <w:p w14:paraId="69F8D4B8"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CCAP</w:t>
            </w:r>
          </w:p>
        </w:tc>
        <w:tc>
          <w:tcPr>
            <w:tcW w:w="4230" w:type="dxa"/>
            <w:gridSpan w:val="9"/>
            <w:tcBorders>
              <w:right w:val="nil"/>
            </w:tcBorders>
            <w:shd w:val="clear" w:color="auto" w:fill="auto"/>
            <w:vAlign w:val="center"/>
          </w:tcPr>
          <w:p w14:paraId="0A0592A1" w14:textId="09C20E45"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460C2FA2" w14:textId="77777777" w:rsidTr="00F1158B">
        <w:trPr>
          <w:trHeight w:val="259"/>
        </w:trPr>
        <w:tc>
          <w:tcPr>
            <w:tcW w:w="3718" w:type="dxa"/>
            <w:gridSpan w:val="7"/>
            <w:tcBorders>
              <w:left w:val="nil"/>
            </w:tcBorders>
            <w:shd w:val="clear" w:color="auto" w:fill="auto"/>
            <w:vAlign w:val="center"/>
          </w:tcPr>
          <w:p w14:paraId="587599BF" w14:textId="77777777" w:rsidR="00825CD5" w:rsidRPr="00E2620D" w:rsidRDefault="00825CD5">
            <w:pPr>
              <w:widowControl w:val="0"/>
              <w:rPr>
                <w:rFonts w:ascii="Roboto" w:hAnsi="Roboto"/>
                <w:color w:val="000000"/>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924" w:type="dxa"/>
            <w:gridSpan w:val="10"/>
            <w:shd w:val="clear" w:color="auto" w:fill="auto"/>
            <w:vAlign w:val="center"/>
          </w:tcPr>
          <w:p w14:paraId="329812DF"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Registros de CPS</w:t>
            </w:r>
          </w:p>
        </w:tc>
        <w:tc>
          <w:tcPr>
            <w:tcW w:w="4230" w:type="dxa"/>
            <w:gridSpan w:val="9"/>
            <w:tcBorders>
              <w:right w:val="nil"/>
            </w:tcBorders>
            <w:shd w:val="clear" w:color="auto" w:fill="auto"/>
            <w:vAlign w:val="center"/>
          </w:tcPr>
          <w:p w14:paraId="0F18D0BA" w14:textId="3D112D48"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1364157D" w14:textId="77777777" w:rsidTr="00F1158B">
        <w:trPr>
          <w:trHeight w:val="259"/>
        </w:trPr>
        <w:tc>
          <w:tcPr>
            <w:tcW w:w="3718" w:type="dxa"/>
            <w:gridSpan w:val="7"/>
            <w:tcBorders>
              <w:left w:val="nil"/>
            </w:tcBorders>
            <w:shd w:val="clear" w:color="auto" w:fill="auto"/>
            <w:vAlign w:val="center"/>
          </w:tcPr>
          <w:p w14:paraId="5C8C3F4E" w14:textId="77777777" w:rsidR="00825CD5" w:rsidRPr="00E2620D" w:rsidRDefault="00825CD5">
            <w:pPr>
              <w:widowControl w:val="0"/>
              <w:rPr>
                <w:rFonts w:ascii="Roboto" w:hAnsi="Roboto"/>
                <w:color w:val="000000"/>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924" w:type="dxa"/>
            <w:gridSpan w:val="10"/>
            <w:shd w:val="clear" w:color="auto" w:fill="auto"/>
            <w:vAlign w:val="center"/>
          </w:tcPr>
          <w:p w14:paraId="0B656AEE"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DMV</w:t>
            </w:r>
          </w:p>
        </w:tc>
        <w:tc>
          <w:tcPr>
            <w:tcW w:w="4230" w:type="dxa"/>
            <w:gridSpan w:val="9"/>
            <w:tcBorders>
              <w:right w:val="nil"/>
            </w:tcBorders>
            <w:shd w:val="clear" w:color="auto" w:fill="auto"/>
            <w:vAlign w:val="center"/>
          </w:tcPr>
          <w:p w14:paraId="4CC3ECE6" w14:textId="281B1B09"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5961C878" w14:textId="77777777" w:rsidTr="00F1158B">
        <w:trPr>
          <w:trHeight w:val="259"/>
        </w:trPr>
        <w:tc>
          <w:tcPr>
            <w:tcW w:w="3718" w:type="dxa"/>
            <w:gridSpan w:val="7"/>
            <w:tcBorders>
              <w:left w:val="nil"/>
              <w:bottom w:val="single" w:sz="4" w:space="0" w:color="auto"/>
            </w:tcBorders>
            <w:shd w:val="clear" w:color="auto" w:fill="auto"/>
            <w:vAlign w:val="center"/>
          </w:tcPr>
          <w:p w14:paraId="01991F66"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6A564E5D"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DOJ</w:t>
            </w:r>
          </w:p>
        </w:tc>
        <w:tc>
          <w:tcPr>
            <w:tcW w:w="4230" w:type="dxa"/>
            <w:gridSpan w:val="9"/>
            <w:tcBorders>
              <w:bottom w:val="single" w:sz="4" w:space="0" w:color="auto"/>
              <w:right w:val="nil"/>
            </w:tcBorders>
            <w:shd w:val="clear" w:color="auto" w:fill="auto"/>
            <w:vAlign w:val="center"/>
          </w:tcPr>
          <w:p w14:paraId="0C093C7A" w14:textId="2D901A0A"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2BB31291" w14:textId="77777777" w:rsidTr="00F1158B">
        <w:trPr>
          <w:trHeight w:val="259"/>
        </w:trPr>
        <w:tc>
          <w:tcPr>
            <w:tcW w:w="3718" w:type="dxa"/>
            <w:gridSpan w:val="7"/>
            <w:tcBorders>
              <w:left w:val="nil"/>
            </w:tcBorders>
            <w:shd w:val="clear" w:color="auto" w:fill="auto"/>
            <w:vAlign w:val="center"/>
          </w:tcPr>
          <w:p w14:paraId="17548D9F" w14:textId="77777777" w:rsidR="00825CD5" w:rsidRPr="00E2620D" w:rsidRDefault="00825CD5">
            <w:pPr>
              <w:widowControl w:val="0"/>
              <w:rPr>
                <w:rFonts w:ascii="Roboto" w:hAnsi="Roboto"/>
                <w:color w:val="000000"/>
                <w:spacing w:val="-4"/>
                <w:sz w:val="22"/>
                <w:szCs w:val="22"/>
              </w:rPr>
            </w:pPr>
          </w:p>
        </w:tc>
        <w:tc>
          <w:tcPr>
            <w:tcW w:w="2924" w:type="dxa"/>
            <w:gridSpan w:val="10"/>
            <w:shd w:val="clear" w:color="auto" w:fill="auto"/>
            <w:vAlign w:val="center"/>
          </w:tcPr>
          <w:p w14:paraId="21C9C110"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IBIS/Cuidador</w:t>
            </w:r>
          </w:p>
        </w:tc>
        <w:tc>
          <w:tcPr>
            <w:tcW w:w="4230" w:type="dxa"/>
            <w:gridSpan w:val="9"/>
            <w:tcBorders>
              <w:right w:val="nil"/>
            </w:tcBorders>
            <w:shd w:val="clear" w:color="auto" w:fill="auto"/>
            <w:vAlign w:val="center"/>
          </w:tcPr>
          <w:p w14:paraId="54005469" w14:textId="1C77D9F2"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2A4D9FE7" w14:textId="77777777" w:rsidTr="00F1158B">
        <w:trPr>
          <w:trHeight w:val="259"/>
        </w:trPr>
        <w:tc>
          <w:tcPr>
            <w:tcW w:w="3718" w:type="dxa"/>
            <w:gridSpan w:val="7"/>
            <w:tcBorders>
              <w:left w:val="nil"/>
            </w:tcBorders>
            <w:shd w:val="clear" w:color="auto" w:fill="auto"/>
            <w:vAlign w:val="center"/>
          </w:tcPr>
          <w:p w14:paraId="0FDC1706" w14:textId="77777777" w:rsidR="00825CD5" w:rsidRPr="00E2620D" w:rsidRDefault="00825CD5">
            <w:pPr>
              <w:widowControl w:val="0"/>
              <w:rPr>
                <w:color w:val="000000"/>
                <w:spacing w:val="-4"/>
                <w:sz w:val="22"/>
                <w:szCs w:val="22"/>
              </w:rPr>
            </w:pPr>
          </w:p>
        </w:tc>
        <w:tc>
          <w:tcPr>
            <w:tcW w:w="2924" w:type="dxa"/>
            <w:gridSpan w:val="10"/>
            <w:shd w:val="clear" w:color="auto" w:fill="auto"/>
            <w:vAlign w:val="center"/>
          </w:tcPr>
          <w:p w14:paraId="096C0C90"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Policía local</w:t>
            </w:r>
          </w:p>
        </w:tc>
        <w:tc>
          <w:tcPr>
            <w:tcW w:w="4230" w:type="dxa"/>
            <w:gridSpan w:val="9"/>
            <w:tcBorders>
              <w:right w:val="nil"/>
            </w:tcBorders>
            <w:shd w:val="clear" w:color="auto" w:fill="auto"/>
            <w:vAlign w:val="center"/>
          </w:tcPr>
          <w:p w14:paraId="112A9974" w14:textId="00927F54"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825CD5" w:rsidRPr="00E2620D" w14:paraId="284F9DAB" w14:textId="77777777" w:rsidTr="00F1158B">
        <w:trPr>
          <w:trHeight w:val="259"/>
        </w:trPr>
        <w:tc>
          <w:tcPr>
            <w:tcW w:w="3718" w:type="dxa"/>
            <w:gridSpan w:val="7"/>
            <w:tcBorders>
              <w:left w:val="nil"/>
              <w:bottom w:val="single" w:sz="2" w:space="0" w:color="auto"/>
            </w:tcBorders>
            <w:shd w:val="clear" w:color="auto" w:fill="auto"/>
            <w:vAlign w:val="center"/>
          </w:tcPr>
          <w:p w14:paraId="7EFC338F" w14:textId="77777777" w:rsidR="00825CD5" w:rsidRPr="00E2620D" w:rsidRDefault="00825CD5">
            <w:pPr>
              <w:widowControl w:val="0"/>
              <w:rPr>
                <w:color w:val="000000"/>
                <w:spacing w:val="-4"/>
                <w:sz w:val="22"/>
                <w:szCs w:val="22"/>
              </w:rPr>
            </w:pPr>
          </w:p>
        </w:tc>
        <w:tc>
          <w:tcPr>
            <w:tcW w:w="2924" w:type="dxa"/>
            <w:gridSpan w:val="10"/>
            <w:tcBorders>
              <w:bottom w:val="single" w:sz="2" w:space="0" w:color="auto"/>
            </w:tcBorders>
            <w:shd w:val="clear" w:color="auto" w:fill="auto"/>
            <w:vAlign w:val="center"/>
          </w:tcPr>
          <w:p w14:paraId="2C530291" w14:textId="77777777" w:rsidR="00825CD5" w:rsidRPr="00E2620D" w:rsidRDefault="00825CD5">
            <w:pPr>
              <w:widowControl w:val="0"/>
              <w:rPr>
                <w:rFonts w:ascii="Roboto" w:hAnsi="Roboto" w:cs="Arial"/>
                <w:color w:val="000000"/>
                <w:spacing w:val="-4"/>
                <w:sz w:val="18"/>
                <w:szCs w:val="18"/>
              </w:rPr>
            </w:pPr>
            <w:r w:rsidRPr="00E2620D">
              <w:rPr>
                <w:rFonts w:ascii="Roboto" w:hAnsi="Roboto"/>
                <w:color w:val="000000"/>
                <w:spacing w:val="-4"/>
                <w:sz w:val="18"/>
              </w:rPr>
              <w:t>Fuera del estado (si corresponde)</w:t>
            </w:r>
          </w:p>
        </w:tc>
        <w:tc>
          <w:tcPr>
            <w:tcW w:w="4230" w:type="dxa"/>
            <w:gridSpan w:val="9"/>
            <w:tcBorders>
              <w:bottom w:val="single" w:sz="2" w:space="0" w:color="auto"/>
              <w:right w:val="nil"/>
            </w:tcBorders>
            <w:shd w:val="clear" w:color="auto" w:fill="auto"/>
            <w:vAlign w:val="center"/>
          </w:tcPr>
          <w:p w14:paraId="079633D8" w14:textId="0D5ABC79" w:rsidR="00825CD5" w:rsidRPr="00E2620D" w:rsidRDefault="00825CD5" w:rsidP="001D5A7A">
            <w:pPr>
              <w:widowControl w:val="0"/>
              <w:rPr>
                <w:rFonts w:ascii="Roboto" w:hAnsi="Roboto" w:cs="Arial"/>
                <w:color w:val="000000"/>
                <w:spacing w:val="-4"/>
                <w:sz w:val="18"/>
                <w:szCs w:val="18"/>
              </w:rPr>
            </w:pPr>
            <w:r w:rsidRPr="00E2620D">
              <w:rPr>
                <w:rFonts w:ascii="Roboto" w:hAnsi="Roboto"/>
                <w:color w:val="000000"/>
                <w:spacing w:val="-4"/>
                <w:sz w:val="18"/>
              </w:rPr>
              <w:t xml:space="preserve">Realizado: </w:t>
            </w:r>
            <w:r w:rsidR="00F93522" w:rsidRPr="00E2620D">
              <w:rPr>
                <w:rFonts w:ascii="Garamond" w:hAnsi="Garamond"/>
                <w:spacing w:val="-4"/>
                <w:sz w:val="22"/>
                <w:szCs w:val="22"/>
              </w:rPr>
              <w:fldChar w:fldCharType="begin">
                <w:ffData>
                  <w:name w:val=""/>
                  <w:enabled/>
                  <w:calcOnExit w:val="0"/>
                  <w:textInput>
                    <w:maxLength w:val="10"/>
                  </w:textInput>
                </w:ffData>
              </w:fldChar>
            </w:r>
            <w:r w:rsidR="00F93522" w:rsidRPr="00E2620D">
              <w:rPr>
                <w:rFonts w:ascii="Garamond" w:hAnsi="Garamond"/>
                <w:spacing w:val="-4"/>
                <w:sz w:val="22"/>
                <w:szCs w:val="22"/>
              </w:rPr>
              <w:instrText xml:space="preserve"> FORMTEXT </w:instrText>
            </w:r>
            <w:r w:rsidR="00F93522" w:rsidRPr="00E2620D">
              <w:rPr>
                <w:rFonts w:ascii="Garamond" w:hAnsi="Garamond"/>
                <w:spacing w:val="-4"/>
                <w:sz w:val="22"/>
                <w:szCs w:val="22"/>
              </w:rPr>
            </w:r>
            <w:r w:rsidR="00F93522" w:rsidRPr="00E2620D">
              <w:rPr>
                <w:rFonts w:ascii="Garamond" w:hAnsi="Garamond"/>
                <w:spacing w:val="-4"/>
                <w:sz w:val="22"/>
                <w:szCs w:val="22"/>
              </w:rPr>
              <w:fldChar w:fldCharType="separate"/>
            </w:r>
            <w:r w:rsidRPr="00E2620D">
              <w:rPr>
                <w:rFonts w:ascii="Garamond" w:hAnsi="Garamond"/>
                <w:spacing w:val="-4"/>
                <w:sz w:val="22"/>
              </w:rPr>
              <w:t>     </w:t>
            </w:r>
            <w:r w:rsidR="00F93522" w:rsidRPr="00E2620D">
              <w:rPr>
                <w:rFonts w:ascii="Garamond" w:hAnsi="Garamond"/>
                <w:spacing w:val="-4"/>
                <w:sz w:val="22"/>
                <w:szCs w:val="22"/>
              </w:rPr>
              <w:fldChar w:fldCharType="end"/>
            </w:r>
          </w:p>
        </w:tc>
      </w:tr>
      <w:tr w:rsidR="00607EDC" w:rsidRPr="00E2620D" w14:paraId="3A205BFE" w14:textId="77777777" w:rsidTr="00CE7F21">
        <w:trPr>
          <w:trHeight w:val="288"/>
        </w:trPr>
        <w:tc>
          <w:tcPr>
            <w:tcW w:w="10872" w:type="dxa"/>
            <w:gridSpan w:val="26"/>
            <w:tcBorders>
              <w:top w:val="single" w:sz="12" w:space="0" w:color="auto"/>
              <w:left w:val="nil"/>
              <w:bottom w:val="single" w:sz="2" w:space="0" w:color="auto"/>
              <w:right w:val="nil"/>
            </w:tcBorders>
            <w:shd w:val="clear" w:color="auto" w:fill="auto"/>
          </w:tcPr>
          <w:p w14:paraId="11606571" w14:textId="77777777" w:rsidR="00607EDC" w:rsidRPr="00E2620D" w:rsidRDefault="00607EDC" w:rsidP="00577B0B">
            <w:pPr>
              <w:widowControl w:val="0"/>
              <w:spacing w:before="40" w:after="40"/>
              <w:rPr>
                <w:rFonts w:ascii="Roboto" w:hAnsi="Roboto" w:cs="Arial"/>
                <w:b/>
                <w:color w:val="000000"/>
                <w:spacing w:val="-4"/>
              </w:rPr>
            </w:pPr>
            <w:r w:rsidRPr="00E2620D">
              <w:rPr>
                <w:rFonts w:ascii="Roboto" w:hAnsi="Roboto"/>
                <w:b/>
                <w:color w:val="000000"/>
                <w:spacing w:val="-4"/>
              </w:rPr>
              <w:t>EXPLICACIÓN DE LAS VERIFICACIONES DE ANTECEDENTES</w:t>
            </w:r>
          </w:p>
        </w:tc>
      </w:tr>
      <w:tr w:rsidR="00607EDC" w:rsidRPr="00E2620D" w14:paraId="6D6D5AB8" w14:textId="77777777" w:rsidTr="00CE7F21">
        <w:trPr>
          <w:trHeight w:val="331"/>
        </w:trPr>
        <w:tc>
          <w:tcPr>
            <w:tcW w:w="10872" w:type="dxa"/>
            <w:gridSpan w:val="26"/>
            <w:tcBorders>
              <w:top w:val="single" w:sz="2" w:space="0" w:color="auto"/>
              <w:left w:val="nil"/>
              <w:bottom w:val="single" w:sz="12" w:space="0" w:color="auto"/>
              <w:right w:val="nil"/>
            </w:tcBorders>
            <w:shd w:val="clear" w:color="auto" w:fill="auto"/>
          </w:tcPr>
          <w:p w14:paraId="0676051B" w14:textId="43154DCA" w:rsidR="00607EDC" w:rsidRPr="00E2620D" w:rsidRDefault="00607EDC" w:rsidP="00FA3F57">
            <w:pPr>
              <w:pStyle w:val="NoSpacing"/>
              <w:spacing w:before="40" w:after="40"/>
              <w:rPr>
                <w:rFonts w:ascii="Roboto" w:hAnsi="Roboto" w:cs="Arial"/>
                <w:spacing w:val="-4"/>
                <w:sz w:val="18"/>
                <w:szCs w:val="18"/>
              </w:rPr>
            </w:pPr>
            <w:r w:rsidRPr="00E2620D">
              <w:rPr>
                <w:rFonts w:ascii="Roboto" w:hAnsi="Roboto"/>
                <w:spacing w:val="-4"/>
                <w:sz w:val="18"/>
              </w:rPr>
              <w:t>Para cualquier individuo con resultados o hallazgos, usted debe comentar dichos resultados o hallazgos en la sección de historial del informe de evaluación psicosocial. Asegúrese de comentar los resultados o conclusiones que justificaron una calificación de 3, 4 o 5 en la guía de referencia y todas las mitigaciones que reduzcan la calificación final de la guía de referencia.</w:t>
            </w:r>
          </w:p>
          <w:p w14:paraId="5B04BC26" w14:textId="052D6AC9" w:rsidR="00607EDC" w:rsidRPr="00E2620D" w:rsidRDefault="00607EDC" w:rsidP="00D7797B">
            <w:pPr>
              <w:pStyle w:val="NoSpacing"/>
              <w:spacing w:before="120" w:after="40"/>
              <w:rPr>
                <w:rFonts w:ascii="Roboto" w:hAnsi="Roboto" w:cs="Arial"/>
                <w:spacing w:val="-4"/>
                <w:sz w:val="18"/>
                <w:szCs w:val="18"/>
              </w:rPr>
            </w:pPr>
            <w:r w:rsidRPr="00E2620D">
              <w:rPr>
                <w:rFonts w:ascii="Roboto" w:hAnsi="Roboto"/>
                <w:spacing w:val="-4"/>
                <w:sz w:val="18"/>
              </w:rPr>
              <w:t>Enumere los resultados de todas las verificaciones de antecedentes realizadas. Si no hubo resultados o hallazgos, proporcione esa indicación para cada solicitante/hijos/hijas/otros adultos que residan o frecuenten el hogar.</w:t>
            </w:r>
          </w:p>
          <w:p w14:paraId="5FB2E1AF" w14:textId="5B831338" w:rsidR="00607EDC" w:rsidRPr="00E2620D" w:rsidRDefault="00F93522" w:rsidP="00577B0B">
            <w:pPr>
              <w:pStyle w:val="NoSpacing"/>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586B1BC6" w14:textId="77777777" w:rsidR="00607EDC" w:rsidRPr="00E2620D" w:rsidRDefault="00607EDC" w:rsidP="00D7797B">
            <w:pPr>
              <w:pStyle w:val="NoSpacing"/>
              <w:spacing w:before="120" w:after="40"/>
              <w:rPr>
                <w:rFonts w:ascii="Roboto" w:hAnsi="Roboto" w:cs="Arial"/>
                <w:spacing w:val="-4"/>
                <w:sz w:val="18"/>
                <w:szCs w:val="18"/>
              </w:rPr>
            </w:pPr>
            <w:r w:rsidRPr="00E2620D">
              <w:rPr>
                <w:rFonts w:ascii="Roboto" w:hAnsi="Roboto"/>
                <w:spacing w:val="-4"/>
                <w:sz w:val="18"/>
              </w:rPr>
              <w:t>Para cualquier individuo con resultados o hallazgos, proporcionar una determinación de si los delitos o hallazgos se relacionan sustancialmente con el cuidado de niños como se requiere según lo dispuesto en el cap. DHS 12.06, recuerde incluir información sobre la crianza, el delito y la persona (ver cap. DHS 12.06 para una explicación de la información requerida).</w:t>
            </w:r>
          </w:p>
          <w:p w14:paraId="20155512" w14:textId="77777777" w:rsidR="00607EDC" w:rsidRPr="00E2620D" w:rsidRDefault="00607EDC" w:rsidP="00F1649B">
            <w:pPr>
              <w:widowControl w:val="0"/>
              <w:spacing w:before="40" w:after="40"/>
              <w:rPr>
                <w:rFonts w:ascii="Roboto" w:hAnsi="Roboto" w:cs="Arial"/>
                <w:b/>
                <w:color w:val="000000"/>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48620C55" w14:textId="77777777" w:rsidTr="00CE7F21">
        <w:trPr>
          <w:trHeight w:val="288"/>
        </w:trPr>
        <w:tc>
          <w:tcPr>
            <w:tcW w:w="10872" w:type="dxa"/>
            <w:gridSpan w:val="26"/>
            <w:tcBorders>
              <w:top w:val="single" w:sz="12" w:space="0" w:color="auto"/>
              <w:left w:val="nil"/>
              <w:bottom w:val="single" w:sz="2" w:space="0" w:color="auto"/>
              <w:right w:val="nil"/>
            </w:tcBorders>
            <w:shd w:val="clear" w:color="auto" w:fill="auto"/>
          </w:tcPr>
          <w:p w14:paraId="173E341D" w14:textId="77777777" w:rsidR="00607EDC" w:rsidRPr="00E2620D" w:rsidRDefault="00607EDC" w:rsidP="00577B0B">
            <w:pPr>
              <w:widowControl w:val="0"/>
              <w:spacing w:before="40" w:after="40"/>
              <w:rPr>
                <w:rFonts w:ascii="Roboto" w:hAnsi="Roboto"/>
                <w:color w:val="000000"/>
                <w:spacing w:val="-4"/>
              </w:rPr>
            </w:pPr>
            <w:r w:rsidRPr="00E2620D">
              <w:rPr>
                <w:rFonts w:ascii="Roboto" w:hAnsi="Roboto"/>
                <w:b/>
                <w:color w:val="000000"/>
                <w:spacing w:val="-4"/>
              </w:rPr>
              <w:t>MOTIVACIÓN</w:t>
            </w:r>
          </w:p>
        </w:tc>
      </w:tr>
      <w:tr w:rsidR="00607EDC" w:rsidRPr="00E2620D" w14:paraId="5E9C4728" w14:textId="77777777" w:rsidTr="00CE7F21">
        <w:trPr>
          <w:trHeight w:val="483"/>
        </w:trPr>
        <w:tc>
          <w:tcPr>
            <w:tcW w:w="10872" w:type="dxa"/>
            <w:gridSpan w:val="26"/>
            <w:tcBorders>
              <w:top w:val="single" w:sz="2" w:space="0" w:color="auto"/>
              <w:left w:val="nil"/>
              <w:bottom w:val="single" w:sz="2" w:space="0" w:color="auto"/>
              <w:right w:val="nil"/>
            </w:tcBorders>
            <w:shd w:val="clear" w:color="auto" w:fill="auto"/>
          </w:tcPr>
          <w:p w14:paraId="748003E0" w14:textId="77777777"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Futuras familias de colocación</w:t>
            </w:r>
          </w:p>
          <w:p w14:paraId="6E2190E6" w14:textId="77777777"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Indique los motivos declarados por los solicitantes para querer ser padres de crianza o familia adoptiva.</w:t>
            </w:r>
          </w:p>
          <w:p w14:paraId="18C0B062"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069B702F" w14:textId="1C2B7677"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Indique si los solicitantes tienen o no experiencia en adopción o cuidado de crianza y la respuesta de cada uno de los miembros adultos del grupo familiar en cuanto a si alguna vez han sido rechazados o aplazados como futuros padres adoptivos o de crianza o si han sido objeto de un estudio del hogar desfavorable por parte de alguna agencia de licencias.</w:t>
            </w:r>
          </w:p>
          <w:p w14:paraId="142B5D05" w14:textId="77777777" w:rsidR="00607EDC" w:rsidRPr="00E2620D" w:rsidRDefault="00607EDC" w:rsidP="00577B0B">
            <w:pPr>
              <w:widowControl w:val="0"/>
              <w:spacing w:before="40" w:after="40"/>
              <w:rPr>
                <w:rFonts w:ascii="Roboto" w:hAnsi="Roboto" w:cs="Arial"/>
                <w:b/>
                <w:color w:val="000000"/>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6C6FA454" w14:textId="77777777" w:rsidTr="00CE7F21">
        <w:trPr>
          <w:trHeight w:val="1041"/>
        </w:trPr>
        <w:tc>
          <w:tcPr>
            <w:tcW w:w="10872" w:type="dxa"/>
            <w:gridSpan w:val="26"/>
            <w:tcBorders>
              <w:top w:val="single" w:sz="2" w:space="0" w:color="auto"/>
              <w:left w:val="nil"/>
              <w:bottom w:val="single" w:sz="12" w:space="0" w:color="auto"/>
              <w:right w:val="nil"/>
            </w:tcBorders>
            <w:shd w:val="clear" w:color="auto" w:fill="auto"/>
          </w:tcPr>
          <w:p w14:paraId="2C62A82B" w14:textId="77777777"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Familias específicas para el niño</w:t>
            </w:r>
          </w:p>
          <w:p w14:paraId="5FDA3CE8" w14:textId="77777777" w:rsidR="00607EDC" w:rsidRPr="00E2620D" w:rsidRDefault="00607EDC" w:rsidP="00577B0B">
            <w:pPr>
              <w:widowControl w:val="0"/>
              <w:spacing w:before="40" w:after="40"/>
              <w:rPr>
                <w:rFonts w:ascii="Roboto" w:hAnsi="Roboto" w:cs="Arial"/>
                <w:i/>
                <w:color w:val="000000"/>
                <w:spacing w:val="-4"/>
                <w:sz w:val="18"/>
                <w:szCs w:val="18"/>
              </w:rPr>
            </w:pPr>
            <w:r w:rsidRPr="00E2620D">
              <w:rPr>
                <w:rFonts w:ascii="Roboto" w:hAnsi="Roboto"/>
                <w:i/>
                <w:color w:val="000000"/>
                <w:spacing w:val="-4"/>
                <w:sz w:val="18"/>
              </w:rPr>
              <w:t>Recuerde que cualquier información escrita en esta sección es confidencial y debe ser redactada en caso de que el estudio del hogar se comparta con terceros.</w:t>
            </w:r>
          </w:p>
          <w:p w14:paraId="321DB16F" w14:textId="77777777"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Indique los nombres, fecha de nacimiento, género, familia, circunstancias y situación legal de los niños en cuestión.</w:t>
            </w:r>
          </w:p>
          <w:p w14:paraId="382CBFDF"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lastRenderedPageBreak/>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7FBD3668" w14:textId="77777777"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Describa físicamente a cada niño/joven implicado en el estudio del hogar: nombre, sexo, edad, fecha de nacimiento, altura, peso, color de ojos y de pelo.</w:t>
            </w:r>
          </w:p>
          <w:p w14:paraId="18DD2048"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1590A07E" w14:textId="67CB3167" w:rsidR="00607EDC" w:rsidRPr="00E2620D" w:rsidRDefault="00F375F9"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Si el niño/joven está actualmente en el hogar, comente sobre su adaptación desde su colocación. Si no se encuentra actualmente con los solicitantes, comente la naturaleza y el carácter de las relaciones de los solicitantes con los niños o jóvenes.</w:t>
            </w:r>
          </w:p>
          <w:p w14:paraId="6869BA58"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21183CB1" w14:textId="77777777"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Describa las fortalezas, personalidad, intereses, desarrollo emocional/físico e historial médico de cada niño o joven en cuestión.</w:t>
            </w:r>
          </w:p>
          <w:p w14:paraId="39DD13A4"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54FD86E4" w14:textId="77777777"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Comente el nivel de comprensión que tiene cada niño/joven sobre cuestiones como la reunificación, el mantenimiento de los vínculos, la adopción, etc.</w:t>
            </w:r>
          </w:p>
          <w:p w14:paraId="1D2CC627"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61ED9FB5" w14:textId="77777777"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Identifique y tenga en cuenta las consideraciones especiales identificadas en el inventario de compatibilidad o por otros medios; por ejemplo, colocación con hermanos, dieta especial, adaptaciones para una discapacidad física, necesidades de un padre que se quede en casa, etc.</w:t>
            </w:r>
          </w:p>
          <w:p w14:paraId="7414C5A8"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1608E511" w14:textId="28F81D9E" w:rsidR="00607EDC" w:rsidRPr="00E2620D" w:rsidRDefault="00607EDC" w:rsidP="00D7797B">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Describa los problemas desafiantes del niño/joven identificados en el inventario de compatibilidad o por otros medios; por ejemplo, problemas de apego, temperamento difícil, comportamientos problemáticos, etc. Indique si se utilizan o si se necesitan servicios terapéuticos.</w:t>
            </w:r>
          </w:p>
          <w:p w14:paraId="6E4872F9" w14:textId="77777777" w:rsidR="00607EDC" w:rsidRPr="00E2620D" w:rsidRDefault="00607EDC" w:rsidP="00577B0B">
            <w:pPr>
              <w:widowControl w:val="0"/>
              <w:spacing w:before="40" w:after="40"/>
              <w:rPr>
                <w:rFonts w:ascii="Roboto" w:hAnsi="Roboto" w:cs="Arial"/>
                <w:i/>
                <w:color w:val="000000"/>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297F7D18"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12001DAF" w14:textId="77777777" w:rsidR="00607EDC" w:rsidRPr="00E2620D" w:rsidRDefault="00607EDC" w:rsidP="00577B0B">
            <w:pPr>
              <w:widowControl w:val="0"/>
              <w:spacing w:before="40" w:after="40"/>
              <w:rPr>
                <w:rFonts w:ascii="Roboto" w:hAnsi="Roboto" w:cs="Arial"/>
                <w:b/>
                <w:color w:val="000000"/>
                <w:spacing w:val="-4"/>
              </w:rPr>
            </w:pPr>
            <w:r w:rsidRPr="00E2620D">
              <w:rPr>
                <w:rFonts w:ascii="Roboto" w:hAnsi="Roboto"/>
                <w:b/>
                <w:color w:val="000000"/>
                <w:spacing w:val="-4"/>
              </w:rPr>
              <w:lastRenderedPageBreak/>
              <w:t>HOGAR Y COMUNIDAD</w:t>
            </w:r>
          </w:p>
        </w:tc>
      </w:tr>
      <w:tr w:rsidR="00607EDC" w:rsidRPr="00E2620D" w14:paraId="02705C40" w14:textId="77777777" w:rsidTr="00CE7F21">
        <w:trPr>
          <w:trHeight w:val="334"/>
        </w:trPr>
        <w:tc>
          <w:tcPr>
            <w:tcW w:w="4889" w:type="dxa"/>
            <w:gridSpan w:val="11"/>
            <w:tcBorders>
              <w:left w:val="nil"/>
              <w:right w:val="nil"/>
            </w:tcBorders>
            <w:shd w:val="clear" w:color="auto" w:fill="auto"/>
          </w:tcPr>
          <w:p w14:paraId="1AEED63E" w14:textId="77777777" w:rsidR="00607EDC" w:rsidRPr="00E2620D" w:rsidRDefault="00607EDC" w:rsidP="00577B0B">
            <w:pPr>
              <w:widowControl w:val="0"/>
              <w:spacing w:before="40" w:after="40"/>
              <w:rPr>
                <w:rFonts w:ascii="Roboto" w:hAnsi="Roboto" w:cs="Arial"/>
                <w:b/>
                <w:color w:val="000000"/>
                <w:spacing w:val="-4"/>
                <w:sz w:val="18"/>
                <w:szCs w:val="18"/>
              </w:rPr>
            </w:pPr>
            <w:r w:rsidRPr="00E2620D">
              <w:rPr>
                <w:rFonts w:ascii="Roboto" w:hAnsi="Roboto"/>
                <w:b/>
                <w:color w:val="000000"/>
                <w:spacing w:val="-4"/>
                <w:sz w:val="18"/>
              </w:rPr>
              <w:t>Tipo de residencia (casa, apartamento, condominio, etc.)</w:t>
            </w:r>
          </w:p>
          <w:p w14:paraId="579DB7CD" w14:textId="2DCB1E27" w:rsidR="00607EDC" w:rsidRPr="00E2620D" w:rsidRDefault="00F93522" w:rsidP="00577B0B">
            <w:pPr>
              <w:widowControl w:val="0"/>
              <w:spacing w:before="40" w:after="40"/>
              <w:rPr>
                <w:rFonts w:ascii="Roboto" w:hAnsi="Roboto"/>
                <w:color w:val="000000"/>
                <w:spacing w:val="-4"/>
                <w:sz w:val="22"/>
                <w:szCs w:val="22"/>
              </w:rPr>
            </w:pPr>
            <w:r w:rsidRPr="00E2620D">
              <w:rPr>
                <w:rFonts w:ascii="Garamond" w:hAnsi="Garamond"/>
                <w:spacing w:val="-4"/>
                <w:sz w:val="22"/>
                <w:szCs w:val="22"/>
              </w:rPr>
              <w:fldChar w:fldCharType="begin">
                <w:ffData>
                  <w:name w:val="Text10"/>
                  <w:enabled/>
                  <w:calcOnExit w:val="0"/>
                  <w:textInput>
                    <w:maxLength w:val="2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5983" w:type="dxa"/>
            <w:gridSpan w:val="15"/>
            <w:tcBorders>
              <w:left w:val="nil"/>
              <w:right w:val="nil"/>
            </w:tcBorders>
            <w:shd w:val="clear" w:color="auto" w:fill="auto"/>
          </w:tcPr>
          <w:p w14:paraId="58A124EA" w14:textId="77777777" w:rsidR="00607EDC" w:rsidRPr="00E2620D" w:rsidRDefault="00607EDC" w:rsidP="00577B0B">
            <w:pPr>
              <w:widowControl w:val="0"/>
              <w:spacing w:before="40" w:after="40"/>
              <w:rPr>
                <w:rFonts w:ascii="Roboto" w:hAnsi="Roboto" w:cs="Arial"/>
                <w:b/>
                <w:color w:val="000000"/>
                <w:spacing w:val="-4"/>
                <w:sz w:val="18"/>
                <w:szCs w:val="18"/>
              </w:rPr>
            </w:pPr>
            <w:r w:rsidRPr="00E2620D">
              <w:rPr>
                <w:rFonts w:ascii="Roboto" w:hAnsi="Roboto"/>
                <w:b/>
                <w:color w:val="000000"/>
                <w:spacing w:val="-4"/>
                <w:sz w:val="18"/>
              </w:rPr>
              <w:t>Antigüedad en la residencia actual</w:t>
            </w:r>
          </w:p>
          <w:p w14:paraId="3911FEFF" w14:textId="65BFD9C7" w:rsidR="00607EDC" w:rsidRPr="00E2620D" w:rsidRDefault="00F93522" w:rsidP="00577B0B">
            <w:pPr>
              <w:widowControl w:val="0"/>
              <w:spacing w:before="40" w:after="40"/>
              <w:rPr>
                <w:rFonts w:ascii="Roboto" w:hAnsi="Roboto"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1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057034C7" w14:textId="77777777" w:rsidTr="00CE7F21">
        <w:trPr>
          <w:trHeight w:val="334"/>
        </w:trPr>
        <w:tc>
          <w:tcPr>
            <w:tcW w:w="2425" w:type="dxa"/>
            <w:gridSpan w:val="3"/>
            <w:tcBorders>
              <w:left w:val="nil"/>
              <w:bottom w:val="single" w:sz="2" w:space="0" w:color="auto"/>
              <w:right w:val="nil"/>
            </w:tcBorders>
            <w:shd w:val="clear" w:color="auto" w:fill="auto"/>
          </w:tcPr>
          <w:p w14:paraId="2B8FAE09" w14:textId="77777777" w:rsidR="00607EDC" w:rsidRPr="00E2620D" w:rsidRDefault="00607EDC" w:rsidP="00577B0B">
            <w:pPr>
              <w:widowControl w:val="0"/>
              <w:spacing w:before="40" w:after="40"/>
              <w:rPr>
                <w:rFonts w:ascii="Arial" w:hAnsi="Arial" w:cs="Arial"/>
                <w:b/>
                <w:color w:val="000000"/>
                <w:spacing w:val="-4"/>
                <w:sz w:val="18"/>
                <w:szCs w:val="18"/>
              </w:rPr>
            </w:pPr>
            <w:r w:rsidRPr="00E2620D">
              <w:rPr>
                <w:rFonts w:ascii="Arial" w:hAnsi="Arial"/>
                <w:b/>
                <w:color w:val="000000"/>
                <w:spacing w:val="-4"/>
                <w:sz w:val="18"/>
              </w:rPr>
              <w:t>Pies cuadrados</w:t>
            </w:r>
          </w:p>
          <w:p w14:paraId="42145E3F" w14:textId="2AA9B2FB" w:rsidR="00607EDC" w:rsidRPr="00E2620D" w:rsidRDefault="00307C46" w:rsidP="00577B0B">
            <w:pPr>
              <w:widowControl w:val="0"/>
              <w:spacing w:before="40" w:after="40"/>
              <w:rPr>
                <w:rFonts w:ascii="Arial" w:hAnsi="Arial" w:cs="Arial"/>
                <w:b/>
                <w:color w:val="000000"/>
                <w:spacing w:val="-4"/>
                <w:sz w:val="18"/>
                <w:szCs w:val="18"/>
              </w:rPr>
            </w:pPr>
            <w:r w:rsidRPr="00E2620D">
              <w:rPr>
                <w:rFonts w:ascii="Garamond" w:hAnsi="Garamond"/>
                <w:spacing w:val="-4"/>
                <w:sz w:val="22"/>
                <w:szCs w:val="22"/>
              </w:rPr>
              <w:fldChar w:fldCharType="begin">
                <w:ffData>
                  <w:name w:val=""/>
                  <w:enabled/>
                  <w:calcOnExit w:val="0"/>
                  <w:textInput>
                    <w:maxLength w:val="6"/>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464" w:type="dxa"/>
            <w:gridSpan w:val="8"/>
            <w:tcBorders>
              <w:left w:val="nil"/>
              <w:bottom w:val="single" w:sz="2" w:space="0" w:color="auto"/>
              <w:right w:val="nil"/>
            </w:tcBorders>
            <w:shd w:val="clear" w:color="auto" w:fill="auto"/>
          </w:tcPr>
          <w:p w14:paraId="2270729A" w14:textId="77777777" w:rsidR="00607EDC" w:rsidRPr="00E2620D" w:rsidRDefault="00607EDC" w:rsidP="00577B0B">
            <w:pPr>
              <w:widowControl w:val="0"/>
              <w:spacing w:before="40" w:after="40"/>
              <w:rPr>
                <w:rFonts w:ascii="Arial" w:hAnsi="Arial" w:cs="Arial"/>
                <w:b/>
                <w:color w:val="000000"/>
                <w:spacing w:val="-4"/>
                <w:sz w:val="18"/>
                <w:szCs w:val="18"/>
              </w:rPr>
            </w:pPr>
            <w:r w:rsidRPr="00E2620D">
              <w:rPr>
                <w:rFonts w:ascii="Arial" w:hAnsi="Arial"/>
                <w:b/>
                <w:color w:val="000000"/>
                <w:spacing w:val="-4"/>
                <w:sz w:val="18"/>
              </w:rPr>
              <w:t>Cantidad de recámaras</w:t>
            </w:r>
          </w:p>
          <w:p w14:paraId="4EE93E02" w14:textId="7B7FE9A9" w:rsidR="00607EDC" w:rsidRPr="00E2620D" w:rsidRDefault="00307C46" w:rsidP="00577B0B">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5983" w:type="dxa"/>
            <w:gridSpan w:val="15"/>
            <w:tcBorders>
              <w:left w:val="nil"/>
              <w:bottom w:val="single" w:sz="2" w:space="0" w:color="auto"/>
              <w:right w:val="nil"/>
            </w:tcBorders>
            <w:shd w:val="clear" w:color="auto" w:fill="auto"/>
          </w:tcPr>
          <w:p w14:paraId="64FCB82D" w14:textId="77777777" w:rsidR="00607EDC" w:rsidRPr="00E2620D" w:rsidRDefault="00607EDC" w:rsidP="00577B0B">
            <w:pPr>
              <w:widowControl w:val="0"/>
              <w:spacing w:before="40" w:after="40"/>
              <w:rPr>
                <w:rFonts w:ascii="Arial" w:hAnsi="Arial" w:cs="Arial"/>
                <w:b/>
                <w:color w:val="000000"/>
                <w:spacing w:val="-4"/>
                <w:sz w:val="18"/>
                <w:szCs w:val="18"/>
              </w:rPr>
            </w:pPr>
            <w:r w:rsidRPr="00E2620D">
              <w:rPr>
                <w:rFonts w:ascii="Arial" w:hAnsi="Arial"/>
                <w:b/>
                <w:color w:val="000000"/>
                <w:spacing w:val="-4"/>
                <w:sz w:val="18"/>
              </w:rPr>
              <w:t>Cantidad de baños</w:t>
            </w:r>
          </w:p>
          <w:p w14:paraId="4E32944D" w14:textId="45343A18" w:rsidR="00607EDC" w:rsidRPr="00E2620D" w:rsidRDefault="00307C46" w:rsidP="00577B0B">
            <w:pPr>
              <w:widowControl w:val="0"/>
              <w:spacing w:before="40" w:after="40"/>
              <w:rPr>
                <w:rFonts w:ascii="Arial" w:hAnsi="Arial" w:cs="Arial"/>
                <w:color w:val="000000"/>
                <w:spacing w:val="-4"/>
                <w:sz w:val="18"/>
                <w:szCs w:val="18"/>
              </w:rPr>
            </w:pPr>
            <w:r w:rsidRPr="00E2620D">
              <w:rPr>
                <w:rFonts w:ascii="Garamond" w:hAnsi="Garamond"/>
                <w:spacing w:val="-4"/>
                <w:sz w:val="22"/>
                <w:szCs w:val="22"/>
              </w:rPr>
              <w:fldChar w:fldCharType="begin">
                <w:ffData>
                  <w:name w:val=""/>
                  <w:enabled/>
                  <w:calcOnExit w:val="0"/>
                  <w:textInput>
                    <w:maxLength w:val="2"/>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7035C647" w14:textId="77777777" w:rsidTr="00CE7F21">
        <w:trPr>
          <w:trHeight w:val="334"/>
        </w:trPr>
        <w:tc>
          <w:tcPr>
            <w:tcW w:w="10872" w:type="dxa"/>
            <w:gridSpan w:val="26"/>
            <w:tcBorders>
              <w:top w:val="single" w:sz="2" w:space="0" w:color="auto"/>
              <w:left w:val="nil"/>
              <w:bottom w:val="single" w:sz="12" w:space="0" w:color="auto"/>
              <w:right w:val="nil"/>
            </w:tcBorders>
            <w:shd w:val="clear" w:color="auto" w:fill="auto"/>
          </w:tcPr>
          <w:p w14:paraId="3CA571DD" w14:textId="50DD6612"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Describa el hogar y la comunidad para que el lector pueda imaginárselos. Esta descripción debería basarse en los puntos fuertes y señalar lo que hace que la vivienda sea única para los solicitantes (decoraciones especiales, esquemas de color, proyectos, etc.).</w:t>
            </w:r>
          </w:p>
          <w:p w14:paraId="320DEE46" w14:textId="309A565C" w:rsidR="00607EDC" w:rsidRPr="00E2620D" w:rsidRDefault="00307C46"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0D9B0A5A" w14:textId="77777777" w:rsidR="00607EDC" w:rsidRPr="00E2620D" w:rsidRDefault="00607EDC" w:rsidP="00422E76">
            <w:pPr>
              <w:keepNext/>
              <w:widowControl w:val="0"/>
              <w:spacing w:before="120" w:after="40"/>
              <w:ind w:right="-194"/>
              <w:rPr>
                <w:rFonts w:ascii="Roboto" w:hAnsi="Roboto" w:cs="Arial"/>
                <w:color w:val="000000"/>
                <w:spacing w:val="-4"/>
                <w:sz w:val="18"/>
                <w:szCs w:val="18"/>
              </w:rPr>
            </w:pPr>
            <w:r w:rsidRPr="00E2620D">
              <w:rPr>
                <w:rFonts w:ascii="Roboto" w:hAnsi="Roboto"/>
                <w:color w:val="000000"/>
                <w:spacing w:val="-4"/>
                <w:sz w:val="18"/>
              </w:rPr>
              <w:t>Describa el vecindario, así como la comunidad que rodea la residencia, y enfóquese en los recursos de la zona: hospitales/proveedores médicos especializados, escuelas, programas de educación especial, lugares de culto, servicios de salud mental, etc.</w:t>
            </w:r>
          </w:p>
          <w:p w14:paraId="0FE8C762" w14:textId="77777777" w:rsidR="00607EDC" w:rsidRPr="00E2620D" w:rsidRDefault="00607EDC" w:rsidP="00577B0B">
            <w:pPr>
              <w:widowControl w:val="0"/>
              <w:spacing w:before="40" w:after="40"/>
              <w:rPr>
                <w:rFonts w:ascii="Arial" w:hAnsi="Arial" w:cs="Arial"/>
                <w:b/>
                <w:color w:val="000000"/>
                <w:spacing w:val="-4"/>
                <w:sz w:val="18"/>
                <w:szCs w:val="18"/>
              </w:rPr>
            </w:pPr>
            <w:r w:rsidRPr="00E2620D">
              <w:rPr>
                <w:rFonts w:ascii="Garamond" w:hAnsi="Garamond"/>
                <w:spacing w:val="-4"/>
                <w:sz w:val="22"/>
                <w:szCs w:val="22"/>
              </w:rPr>
              <w:fldChar w:fldCharType="begin">
                <w:ffData>
                  <w:name w:val="Text10"/>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79429955"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5A047D2A" w14:textId="78140E20" w:rsidR="00607EDC" w:rsidRPr="00E2620D" w:rsidRDefault="00607EDC" w:rsidP="00ED1122">
            <w:pPr>
              <w:pStyle w:val="Heading3"/>
              <w:keepNext w:val="0"/>
              <w:widowControl w:val="0"/>
              <w:spacing w:before="40" w:after="40"/>
              <w:jc w:val="left"/>
              <w:rPr>
                <w:rFonts w:ascii="Roboto" w:hAnsi="Roboto"/>
                <w:spacing w:val="-4"/>
              </w:rPr>
            </w:pPr>
            <w:r w:rsidRPr="00E2620D">
              <w:rPr>
                <w:rFonts w:ascii="Roboto" w:hAnsi="Roboto"/>
                <w:spacing w:val="-4"/>
                <w:sz w:val="20"/>
              </w:rPr>
              <w:t xml:space="preserve">PERFIL DEL SOLICITANTE: </w:t>
            </w:r>
            <w:r w:rsidR="00307C46" w:rsidRPr="00E2620D">
              <w:rPr>
                <w:rFonts w:ascii="Garamond" w:hAnsi="Garamond"/>
                <w:bCs w:val="0"/>
                <w:spacing w:val="-4"/>
                <w:sz w:val="22"/>
                <w:szCs w:val="22"/>
              </w:rPr>
              <w:fldChar w:fldCharType="begin">
                <w:ffData>
                  <w:name w:val=""/>
                  <w:enabled/>
                  <w:calcOnExit w:val="0"/>
                  <w:textInput>
                    <w:default w:val="Applicant 1 Full Name"/>
                    <w:maxLength w:val="55"/>
                  </w:textInput>
                </w:ffData>
              </w:fldChar>
            </w:r>
            <w:r w:rsidR="00307C46" w:rsidRPr="00E2620D">
              <w:rPr>
                <w:rFonts w:ascii="Garamond" w:hAnsi="Garamond"/>
                <w:bCs w:val="0"/>
                <w:spacing w:val="-4"/>
                <w:sz w:val="22"/>
                <w:szCs w:val="22"/>
              </w:rPr>
              <w:instrText xml:space="preserve"> FORMTEXT </w:instrText>
            </w:r>
            <w:r w:rsidR="00307C46" w:rsidRPr="00E2620D">
              <w:rPr>
                <w:rFonts w:ascii="Garamond" w:hAnsi="Garamond"/>
                <w:bCs w:val="0"/>
                <w:spacing w:val="-4"/>
                <w:sz w:val="22"/>
                <w:szCs w:val="22"/>
              </w:rPr>
            </w:r>
            <w:r w:rsidR="00307C46" w:rsidRPr="00E2620D">
              <w:rPr>
                <w:rFonts w:ascii="Garamond" w:hAnsi="Garamond"/>
                <w:bCs w:val="0"/>
                <w:spacing w:val="-4"/>
                <w:sz w:val="22"/>
                <w:szCs w:val="22"/>
              </w:rPr>
              <w:fldChar w:fldCharType="separate"/>
            </w:r>
            <w:r w:rsidRPr="00E2620D">
              <w:rPr>
                <w:rFonts w:ascii="Garamond" w:hAnsi="Garamond"/>
                <w:spacing w:val="-4"/>
                <w:sz w:val="22"/>
              </w:rPr>
              <w:t>Nombre completo del solicitante 1</w:t>
            </w:r>
            <w:r w:rsidR="00307C46" w:rsidRPr="00E2620D">
              <w:rPr>
                <w:rFonts w:ascii="Garamond" w:hAnsi="Garamond"/>
                <w:bCs w:val="0"/>
                <w:spacing w:val="-4"/>
                <w:sz w:val="22"/>
                <w:szCs w:val="22"/>
              </w:rPr>
              <w:fldChar w:fldCharType="end"/>
            </w:r>
          </w:p>
        </w:tc>
      </w:tr>
      <w:tr w:rsidR="00607EDC" w:rsidRPr="00E2620D" w14:paraId="6CCF8880" w14:textId="77777777" w:rsidTr="00CE7F21">
        <w:trPr>
          <w:trHeight w:val="331"/>
        </w:trPr>
        <w:tc>
          <w:tcPr>
            <w:tcW w:w="10872" w:type="dxa"/>
            <w:gridSpan w:val="26"/>
            <w:tcBorders>
              <w:left w:val="nil"/>
              <w:bottom w:val="single" w:sz="12" w:space="0" w:color="auto"/>
              <w:right w:val="nil"/>
            </w:tcBorders>
            <w:shd w:val="clear" w:color="auto" w:fill="auto"/>
          </w:tcPr>
          <w:p w14:paraId="0B01535C" w14:textId="7B2D3BAD" w:rsidR="00607EDC" w:rsidRPr="00E2620D" w:rsidRDefault="00607EDC" w:rsidP="00671CB6">
            <w:pPr>
              <w:rPr>
                <w:rFonts w:ascii="Roboto" w:hAnsi="Roboto" w:cs="Arial"/>
                <w:color w:val="000000"/>
                <w:spacing w:val="-4"/>
                <w:sz w:val="18"/>
                <w:szCs w:val="18"/>
              </w:rPr>
            </w:pPr>
            <w:r w:rsidRPr="00E2620D">
              <w:rPr>
                <w:rFonts w:ascii="Roboto" w:hAnsi="Roboto"/>
                <w:color w:val="000000"/>
                <w:spacing w:val="-4"/>
                <w:sz w:val="18"/>
              </w:rPr>
              <w:t>Describa cómo se presenta el solicitante: seguro, titubeante, físicamente activo, calmado, pensativo, etc. Describa brevemente cualquier interés especial, pasatiempo, experiencia o talento que posea el solicitante. Describa también lo que el solicitante contó sobre sus aspiraciones y objetivos en la vida. También puede incluir algo que su cónyuge/pareja haya dicho sobre ellos que describa su personalidad.</w:t>
            </w:r>
          </w:p>
          <w:p w14:paraId="4CE79F1A" w14:textId="77777777" w:rsidR="00671CB6" w:rsidRPr="00E2620D" w:rsidRDefault="00671CB6" w:rsidP="005151EC">
            <w:pPr>
              <w:widowControl w:val="0"/>
              <w:spacing w:before="40" w:after="40"/>
              <w:rPr>
                <w:rFonts w:ascii="Roboto" w:hAnsi="Roboto" w:cs="Arial"/>
                <w:color w:val="000000"/>
                <w:spacing w:val="-4"/>
                <w:sz w:val="18"/>
                <w:szCs w:val="18"/>
              </w:rPr>
            </w:pPr>
            <w:r w:rsidRPr="00E2620D">
              <w:rPr>
                <w:rFonts w:ascii="Garamond" w:hAnsi="Garamond"/>
                <w:spacing w:val="-4"/>
                <w:sz w:val="22"/>
                <w:szCs w:val="22"/>
              </w:rPr>
              <w:fldChar w:fldCharType="begin">
                <w:ffData>
                  <w:name w:val="Text10"/>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5A3D1230"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70B49174" w14:textId="63608F2F" w:rsidR="00607EDC" w:rsidRPr="00E2620D" w:rsidRDefault="00607EDC" w:rsidP="00577B0B">
            <w:pPr>
              <w:pStyle w:val="Heading3"/>
              <w:widowControl w:val="0"/>
              <w:spacing w:before="40" w:after="40"/>
              <w:jc w:val="left"/>
              <w:rPr>
                <w:rFonts w:ascii="Roboto" w:hAnsi="Roboto"/>
                <w:spacing w:val="-4"/>
              </w:rPr>
            </w:pPr>
            <w:r w:rsidRPr="00E2620D">
              <w:rPr>
                <w:rFonts w:ascii="Roboto" w:hAnsi="Roboto"/>
                <w:spacing w:val="-4"/>
                <w:sz w:val="20"/>
              </w:rPr>
              <w:t xml:space="preserve">PERFIL DEL SOLICITANTE: </w:t>
            </w:r>
            <w:r w:rsidR="00307C46" w:rsidRPr="00E2620D">
              <w:rPr>
                <w:rFonts w:ascii="Garamond" w:hAnsi="Garamond"/>
                <w:bCs w:val="0"/>
                <w:spacing w:val="-4"/>
                <w:sz w:val="22"/>
                <w:szCs w:val="22"/>
              </w:rPr>
              <w:fldChar w:fldCharType="begin">
                <w:ffData>
                  <w:name w:val=""/>
                  <w:enabled/>
                  <w:calcOnExit w:val="0"/>
                  <w:textInput>
                    <w:default w:val="Applicant 2 Full Name"/>
                    <w:maxLength w:val="55"/>
                  </w:textInput>
                </w:ffData>
              </w:fldChar>
            </w:r>
            <w:r w:rsidR="00307C46" w:rsidRPr="00E2620D">
              <w:rPr>
                <w:rFonts w:ascii="Garamond" w:hAnsi="Garamond"/>
                <w:bCs w:val="0"/>
                <w:spacing w:val="-4"/>
                <w:sz w:val="22"/>
                <w:szCs w:val="22"/>
              </w:rPr>
              <w:instrText xml:space="preserve"> FORMTEXT </w:instrText>
            </w:r>
            <w:r w:rsidR="00307C46" w:rsidRPr="00E2620D">
              <w:rPr>
                <w:rFonts w:ascii="Garamond" w:hAnsi="Garamond"/>
                <w:bCs w:val="0"/>
                <w:spacing w:val="-4"/>
                <w:sz w:val="22"/>
                <w:szCs w:val="22"/>
              </w:rPr>
            </w:r>
            <w:r w:rsidR="00307C46" w:rsidRPr="00E2620D">
              <w:rPr>
                <w:rFonts w:ascii="Garamond" w:hAnsi="Garamond"/>
                <w:bCs w:val="0"/>
                <w:spacing w:val="-4"/>
                <w:sz w:val="22"/>
                <w:szCs w:val="22"/>
              </w:rPr>
              <w:fldChar w:fldCharType="separate"/>
            </w:r>
            <w:r w:rsidRPr="00E2620D">
              <w:rPr>
                <w:rFonts w:ascii="Garamond" w:hAnsi="Garamond"/>
                <w:spacing w:val="-4"/>
                <w:sz w:val="22"/>
              </w:rPr>
              <w:t>Nombre completo del solicitante 2</w:t>
            </w:r>
            <w:r w:rsidR="00307C46" w:rsidRPr="00E2620D">
              <w:rPr>
                <w:rFonts w:ascii="Garamond" w:hAnsi="Garamond"/>
                <w:bCs w:val="0"/>
                <w:spacing w:val="-4"/>
                <w:sz w:val="22"/>
                <w:szCs w:val="22"/>
              </w:rPr>
              <w:fldChar w:fldCharType="end"/>
            </w:r>
          </w:p>
        </w:tc>
      </w:tr>
      <w:tr w:rsidR="00607EDC" w:rsidRPr="00E2620D" w14:paraId="7E7D99E9" w14:textId="77777777" w:rsidTr="00CE7F21">
        <w:trPr>
          <w:trHeight w:val="331"/>
        </w:trPr>
        <w:tc>
          <w:tcPr>
            <w:tcW w:w="10872" w:type="dxa"/>
            <w:gridSpan w:val="26"/>
            <w:tcBorders>
              <w:left w:val="nil"/>
              <w:bottom w:val="single" w:sz="12" w:space="0" w:color="auto"/>
              <w:right w:val="nil"/>
            </w:tcBorders>
            <w:shd w:val="clear" w:color="auto" w:fill="auto"/>
          </w:tcPr>
          <w:p w14:paraId="73EFAFCC" w14:textId="1E90C7D3" w:rsidR="00607EDC" w:rsidRPr="00E2620D" w:rsidRDefault="00607EDC" w:rsidP="00463E4C">
            <w:pPr>
              <w:rPr>
                <w:rFonts w:ascii="Roboto" w:hAnsi="Roboto" w:cs="Arial"/>
                <w:color w:val="000000"/>
                <w:spacing w:val="-4"/>
                <w:sz w:val="18"/>
                <w:szCs w:val="18"/>
              </w:rPr>
            </w:pPr>
            <w:r w:rsidRPr="00E2620D">
              <w:rPr>
                <w:rFonts w:ascii="Roboto" w:hAnsi="Roboto"/>
                <w:color w:val="000000"/>
                <w:spacing w:val="-4"/>
                <w:sz w:val="18"/>
              </w:rPr>
              <w:t>Describa cómo se presenta el solicitante: seguro, titubeante, físicamente activo, calmado, pensativo, etc. Describa brevemente cualquier interés especial, pasatiempo, experiencia o talento que posea el solicitante. Describa también lo que el solicitante contó sobre sus aspiraciones y objetivos en la vida. También puede incluir algo que su cónyuge/pareja haya dicho sobre ellos que describa su personalidad.</w:t>
            </w:r>
          </w:p>
          <w:p w14:paraId="4D3828AF" w14:textId="77777777" w:rsidR="00607EDC" w:rsidRPr="00E2620D" w:rsidRDefault="00607EDC" w:rsidP="005151EC">
            <w:pPr>
              <w:widowControl w:val="0"/>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4AC68F70"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338685C4" w14:textId="77777777" w:rsidR="00607EDC" w:rsidRPr="00E2620D" w:rsidRDefault="00607EDC"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ESTILO DE VIDA DE LA FAMILIA</w:t>
            </w:r>
          </w:p>
        </w:tc>
      </w:tr>
      <w:tr w:rsidR="00607EDC" w:rsidRPr="00E2620D" w14:paraId="6E9A1669" w14:textId="77777777" w:rsidTr="00CE7F21">
        <w:trPr>
          <w:trHeight w:val="331"/>
        </w:trPr>
        <w:tc>
          <w:tcPr>
            <w:tcW w:w="10872" w:type="dxa"/>
            <w:gridSpan w:val="26"/>
            <w:tcBorders>
              <w:top w:val="single" w:sz="4" w:space="0" w:color="auto"/>
              <w:left w:val="nil"/>
              <w:bottom w:val="single" w:sz="4" w:space="0" w:color="auto"/>
              <w:right w:val="nil"/>
            </w:tcBorders>
            <w:shd w:val="clear" w:color="auto" w:fill="auto"/>
          </w:tcPr>
          <w:p w14:paraId="3E79905B" w14:textId="77777777"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Esta es su oportunidad de presentar a esta familia al lector del estudio del hogar.</w:t>
            </w:r>
          </w:p>
          <w:p w14:paraId="206E146B" w14:textId="1B34ED22" w:rsidR="00607EDC" w:rsidRPr="00E2620D" w:rsidRDefault="00607EDC" w:rsidP="005151EC">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Describa las rutinas y rituales típicos del trabajo y fuera del trabajo. Describa cómo creen los solicitantes que cambiarán o han cambiado sus rutinas y rituales con la colocación de un niño o niños.</w:t>
            </w:r>
          </w:p>
          <w:p w14:paraId="3A12013F"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62EC7E70" w14:textId="5040FA9D" w:rsidR="00607EDC" w:rsidRPr="00E2620D" w:rsidRDefault="00607EDC" w:rsidP="005151EC">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¿Cuáles son las reglas, funciones y expectativas básicas del hogar? ¿Quién hace qué en cuanto a tareas domésticas, cocina, pago de facturas, mantenimiento del hogar, transporte, etc.?</w:t>
            </w:r>
          </w:p>
          <w:p w14:paraId="25BB87C6"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1290C648" w14:textId="291FAB28" w:rsidR="00607EDC" w:rsidRPr="00E2620D" w:rsidRDefault="00607EDC" w:rsidP="005151EC">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Describa en qué actividades recreativas, culturales, sociales y religiosas participan los solicitantes.</w:t>
            </w:r>
          </w:p>
          <w:p w14:paraId="571362CA" w14:textId="77777777" w:rsidR="00607EDC" w:rsidRPr="00E2620D" w:rsidRDefault="00607EDC" w:rsidP="00577B0B">
            <w:pPr>
              <w:widowControl w:val="0"/>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2DF3D9F9" w14:textId="7CDACC49" w:rsidR="00607EDC" w:rsidRPr="00E2620D" w:rsidRDefault="00607EDC" w:rsidP="005151EC">
            <w:pPr>
              <w:widowControl w:val="0"/>
              <w:spacing w:before="120" w:after="40"/>
              <w:rPr>
                <w:rFonts w:ascii="Roboto" w:hAnsi="Roboto" w:cs="Arial"/>
                <w:color w:val="000000"/>
                <w:spacing w:val="-4"/>
                <w:sz w:val="18"/>
                <w:szCs w:val="18"/>
              </w:rPr>
            </w:pPr>
            <w:r w:rsidRPr="00E2620D">
              <w:rPr>
                <w:rFonts w:ascii="Roboto" w:hAnsi="Roboto"/>
                <w:color w:val="000000"/>
                <w:spacing w:val="-4"/>
                <w:sz w:val="18"/>
              </w:rPr>
              <w:t xml:space="preserve">Si los solicitantes tienen mascotas, descríbalas. ¿Quién es el responsable del cuidado de las mascotas? ¿Quién se encarga de su bienestar </w:t>
            </w:r>
            <w:r w:rsidRPr="00E2620D">
              <w:rPr>
                <w:rFonts w:ascii="Roboto" w:hAnsi="Roboto"/>
                <w:color w:val="000000"/>
                <w:spacing w:val="-4"/>
                <w:sz w:val="18"/>
              </w:rPr>
              <w:lastRenderedPageBreak/>
              <w:t>(vacunas, chequeos, etc.)?</w:t>
            </w:r>
          </w:p>
          <w:p w14:paraId="7EFDEDD6" w14:textId="77777777" w:rsidR="00607EDC" w:rsidRPr="00E2620D" w:rsidRDefault="00607EDC" w:rsidP="005151EC">
            <w:pPr>
              <w:widowControl w:val="0"/>
              <w:spacing w:before="40" w:after="40"/>
              <w:rPr>
                <w:rFonts w:ascii="Roboto" w:hAnsi="Roboto" w:cs="Arial"/>
                <w:b/>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5424F341" w14:textId="77777777" w:rsidTr="00CE7F21">
        <w:trPr>
          <w:trHeight w:val="514"/>
        </w:trPr>
        <w:tc>
          <w:tcPr>
            <w:tcW w:w="10872" w:type="dxa"/>
            <w:gridSpan w:val="26"/>
            <w:tcBorders>
              <w:top w:val="single" w:sz="4" w:space="0" w:color="auto"/>
              <w:left w:val="nil"/>
              <w:bottom w:val="single" w:sz="2" w:space="0" w:color="auto"/>
              <w:right w:val="nil"/>
            </w:tcBorders>
            <w:shd w:val="clear" w:color="auto" w:fill="auto"/>
          </w:tcPr>
          <w:p w14:paraId="285ABB19" w14:textId="77777777" w:rsidR="00607EDC" w:rsidRPr="00E2620D" w:rsidRDefault="00607EDC" w:rsidP="00577B0B">
            <w:pPr>
              <w:widowControl w:val="0"/>
              <w:spacing w:before="40" w:after="40"/>
              <w:rPr>
                <w:rFonts w:ascii="Roboto" w:hAnsi="Roboto" w:cs="Arial"/>
                <w:b/>
                <w:color w:val="000000"/>
                <w:spacing w:val="-4"/>
                <w:sz w:val="18"/>
                <w:szCs w:val="18"/>
              </w:rPr>
            </w:pPr>
            <w:r w:rsidRPr="00E2620D">
              <w:rPr>
                <w:rFonts w:ascii="Roboto" w:hAnsi="Roboto"/>
                <w:b/>
                <w:color w:val="000000"/>
                <w:spacing w:val="-4"/>
                <w:sz w:val="18"/>
              </w:rPr>
              <w:lastRenderedPageBreak/>
              <w:t xml:space="preserve">Cuidado infantil </w:t>
            </w:r>
          </w:p>
          <w:p w14:paraId="3BC878C9" w14:textId="2F00BFF6" w:rsidR="00607EDC" w:rsidRPr="00E2620D" w:rsidRDefault="00607EDC" w:rsidP="00577B0B">
            <w:pPr>
              <w:pStyle w:val="CommentText"/>
              <w:spacing w:before="40" w:after="40"/>
              <w:rPr>
                <w:rFonts w:ascii="Roboto" w:hAnsi="Roboto"/>
                <w:spacing w:val="-4"/>
                <w:sz w:val="18"/>
                <w:szCs w:val="18"/>
              </w:rPr>
            </w:pPr>
            <w:r w:rsidRPr="00E2620D">
              <w:rPr>
                <w:rFonts w:ascii="Roboto" w:hAnsi="Roboto"/>
                <w:spacing w:val="-4"/>
                <w:sz w:val="18"/>
              </w:rPr>
              <w:t>Describa los acuerdos de guardería actuales y propuestos. ¿Quién será o ha sido designado cuidador sustituto? ¿Cuál es su relación con los solicitantes? ¿Qué medidas se han tomado o se tomarán para garantizar que los cuidadores sustitutos sean responsables y receptivos a las necesidades del niño? ¿Cuáles son los planes a corto y largo plazo de los solicitantes para la sustitución del cuidado de los niños en caso de emergencia?</w:t>
            </w:r>
          </w:p>
          <w:p w14:paraId="14CE9488" w14:textId="77777777" w:rsidR="00607EDC" w:rsidRPr="00E2620D" w:rsidRDefault="00607EDC" w:rsidP="00577B0B">
            <w:pPr>
              <w:widowControl w:val="0"/>
              <w:spacing w:before="40" w:after="40"/>
              <w:rPr>
                <w:rFonts w:ascii="Roboto" w:hAnsi="Roboto" w:cs="Arial"/>
                <w:b/>
                <w:color w:val="000000"/>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00146F19" w14:textId="77777777" w:rsidTr="00CE7F21">
        <w:trPr>
          <w:trHeight w:val="546"/>
        </w:trPr>
        <w:tc>
          <w:tcPr>
            <w:tcW w:w="10872" w:type="dxa"/>
            <w:gridSpan w:val="26"/>
            <w:tcBorders>
              <w:top w:val="single" w:sz="2" w:space="0" w:color="auto"/>
              <w:left w:val="nil"/>
              <w:bottom w:val="single" w:sz="12" w:space="0" w:color="auto"/>
              <w:right w:val="nil"/>
            </w:tcBorders>
            <w:shd w:val="clear" w:color="auto" w:fill="auto"/>
          </w:tcPr>
          <w:p w14:paraId="2894FA41" w14:textId="77777777" w:rsidR="00607EDC" w:rsidRPr="00E2620D" w:rsidRDefault="00607EDC" w:rsidP="00577B0B">
            <w:pPr>
              <w:widowControl w:val="0"/>
              <w:spacing w:before="40" w:after="40"/>
              <w:rPr>
                <w:rFonts w:ascii="Roboto" w:hAnsi="Roboto" w:cs="Arial"/>
                <w:b/>
                <w:color w:val="000000"/>
                <w:spacing w:val="-4"/>
                <w:sz w:val="18"/>
                <w:szCs w:val="18"/>
              </w:rPr>
            </w:pPr>
            <w:r w:rsidRPr="00E2620D">
              <w:rPr>
                <w:rFonts w:ascii="Roboto" w:hAnsi="Roboto"/>
                <w:b/>
                <w:color w:val="000000"/>
                <w:spacing w:val="-4"/>
                <w:sz w:val="18"/>
              </w:rPr>
              <w:t>Privacidad</w:t>
            </w:r>
          </w:p>
          <w:p w14:paraId="765149D4" w14:textId="16CC0E4D" w:rsidR="00607EDC" w:rsidRPr="00E2620D" w:rsidRDefault="00607EDC"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Describa la organización de los espacios para dormir y cómo la familia aborda el tema de la privacidad y la desnudez en el hogar. Describa cómo han modificado o modificarán este comportamiento con/desde la colocación de niños en el hogar.</w:t>
            </w:r>
          </w:p>
          <w:p w14:paraId="278A4F64" w14:textId="77777777" w:rsidR="00607EDC" w:rsidRPr="00E2620D" w:rsidRDefault="00607EDC" w:rsidP="00577B0B">
            <w:pPr>
              <w:widowControl w:val="0"/>
              <w:spacing w:before="40" w:after="40"/>
              <w:rPr>
                <w:rFonts w:ascii="Roboto" w:hAnsi="Roboto" w:cs="Arial"/>
                <w:b/>
                <w:color w:val="000000"/>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607EDC" w:rsidRPr="00E2620D" w14:paraId="55960CAF" w14:textId="77777777" w:rsidTr="00CE7F21">
        <w:trPr>
          <w:trHeight w:val="288"/>
        </w:trPr>
        <w:tc>
          <w:tcPr>
            <w:tcW w:w="10872" w:type="dxa"/>
            <w:gridSpan w:val="26"/>
            <w:tcBorders>
              <w:top w:val="single" w:sz="12" w:space="0" w:color="auto"/>
              <w:left w:val="nil"/>
              <w:bottom w:val="single" w:sz="4" w:space="0" w:color="auto"/>
              <w:right w:val="nil"/>
            </w:tcBorders>
            <w:shd w:val="clear" w:color="auto" w:fill="auto"/>
          </w:tcPr>
          <w:p w14:paraId="2AF6B54D" w14:textId="77777777" w:rsidR="00607EDC" w:rsidRPr="00E2620D" w:rsidRDefault="00607EDC" w:rsidP="00577B0B">
            <w:pPr>
              <w:pStyle w:val="Heading3"/>
              <w:widowControl w:val="0"/>
              <w:spacing w:before="40" w:after="40"/>
              <w:jc w:val="left"/>
              <w:rPr>
                <w:rFonts w:ascii="Roboto" w:hAnsi="Roboto" w:cs="Arial"/>
                <w:spacing w:val="-4"/>
                <w:sz w:val="20"/>
                <w:szCs w:val="20"/>
              </w:rPr>
            </w:pPr>
            <w:r w:rsidRPr="00E2620D">
              <w:rPr>
                <w:rFonts w:ascii="Roboto" w:hAnsi="Roboto"/>
                <w:spacing w:val="-4"/>
                <w:sz w:val="20"/>
              </w:rPr>
              <w:t>NOTIFICACIONES Y AVISOS JURÍDICOS Y FINANCIEROS</w:t>
            </w:r>
          </w:p>
        </w:tc>
      </w:tr>
      <w:tr w:rsidR="00607EDC" w:rsidRPr="00E2620D" w14:paraId="6CAD0C77" w14:textId="77777777" w:rsidTr="00CE7F21">
        <w:trPr>
          <w:trHeight w:val="532"/>
        </w:trPr>
        <w:tc>
          <w:tcPr>
            <w:tcW w:w="10872" w:type="dxa"/>
            <w:gridSpan w:val="26"/>
            <w:tcBorders>
              <w:top w:val="single" w:sz="4" w:space="0" w:color="auto"/>
              <w:left w:val="nil"/>
              <w:bottom w:val="single" w:sz="2" w:space="0" w:color="auto"/>
              <w:right w:val="nil"/>
            </w:tcBorders>
            <w:shd w:val="clear" w:color="auto" w:fill="auto"/>
          </w:tcPr>
          <w:p w14:paraId="78718883" w14:textId="2D4D5DB7" w:rsidR="00607EDC" w:rsidRPr="00E2620D" w:rsidRDefault="00607EDC" w:rsidP="00577B0B">
            <w:pPr>
              <w:spacing w:before="40" w:after="40"/>
              <w:rPr>
                <w:rFonts w:ascii="Roboto" w:hAnsi="Roboto"/>
                <w:spacing w:val="-4"/>
                <w:sz w:val="18"/>
                <w:szCs w:val="18"/>
              </w:rPr>
            </w:pPr>
            <w:r w:rsidRPr="00E2620D">
              <w:rPr>
                <w:rFonts w:ascii="Roboto" w:hAnsi="Roboto"/>
                <w:spacing w:val="-4"/>
                <w:sz w:val="18"/>
              </w:rPr>
              <w:t>Los solicitantes han recibido información sobre las diferentes funciones, responsabilidades, derechos legales y financieros y beneficios de los cuidadores familiares, los padres de crianza y los padres adoptivos. Los solicitantes también han sido informados de su obligación de revelar información honesta y franca, así como de su obligación permanente de revelar nuevos acontecimientos o información que puedan requerir la actualización o modificación del estudio del hogar.</w:t>
            </w:r>
          </w:p>
          <w:p w14:paraId="2660DA8D" w14:textId="63E11CDC" w:rsidR="00607EDC" w:rsidRPr="00E2620D" w:rsidRDefault="00607EDC" w:rsidP="005151EC">
            <w:pPr>
              <w:pStyle w:val="Heading3"/>
              <w:widowControl w:val="0"/>
              <w:spacing w:before="120" w:after="40"/>
              <w:jc w:val="left"/>
              <w:rPr>
                <w:rFonts w:ascii="Roboto" w:hAnsi="Roboto" w:cs="Arial"/>
                <w:b w:val="0"/>
                <w:spacing w:val="-4"/>
                <w:sz w:val="18"/>
                <w:szCs w:val="18"/>
              </w:rPr>
            </w:pPr>
            <w:r w:rsidRPr="00E2620D">
              <w:rPr>
                <w:rFonts w:ascii="Roboto" w:hAnsi="Roboto"/>
                <w:b w:val="0"/>
                <w:spacing w:val="-4"/>
                <w:sz w:val="18"/>
              </w:rPr>
              <w:t xml:space="preserve">Se han explicado a los solicitantes </w:t>
            </w:r>
            <w:r w:rsidR="005151EC" w:rsidRPr="00E2620D">
              <w:rPr>
                <w:rFonts w:ascii="Roboto" w:hAnsi="Roboto" w:cs="Arial"/>
                <w:b w:val="0"/>
                <w:spacing w:val="-4"/>
                <w:sz w:val="18"/>
                <w:szCs w:val="18"/>
              </w:rPr>
              <w:fldChar w:fldCharType="begin">
                <w:ffData>
                  <w:name w:val="Dropdown5"/>
                  <w:enabled/>
                  <w:calcOnExit w:val="0"/>
                  <w:ddList>
                    <w:listEntry w:val="tienen"/>
                    <w:listEntry w:val="no tienen"/>
                  </w:ddList>
                </w:ffData>
              </w:fldChar>
            </w:r>
            <w:r w:rsidR="005151EC" w:rsidRPr="00E2620D">
              <w:rPr>
                <w:rFonts w:ascii="Roboto" w:hAnsi="Roboto" w:cs="Arial"/>
                <w:b w:val="0"/>
                <w:spacing w:val="-4"/>
                <w:sz w:val="18"/>
                <w:szCs w:val="18"/>
              </w:rPr>
              <w:instrText xml:space="preserve"> FORMDROPDOWN </w:instrText>
            </w:r>
            <w:r w:rsidR="007B12B0">
              <w:rPr>
                <w:rFonts w:ascii="Roboto" w:hAnsi="Roboto" w:cs="Arial"/>
                <w:b w:val="0"/>
                <w:spacing w:val="-4"/>
                <w:sz w:val="18"/>
                <w:szCs w:val="18"/>
              </w:rPr>
            </w:r>
            <w:r w:rsidR="007B12B0">
              <w:rPr>
                <w:rFonts w:ascii="Roboto" w:hAnsi="Roboto" w:cs="Arial"/>
                <w:b w:val="0"/>
                <w:spacing w:val="-4"/>
                <w:sz w:val="18"/>
                <w:szCs w:val="18"/>
              </w:rPr>
              <w:fldChar w:fldCharType="separate"/>
            </w:r>
            <w:r w:rsidR="005151EC" w:rsidRPr="00E2620D">
              <w:rPr>
                <w:rFonts w:ascii="Roboto" w:hAnsi="Roboto" w:cs="Arial"/>
                <w:b w:val="0"/>
                <w:spacing w:val="-4"/>
                <w:sz w:val="18"/>
                <w:szCs w:val="18"/>
              </w:rPr>
              <w:fldChar w:fldCharType="end"/>
            </w:r>
            <w:r w:rsidRPr="00E2620D">
              <w:rPr>
                <w:rFonts w:ascii="Roboto" w:hAnsi="Roboto"/>
                <w:b w:val="0"/>
                <w:spacing w:val="-4"/>
                <w:sz w:val="18"/>
              </w:rPr>
              <w:t xml:space="preserve"> los procedimientos de audiencia de revisión de quejas de la agencia.</w:t>
            </w:r>
          </w:p>
        </w:tc>
      </w:tr>
    </w:tbl>
    <w:p w14:paraId="115BD013" w14:textId="77777777" w:rsidR="00C97656" w:rsidRPr="00E2620D" w:rsidRDefault="00C97656">
      <w:pPr>
        <w:autoSpaceDE/>
        <w:autoSpaceDN/>
        <w:rPr>
          <w:b/>
          <w:bCs/>
          <w:spacing w:val="-4"/>
        </w:rPr>
      </w:pPr>
      <w:r w:rsidRPr="00E2620D">
        <w:rPr>
          <w:b/>
          <w:bCs/>
          <w:spacing w:val="-4"/>
        </w:rPr>
        <w:br w:type="page"/>
      </w:r>
    </w:p>
    <w:tbl>
      <w:tblPr>
        <w:tblW w:w="1080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CF4E07" w:rsidRPr="00E2620D" w14:paraId="552F0CB8" w14:textId="77777777" w:rsidTr="00C54EF6">
        <w:trPr>
          <w:trHeight w:val="288"/>
        </w:trPr>
        <w:tc>
          <w:tcPr>
            <w:tcW w:w="11520" w:type="dxa"/>
            <w:tcBorders>
              <w:top w:val="single" w:sz="12" w:space="0" w:color="auto"/>
              <w:left w:val="nil"/>
              <w:bottom w:val="single" w:sz="4" w:space="0" w:color="auto"/>
              <w:right w:val="nil"/>
            </w:tcBorders>
          </w:tcPr>
          <w:p w14:paraId="5BCFFD23" w14:textId="77777777" w:rsidR="00CF4E07" w:rsidRPr="00E2620D" w:rsidRDefault="00CF4E07" w:rsidP="00577B0B">
            <w:pPr>
              <w:autoSpaceDE/>
              <w:autoSpaceDN/>
              <w:spacing w:before="40" w:after="40"/>
              <w:rPr>
                <w:rFonts w:ascii="Roboto" w:hAnsi="Roboto"/>
                <w:b/>
                <w:bCs/>
                <w:spacing w:val="-4"/>
              </w:rPr>
            </w:pPr>
            <w:r w:rsidRPr="00E2620D">
              <w:rPr>
                <w:rFonts w:ascii="Roboto" w:hAnsi="Roboto"/>
                <w:b/>
                <w:spacing w:val="-4"/>
              </w:rPr>
              <w:lastRenderedPageBreak/>
              <w:t xml:space="preserve">DESCRIPCIÓN DE LA CALIFICACIÓN DE LA NARRACIÓN PSICOSOCIAL </w:t>
            </w:r>
          </w:p>
        </w:tc>
      </w:tr>
      <w:tr w:rsidR="00CF4E07" w:rsidRPr="00E2620D" w14:paraId="5A65060D" w14:textId="77777777" w:rsidTr="00C54EF6">
        <w:trPr>
          <w:trHeight w:val="3871"/>
        </w:trPr>
        <w:tc>
          <w:tcPr>
            <w:tcW w:w="11520" w:type="dxa"/>
            <w:tcBorders>
              <w:left w:val="nil"/>
              <w:right w:val="nil"/>
            </w:tcBorders>
          </w:tcPr>
          <w:p w14:paraId="0907C2FE" w14:textId="58DCF414" w:rsidR="00982DEB" w:rsidRPr="00E2620D" w:rsidRDefault="00982DEB" w:rsidP="00982DEB">
            <w:pPr>
              <w:pStyle w:val="NoSpacing"/>
              <w:rPr>
                <w:rFonts w:ascii="Roboto" w:hAnsi="Roboto" w:cs="Arial"/>
                <w:spacing w:val="-4"/>
                <w:sz w:val="18"/>
                <w:szCs w:val="18"/>
              </w:rPr>
            </w:pPr>
            <w:r w:rsidRPr="00E2620D">
              <w:rPr>
                <w:rFonts w:ascii="Roboto" w:hAnsi="Roboto"/>
                <w:spacing w:val="-4"/>
                <w:sz w:val="18"/>
              </w:rPr>
              <w:t>Para las nueve (9) secciones del informe de evaluación psicosocial, utilice las siguientes pautas cada vez que indique “siga las instrucciones de evaluación”.</w:t>
            </w:r>
          </w:p>
          <w:p w14:paraId="14C3E197" w14:textId="77777777" w:rsidR="00982DEB" w:rsidRPr="00E2620D" w:rsidRDefault="00982DEB" w:rsidP="0091654C">
            <w:pPr>
              <w:pStyle w:val="NoSpacing"/>
              <w:spacing w:before="120"/>
              <w:rPr>
                <w:rStyle w:val="Emphasis"/>
                <w:rFonts w:ascii="Roboto" w:hAnsi="Roboto" w:cs="Arial"/>
                <w:spacing w:val="-4"/>
                <w:sz w:val="18"/>
                <w:szCs w:val="18"/>
              </w:rPr>
            </w:pPr>
            <w:r w:rsidRPr="00E2620D">
              <w:rPr>
                <w:rStyle w:val="Emphasis"/>
                <w:rFonts w:ascii="Roboto" w:hAnsi="Roboto"/>
                <w:spacing w:val="-4"/>
                <w:sz w:val="18"/>
              </w:rPr>
              <w:t>EVALUACIÓN</w:t>
            </w:r>
          </w:p>
          <w:p w14:paraId="7F0D9E86" w14:textId="77777777" w:rsidR="00982DEB" w:rsidRPr="00E2620D" w:rsidRDefault="00982DEB" w:rsidP="0091654C">
            <w:pPr>
              <w:pStyle w:val="NoSpacing"/>
              <w:spacing w:before="120"/>
              <w:rPr>
                <w:rStyle w:val="Strong"/>
                <w:rFonts w:ascii="Roboto" w:hAnsi="Roboto" w:cs="Arial"/>
                <w:spacing w:val="-4"/>
                <w:sz w:val="18"/>
                <w:szCs w:val="18"/>
              </w:rPr>
            </w:pPr>
            <w:r w:rsidRPr="00E2620D">
              <w:rPr>
                <w:rStyle w:val="Strong"/>
                <w:rFonts w:ascii="Roboto" w:hAnsi="Roboto"/>
                <w:spacing w:val="-4"/>
                <w:sz w:val="18"/>
              </w:rPr>
              <w:t>Si la calificación final de la guía de referencia es un 2:</w:t>
            </w:r>
          </w:p>
          <w:p w14:paraId="0D65C5C0" w14:textId="456BA58A" w:rsidR="00982DEB" w:rsidRPr="00E2620D" w:rsidRDefault="00982DEB" w:rsidP="0091654C">
            <w:pPr>
              <w:pStyle w:val="NoSpacing"/>
              <w:spacing w:before="120"/>
              <w:rPr>
                <w:rFonts w:ascii="Roboto" w:hAnsi="Roboto" w:cs="Arial"/>
                <w:spacing w:val="-4"/>
                <w:sz w:val="18"/>
                <w:szCs w:val="18"/>
              </w:rPr>
            </w:pPr>
            <w:r w:rsidRPr="00E2620D">
              <w:rPr>
                <w:rFonts w:ascii="Roboto" w:hAnsi="Roboto"/>
                <w:spacing w:val="-4"/>
                <w:sz w:val="18"/>
              </w:rPr>
              <w:t>En una narración para cada sección, agrupe todas sus calificaciones finales de la guía de referencia de 2 e indique que no se identificó nada extraordinario para estos factores. Escriba uno o dos párrafos comentando sobre todos los 2 y de por qué los 2 son fortalezas.</w:t>
            </w:r>
          </w:p>
          <w:p w14:paraId="31302667" w14:textId="77777777" w:rsidR="00982DEB" w:rsidRPr="00E2620D" w:rsidRDefault="00982DEB" w:rsidP="0091654C">
            <w:pPr>
              <w:pStyle w:val="NoSpacing"/>
              <w:spacing w:before="240"/>
              <w:rPr>
                <w:rStyle w:val="Strong"/>
                <w:rFonts w:ascii="Roboto" w:hAnsi="Roboto" w:cs="Arial"/>
                <w:spacing w:val="-4"/>
                <w:sz w:val="18"/>
                <w:szCs w:val="18"/>
              </w:rPr>
            </w:pPr>
            <w:r w:rsidRPr="00E2620D">
              <w:rPr>
                <w:rStyle w:val="Strong"/>
                <w:rFonts w:ascii="Roboto" w:hAnsi="Roboto"/>
                <w:spacing w:val="-4"/>
                <w:sz w:val="18"/>
              </w:rPr>
              <w:t>Si la calificación final de la guía de referencia es 1, proporcione una descripción que incluya lo siguiente:</w:t>
            </w:r>
          </w:p>
          <w:p w14:paraId="27A84359" w14:textId="56EB87E0" w:rsidR="00982DEB" w:rsidRPr="00E2620D" w:rsidRDefault="00982DEB" w:rsidP="0091654C">
            <w:pPr>
              <w:pStyle w:val="NoSpacing"/>
              <w:spacing w:before="120"/>
              <w:rPr>
                <w:rFonts w:ascii="Roboto" w:hAnsi="Roboto" w:cs="Arial"/>
                <w:color w:val="000000"/>
                <w:spacing w:val="-4"/>
                <w:sz w:val="18"/>
                <w:szCs w:val="18"/>
              </w:rPr>
            </w:pPr>
            <w:r w:rsidRPr="00E2620D">
              <w:rPr>
                <w:rFonts w:ascii="Roboto" w:hAnsi="Roboto"/>
                <w:color w:val="000000"/>
                <w:spacing w:val="-4"/>
                <w:sz w:val="18"/>
              </w:rPr>
              <w:t>Describa en qué se basa cada factor que constituye una fortaleza excepcional, incluyendo cualquier dato histórico.</w:t>
            </w:r>
          </w:p>
          <w:p w14:paraId="2B1A7068" w14:textId="77777777" w:rsidR="00982DEB" w:rsidRPr="00E2620D" w:rsidRDefault="00982DEB" w:rsidP="0091654C">
            <w:pPr>
              <w:pStyle w:val="NoSpacing"/>
              <w:spacing w:before="120"/>
              <w:rPr>
                <w:rFonts w:ascii="Roboto" w:hAnsi="Roboto" w:cs="Arial"/>
                <w:color w:val="000000"/>
                <w:spacing w:val="-4"/>
                <w:sz w:val="18"/>
                <w:szCs w:val="18"/>
              </w:rPr>
            </w:pPr>
            <w:r w:rsidRPr="00E2620D">
              <w:rPr>
                <w:rFonts w:ascii="Roboto" w:hAnsi="Roboto"/>
                <w:color w:val="000000"/>
                <w:spacing w:val="-4"/>
                <w:sz w:val="18"/>
              </w:rPr>
              <w:t>Indique cómo cada fortaleza excepcional apoyaría o podría apoyar la crianza segura y eficaz de un niño o niños.</w:t>
            </w:r>
          </w:p>
          <w:p w14:paraId="614CB124" w14:textId="77777777" w:rsidR="00982DEB" w:rsidRPr="00E2620D" w:rsidRDefault="00982DEB" w:rsidP="0091654C">
            <w:pPr>
              <w:pStyle w:val="NoSpacing"/>
              <w:spacing w:before="240"/>
              <w:rPr>
                <w:rStyle w:val="Strong"/>
                <w:rFonts w:ascii="Roboto" w:hAnsi="Roboto" w:cs="Arial"/>
                <w:spacing w:val="-4"/>
                <w:sz w:val="18"/>
                <w:szCs w:val="18"/>
              </w:rPr>
            </w:pPr>
            <w:r w:rsidRPr="00E2620D">
              <w:rPr>
                <w:rStyle w:val="Strong"/>
                <w:rFonts w:ascii="Roboto" w:hAnsi="Roboto"/>
                <w:spacing w:val="-4"/>
                <w:sz w:val="18"/>
              </w:rPr>
              <w:t>Si la calificación final de la guía de referencia es 3, 4 o 5 proporcione una descripción que incluya lo siguiente:</w:t>
            </w:r>
          </w:p>
          <w:p w14:paraId="3D69342F" w14:textId="692AC5EE" w:rsidR="00982DEB" w:rsidRPr="00E2620D" w:rsidRDefault="00982DEB" w:rsidP="0091654C">
            <w:pPr>
              <w:pStyle w:val="NoSpacing"/>
              <w:spacing w:before="120"/>
              <w:rPr>
                <w:rFonts w:ascii="Roboto" w:hAnsi="Roboto" w:cs="Arial"/>
                <w:color w:val="000000"/>
                <w:spacing w:val="-4"/>
                <w:sz w:val="18"/>
                <w:szCs w:val="18"/>
              </w:rPr>
            </w:pPr>
            <w:r w:rsidRPr="00E2620D">
              <w:rPr>
                <w:rFonts w:ascii="Roboto" w:hAnsi="Roboto"/>
                <w:color w:val="000000"/>
                <w:spacing w:val="-4"/>
                <w:sz w:val="18"/>
              </w:rPr>
              <w:t>¿Qué problemas/comportamiento o acontecimiento justificaron la calificación de 3, 4 o 5 de la guía de referencia? Indique de qué problema/comportamiento o acontecimiento se trata.</w:t>
            </w:r>
          </w:p>
          <w:p w14:paraId="13BE3081" w14:textId="6B754DE2" w:rsidR="00982DEB" w:rsidRPr="00E2620D" w:rsidRDefault="00982DEB" w:rsidP="0091654C">
            <w:pPr>
              <w:pStyle w:val="NoSpacing"/>
              <w:spacing w:before="120"/>
              <w:rPr>
                <w:rFonts w:ascii="Roboto" w:hAnsi="Roboto" w:cs="Arial"/>
                <w:color w:val="000000"/>
                <w:spacing w:val="-4"/>
                <w:sz w:val="18"/>
                <w:szCs w:val="18"/>
              </w:rPr>
            </w:pPr>
            <w:r w:rsidRPr="00E2620D">
              <w:rPr>
                <w:rFonts w:ascii="Roboto" w:hAnsi="Roboto"/>
                <w:color w:val="000000"/>
                <w:spacing w:val="-4"/>
                <w:sz w:val="18"/>
              </w:rPr>
              <w:t>Describa la dinámica social, personal, cultural o familiar que contribuyó o preparó el panorama para el problema/comportamiento o acontecimiento.</w:t>
            </w:r>
          </w:p>
          <w:p w14:paraId="6FAADF0B" w14:textId="77777777" w:rsidR="00982DEB" w:rsidRPr="00E2620D" w:rsidRDefault="00982DEB" w:rsidP="0091654C">
            <w:pPr>
              <w:pStyle w:val="NoSpacing"/>
              <w:spacing w:before="120"/>
              <w:rPr>
                <w:rFonts w:ascii="Roboto" w:hAnsi="Roboto" w:cs="Arial"/>
                <w:color w:val="000000"/>
                <w:spacing w:val="-4"/>
                <w:sz w:val="18"/>
                <w:szCs w:val="18"/>
              </w:rPr>
            </w:pPr>
            <w:r w:rsidRPr="00E2620D">
              <w:rPr>
                <w:rFonts w:ascii="Roboto" w:hAnsi="Roboto"/>
                <w:color w:val="000000"/>
                <w:spacing w:val="-4"/>
                <w:sz w:val="18"/>
              </w:rPr>
              <w:t>Describa la frecuencia y la gravedad o intensidad del problema/comportamiento o acontecimiento.</w:t>
            </w:r>
          </w:p>
          <w:p w14:paraId="4F7B21ED" w14:textId="77777777" w:rsidR="00982DEB" w:rsidRPr="00E2620D" w:rsidRDefault="00982DEB" w:rsidP="0091654C">
            <w:pPr>
              <w:pStyle w:val="NoSpacing"/>
              <w:spacing w:before="120"/>
              <w:rPr>
                <w:rFonts w:ascii="Roboto" w:hAnsi="Roboto" w:cs="Arial"/>
                <w:color w:val="000000"/>
                <w:spacing w:val="-4"/>
                <w:sz w:val="18"/>
                <w:szCs w:val="18"/>
              </w:rPr>
            </w:pPr>
            <w:r w:rsidRPr="00E2620D">
              <w:rPr>
                <w:rFonts w:ascii="Roboto" w:hAnsi="Roboto"/>
                <w:color w:val="000000"/>
                <w:spacing w:val="-4"/>
                <w:sz w:val="18"/>
              </w:rPr>
              <w:t>Describa cómo el problema/comportamiento o acontecimiento influyó en la capacidad de funcionamiento del solicitante, tanto en el pasado como en la actualidad.</w:t>
            </w:r>
          </w:p>
          <w:p w14:paraId="6EB08B30" w14:textId="77777777" w:rsidR="00982DEB" w:rsidRPr="00E2620D" w:rsidRDefault="00982DEB" w:rsidP="0091654C">
            <w:pPr>
              <w:pStyle w:val="NoSpacing"/>
              <w:spacing w:before="240"/>
              <w:rPr>
                <w:rFonts w:ascii="Roboto" w:hAnsi="Roboto" w:cs="Arial"/>
                <w:spacing w:val="-4"/>
                <w:sz w:val="18"/>
                <w:szCs w:val="18"/>
              </w:rPr>
            </w:pPr>
            <w:r w:rsidRPr="00E2620D">
              <w:rPr>
                <w:rStyle w:val="Strong"/>
                <w:rFonts w:ascii="Roboto" w:hAnsi="Roboto"/>
                <w:spacing w:val="-4"/>
                <w:sz w:val="18"/>
              </w:rPr>
              <w:t>Toda mitigación que reduzca o elimine una calificación final de la guía de referencia debe incluir pruebas o documentación de respaldo: hechos, observaciones, análisis o ejemplos</w:t>
            </w:r>
            <w:r w:rsidRPr="00E2620D">
              <w:rPr>
                <w:rFonts w:ascii="Roboto" w:hAnsi="Roboto"/>
                <w:spacing w:val="-4"/>
                <w:sz w:val="18"/>
                <w:szCs w:val="18"/>
              </w:rPr>
              <w:t>.</w:t>
            </w:r>
          </w:p>
          <w:p w14:paraId="00080ECA" w14:textId="77777777" w:rsidR="00982DEB" w:rsidRPr="00E2620D" w:rsidRDefault="00982DEB" w:rsidP="0091654C">
            <w:pPr>
              <w:pStyle w:val="NoSpacing"/>
              <w:spacing w:before="240"/>
              <w:rPr>
                <w:rStyle w:val="Strong"/>
                <w:rFonts w:ascii="Roboto" w:hAnsi="Roboto" w:cs="Arial"/>
                <w:spacing w:val="-4"/>
                <w:sz w:val="18"/>
                <w:szCs w:val="18"/>
              </w:rPr>
            </w:pPr>
            <w:r w:rsidRPr="00E2620D">
              <w:rPr>
                <w:rStyle w:val="Emphasis"/>
                <w:rFonts w:ascii="Roboto" w:hAnsi="Roboto"/>
                <w:spacing w:val="-4"/>
                <w:sz w:val="18"/>
              </w:rPr>
              <w:t>RECUERDE</w:t>
            </w:r>
            <w:r w:rsidRPr="00E2620D">
              <w:rPr>
                <w:rStyle w:val="Strong"/>
                <w:rFonts w:ascii="Roboto" w:hAnsi="Roboto"/>
                <w:spacing w:val="-4"/>
                <w:sz w:val="18"/>
                <w:szCs w:val="18"/>
              </w:rPr>
              <w:t>:</w:t>
            </w:r>
          </w:p>
          <w:p w14:paraId="4499473A" w14:textId="6C3FA195" w:rsidR="00982DEB" w:rsidRPr="00E2620D" w:rsidRDefault="00982DEB" w:rsidP="0091654C">
            <w:pPr>
              <w:pStyle w:val="NoSpacing"/>
              <w:spacing w:before="120"/>
              <w:rPr>
                <w:rFonts w:ascii="Roboto" w:hAnsi="Roboto" w:cs="Arial"/>
                <w:spacing w:val="-4"/>
                <w:sz w:val="18"/>
                <w:szCs w:val="18"/>
              </w:rPr>
            </w:pPr>
            <w:r w:rsidRPr="00E2620D">
              <w:rPr>
                <w:rStyle w:val="Strong"/>
                <w:rFonts w:ascii="Roboto" w:hAnsi="Roboto"/>
                <w:spacing w:val="-4"/>
                <w:sz w:val="18"/>
              </w:rPr>
              <w:t>Mantener</w:t>
            </w:r>
            <w:r w:rsidRPr="00E2620D">
              <w:rPr>
                <w:rFonts w:ascii="Roboto" w:hAnsi="Roboto"/>
                <w:spacing w:val="-4"/>
                <w:sz w:val="18"/>
                <w:szCs w:val="18"/>
              </w:rPr>
              <w:t>: si un problema/comportamiento o acontecimiento no se ha resuelto y mantiene la calificación de la guía de referencia, indique cómo afecta el funcionamiento actual de los solicitantes, su capacidad para la crianza y cómo afectaría o afecta a los niños en el hogar.</w:t>
            </w:r>
          </w:p>
          <w:p w14:paraId="216E1266" w14:textId="6026CD49" w:rsidR="00982DEB" w:rsidRPr="00E2620D" w:rsidRDefault="00982DEB" w:rsidP="0091654C">
            <w:pPr>
              <w:pStyle w:val="NoSpacing"/>
              <w:spacing w:before="120"/>
              <w:rPr>
                <w:rFonts w:ascii="Roboto" w:hAnsi="Roboto" w:cs="Arial"/>
                <w:spacing w:val="-4"/>
                <w:sz w:val="18"/>
                <w:szCs w:val="18"/>
              </w:rPr>
            </w:pPr>
            <w:r w:rsidRPr="00E2620D">
              <w:rPr>
                <w:rStyle w:val="Strong"/>
                <w:rFonts w:ascii="Roboto" w:hAnsi="Roboto"/>
                <w:spacing w:val="-4"/>
                <w:sz w:val="18"/>
              </w:rPr>
              <w:t>Reducir</w:t>
            </w:r>
            <w:r w:rsidRPr="00E2620D">
              <w:rPr>
                <w:rFonts w:ascii="Roboto" w:hAnsi="Roboto"/>
                <w:spacing w:val="-4"/>
                <w:sz w:val="18"/>
                <w:szCs w:val="18"/>
              </w:rPr>
              <w:t>: si un problema/comportamiento o acontecimiento se ha resuelto parcialmente y está reduciendo la calificación de la guía de referencia, proporcione pruebas que indiquen cómo se redujo el problema/comportamiento o acontecimiento, cómo afectaría o afecta el funcionamiento actual, la capacidad para la crianza y cómo afectaría o afecta a los hijos en el hogar.</w:t>
            </w:r>
          </w:p>
          <w:p w14:paraId="0F46E01A" w14:textId="4B9E429C" w:rsidR="00982DEB" w:rsidRPr="00E2620D" w:rsidRDefault="00982DEB" w:rsidP="0091654C">
            <w:pPr>
              <w:pStyle w:val="NoSpacing"/>
              <w:spacing w:before="120"/>
              <w:rPr>
                <w:rFonts w:ascii="Roboto" w:hAnsi="Roboto" w:cs="Arial"/>
                <w:b/>
                <w:spacing w:val="-4"/>
                <w:sz w:val="14"/>
                <w:szCs w:val="18"/>
              </w:rPr>
            </w:pPr>
            <w:r w:rsidRPr="00E2620D">
              <w:rPr>
                <w:rStyle w:val="Strong"/>
                <w:rFonts w:ascii="Roboto" w:hAnsi="Roboto"/>
                <w:spacing w:val="-4"/>
                <w:sz w:val="18"/>
              </w:rPr>
              <w:t>Eliminar</w:t>
            </w:r>
            <w:r w:rsidRPr="00E2620D">
              <w:rPr>
                <w:rFonts w:ascii="Roboto" w:hAnsi="Roboto"/>
                <w:spacing w:val="-4"/>
                <w:sz w:val="18"/>
              </w:rPr>
              <w:t>: si cree que un problema/comportamiento o acontecimiento ya no afecta a los solicitantes y está eliminando la calificación de la guía de referencia de SAFE, proporcione pruebas que respalden su diagnóstico de que el problema/comportamiento o acontecimiento ya no afecta el funcionamiento actual de los solicitantes o su capacidad para la crianza.</w:t>
            </w:r>
          </w:p>
          <w:p w14:paraId="381D62D3" w14:textId="77777777" w:rsidR="00CF4E07" w:rsidRPr="00E2620D" w:rsidRDefault="00982DEB" w:rsidP="0091654C">
            <w:pPr>
              <w:pStyle w:val="NoSpacing"/>
              <w:spacing w:before="240"/>
              <w:rPr>
                <w:rFonts w:ascii="Roboto" w:hAnsi="Roboto" w:cs="Arial"/>
                <w:b/>
                <w:spacing w:val="-4"/>
                <w:sz w:val="18"/>
                <w:szCs w:val="18"/>
              </w:rPr>
            </w:pPr>
            <w:r w:rsidRPr="00E2620D">
              <w:rPr>
                <w:rFonts w:ascii="Roboto" w:hAnsi="Roboto"/>
                <w:b/>
                <w:spacing w:val="-4"/>
                <w:sz w:val="18"/>
              </w:rPr>
              <w:t>Nunca haga referencia a números o calificaciones en su narración.</w:t>
            </w:r>
          </w:p>
        </w:tc>
      </w:tr>
    </w:tbl>
    <w:p w14:paraId="2E306DF4" w14:textId="77777777" w:rsidR="00CF4E07" w:rsidRPr="00E2620D" w:rsidRDefault="00CF4E07">
      <w:pPr>
        <w:autoSpaceDE/>
        <w:autoSpaceDN/>
        <w:rPr>
          <w:b/>
          <w:bCs/>
          <w:spacing w:val="-4"/>
        </w:rPr>
      </w:pPr>
      <w:r w:rsidRPr="00E2620D">
        <w:rPr>
          <w:b/>
          <w:bCs/>
          <w:spacing w:val="-4"/>
        </w:rPr>
        <w:br w:type="page"/>
      </w:r>
    </w:p>
    <w:p w14:paraId="29C0522F" w14:textId="77777777" w:rsidR="007C2B71" w:rsidRPr="00E2620D" w:rsidRDefault="007C2B71">
      <w:pPr>
        <w:rPr>
          <w:spacing w:val="-4"/>
          <w:sz w:val="2"/>
          <w:szCs w:val="2"/>
        </w:rPr>
      </w:pPr>
    </w:p>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781"/>
        <w:gridCol w:w="236"/>
        <w:gridCol w:w="1586"/>
        <w:gridCol w:w="236"/>
        <w:gridCol w:w="6"/>
        <w:gridCol w:w="234"/>
        <w:gridCol w:w="149"/>
        <w:gridCol w:w="752"/>
        <w:gridCol w:w="1867"/>
        <w:gridCol w:w="428"/>
        <w:gridCol w:w="234"/>
        <w:gridCol w:w="1583"/>
        <w:gridCol w:w="250"/>
      </w:tblGrid>
      <w:tr w:rsidR="007C2B71" w:rsidRPr="00E2620D" w14:paraId="5605ED1D" w14:textId="77777777" w:rsidTr="0001351A">
        <w:trPr>
          <w:trHeight w:val="288"/>
        </w:trPr>
        <w:tc>
          <w:tcPr>
            <w:tcW w:w="10962" w:type="dxa"/>
            <w:gridSpan w:val="14"/>
            <w:tcBorders>
              <w:top w:val="single" w:sz="12" w:space="0" w:color="auto"/>
              <w:left w:val="nil"/>
              <w:bottom w:val="single" w:sz="12" w:space="0" w:color="auto"/>
              <w:right w:val="nil"/>
            </w:tcBorders>
            <w:shd w:val="clear" w:color="auto" w:fill="auto"/>
            <w:vAlign w:val="center"/>
          </w:tcPr>
          <w:p w14:paraId="521DA313" w14:textId="77777777" w:rsidR="00721854" w:rsidRPr="00E2620D" w:rsidRDefault="00BD36A7" w:rsidP="00577B0B">
            <w:pPr>
              <w:pStyle w:val="Heading3"/>
              <w:keepNext w:val="0"/>
              <w:widowControl w:val="0"/>
              <w:spacing w:before="40" w:after="40"/>
              <w:rPr>
                <w:rFonts w:ascii="Roboto" w:hAnsi="Roboto" w:cs="Arial"/>
                <w:spacing w:val="-4"/>
                <w:sz w:val="20"/>
                <w:szCs w:val="20"/>
              </w:rPr>
            </w:pPr>
            <w:r w:rsidRPr="00E2620D">
              <w:rPr>
                <w:rFonts w:ascii="Roboto" w:hAnsi="Roboto"/>
                <w:spacing w:val="-4"/>
                <w:sz w:val="20"/>
              </w:rPr>
              <w:t>INFORME DE EVALUACIÓN PSICOSOCIAL</w:t>
            </w:r>
          </w:p>
        </w:tc>
      </w:tr>
      <w:tr w:rsidR="00CF4E07" w:rsidRPr="00E2620D" w14:paraId="3B2CF622"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3C6649E0" w14:textId="7C348998" w:rsidR="00C97656" w:rsidRPr="00E2620D" w:rsidRDefault="00CF4E07" w:rsidP="00577B0B">
            <w:pPr>
              <w:pStyle w:val="Heading3"/>
              <w:widowControl w:val="0"/>
              <w:spacing w:before="40" w:after="40"/>
              <w:jc w:val="left"/>
              <w:rPr>
                <w:rFonts w:ascii="Roboto" w:hAnsi="Roboto"/>
                <w:spacing w:val="-4"/>
              </w:rPr>
            </w:pPr>
            <w:r w:rsidRPr="00E2620D">
              <w:rPr>
                <w:rFonts w:ascii="Roboto" w:hAnsi="Roboto"/>
                <w:spacing w:val="-4"/>
                <w:sz w:val="20"/>
              </w:rPr>
              <w:t>HISTORIA:</w:t>
            </w:r>
            <w:r w:rsidRPr="00E2620D">
              <w:rPr>
                <w:rFonts w:ascii="Roboto" w:hAnsi="Roboto"/>
                <w:spacing w:val="-4"/>
                <w:sz w:val="18"/>
                <w:szCs w:val="18"/>
              </w:rPr>
              <w:t xml:space="preserve"> </w:t>
            </w:r>
            <w:r w:rsidR="00307C46" w:rsidRPr="00E2620D">
              <w:rPr>
                <w:rFonts w:ascii="Garamond" w:hAnsi="Garamond"/>
                <w:color w:val="auto"/>
                <w:spacing w:val="-4"/>
                <w:sz w:val="22"/>
                <w:szCs w:val="22"/>
              </w:rPr>
              <w:fldChar w:fldCharType="begin">
                <w:ffData>
                  <w:name w:val=""/>
                  <w:enabled/>
                  <w:calcOnExit w:val="0"/>
                  <w:textInput>
                    <w:default w:val="Applicant 1 Full Name"/>
                    <w:maxLength w:val="55"/>
                  </w:textInput>
                </w:ffData>
              </w:fldChar>
            </w:r>
            <w:r w:rsidR="00307C46" w:rsidRPr="00E2620D">
              <w:rPr>
                <w:rFonts w:ascii="Garamond" w:hAnsi="Garamond"/>
                <w:color w:val="auto"/>
                <w:spacing w:val="-4"/>
                <w:sz w:val="22"/>
                <w:szCs w:val="22"/>
              </w:rPr>
              <w:instrText xml:space="preserve"> FORMTEXT </w:instrText>
            </w:r>
            <w:r w:rsidR="00307C46" w:rsidRPr="00E2620D">
              <w:rPr>
                <w:rFonts w:ascii="Garamond" w:hAnsi="Garamond"/>
                <w:color w:val="auto"/>
                <w:spacing w:val="-4"/>
                <w:sz w:val="22"/>
                <w:szCs w:val="22"/>
              </w:rPr>
            </w:r>
            <w:r w:rsidR="00307C46"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1</w:t>
            </w:r>
            <w:r w:rsidR="00307C46" w:rsidRPr="00E2620D">
              <w:rPr>
                <w:rFonts w:ascii="Garamond" w:hAnsi="Garamond"/>
                <w:color w:val="auto"/>
                <w:spacing w:val="-4"/>
                <w:sz w:val="22"/>
                <w:szCs w:val="22"/>
              </w:rPr>
              <w:fldChar w:fldCharType="end"/>
            </w:r>
          </w:p>
        </w:tc>
      </w:tr>
      <w:tr w:rsidR="007C2B71" w:rsidRPr="00E2620D" w14:paraId="3A4F6188" w14:textId="77777777" w:rsidTr="0001351A">
        <w:tc>
          <w:tcPr>
            <w:tcW w:w="10962" w:type="dxa"/>
            <w:gridSpan w:val="14"/>
            <w:tcBorders>
              <w:top w:val="single" w:sz="4" w:space="0" w:color="auto"/>
              <w:left w:val="nil"/>
              <w:bottom w:val="single" w:sz="4" w:space="0" w:color="auto"/>
              <w:right w:val="nil"/>
            </w:tcBorders>
            <w:shd w:val="clear" w:color="auto" w:fill="auto"/>
          </w:tcPr>
          <w:p w14:paraId="46EB556F"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Información histórica</w:t>
            </w:r>
          </w:p>
          <w:p w14:paraId="2F9AA4B2" w14:textId="27849F39" w:rsidR="00087638" w:rsidRPr="00E2620D" w:rsidRDefault="00087638" w:rsidP="0091654C">
            <w:pPr>
              <w:widowControl w:val="0"/>
              <w:spacing w:before="120" w:after="40"/>
              <w:rPr>
                <w:rFonts w:ascii="Roboto" w:hAnsi="Roboto" w:cs="Arial"/>
                <w:spacing w:val="-4"/>
                <w:sz w:val="18"/>
                <w:szCs w:val="18"/>
              </w:rPr>
            </w:pPr>
            <w:r w:rsidRPr="00E2620D">
              <w:rPr>
                <w:rFonts w:ascii="Roboto" w:hAnsi="Roboto"/>
                <w:spacing w:val="-4"/>
                <w:sz w:val="18"/>
              </w:rPr>
              <w:t>Proporcione una narración de un párrafo que describa la historia del solicitante: dónde y cuándo nació, sus padres, hermanos, escolarización, matrimonios, uniones civiles, parejas de hecho, fallecimientos, divorcios, etc. No incluya los problemas que haya identificado en el inventario psicosocial con las calificaciones de la guía de referencia. Esta es una descripción objetiva de la historia del solicitante.</w:t>
            </w:r>
          </w:p>
          <w:p w14:paraId="5AAD02C0" w14:textId="77777777" w:rsidR="00C97656" w:rsidRPr="00E2620D" w:rsidRDefault="00C97656" w:rsidP="00577B0B">
            <w:pPr>
              <w:spacing w:before="40" w:after="40"/>
              <w:rPr>
                <w:rFonts w:ascii="Garamond" w:hAnsi="Garamond"/>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54967DE1" w14:textId="77777777" w:rsidTr="0001351A">
        <w:trPr>
          <w:trHeight w:val="514"/>
        </w:trPr>
        <w:tc>
          <w:tcPr>
            <w:tcW w:w="10962" w:type="dxa"/>
            <w:gridSpan w:val="14"/>
            <w:tcBorders>
              <w:top w:val="single" w:sz="4" w:space="0" w:color="auto"/>
              <w:left w:val="nil"/>
              <w:bottom w:val="single" w:sz="12" w:space="0" w:color="auto"/>
              <w:right w:val="nil"/>
            </w:tcBorders>
            <w:shd w:val="clear" w:color="auto" w:fill="auto"/>
          </w:tcPr>
          <w:p w14:paraId="125D79D2"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40C6290B" w14:textId="1F004B9A"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0D216118" w14:textId="77777777" w:rsidR="00721854" w:rsidRPr="00E2620D" w:rsidRDefault="003E585D" w:rsidP="00577B0B">
            <w:pPr>
              <w:spacing w:before="40" w:after="40"/>
              <w:rPr>
                <w:rFonts w:ascii="Roboto" w:hAnsi="Roboto"/>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21854" w:rsidRPr="00E2620D" w14:paraId="2E15B9A5" w14:textId="77777777" w:rsidTr="0001351A">
        <w:trPr>
          <w:trHeight w:val="288"/>
        </w:trPr>
        <w:tc>
          <w:tcPr>
            <w:tcW w:w="10962" w:type="dxa"/>
            <w:gridSpan w:val="14"/>
            <w:tcBorders>
              <w:top w:val="single" w:sz="12" w:space="0" w:color="auto"/>
              <w:left w:val="nil"/>
              <w:bottom w:val="single" w:sz="8" w:space="0" w:color="auto"/>
              <w:right w:val="nil"/>
            </w:tcBorders>
            <w:shd w:val="clear" w:color="auto" w:fill="auto"/>
          </w:tcPr>
          <w:p w14:paraId="2C68085E" w14:textId="7C3A8A1B" w:rsidR="00C97656" w:rsidRPr="00E2620D" w:rsidRDefault="00721854" w:rsidP="00577B0B">
            <w:pPr>
              <w:pStyle w:val="Heading3"/>
              <w:widowControl w:val="0"/>
              <w:spacing w:before="40" w:after="40"/>
              <w:jc w:val="left"/>
              <w:rPr>
                <w:rFonts w:ascii="Roboto" w:hAnsi="Roboto"/>
                <w:spacing w:val="-4"/>
              </w:rPr>
            </w:pPr>
            <w:r w:rsidRPr="00E2620D">
              <w:rPr>
                <w:rFonts w:ascii="Roboto" w:hAnsi="Roboto"/>
                <w:spacing w:val="-4"/>
                <w:sz w:val="20"/>
              </w:rPr>
              <w:t>HISTORIA:</w:t>
            </w:r>
            <w:r w:rsidR="00AC6238" w:rsidRPr="00E2620D">
              <w:rPr>
                <w:rFonts w:ascii="Roboto" w:hAnsi="Roboto"/>
                <w:spacing w:val="-4"/>
                <w:sz w:val="18"/>
                <w:szCs w:val="18"/>
              </w:rPr>
              <w:t xml:space="preserve"> </w:t>
            </w:r>
            <w:r w:rsidR="00307C46" w:rsidRPr="00E2620D">
              <w:rPr>
                <w:rFonts w:ascii="Garamond" w:hAnsi="Garamond"/>
                <w:color w:val="auto"/>
                <w:spacing w:val="-4"/>
                <w:sz w:val="22"/>
                <w:szCs w:val="22"/>
              </w:rPr>
              <w:fldChar w:fldCharType="begin">
                <w:ffData>
                  <w:name w:val=""/>
                  <w:enabled/>
                  <w:calcOnExit w:val="0"/>
                  <w:textInput>
                    <w:default w:val="Applicant 2 Full Name"/>
                    <w:maxLength w:val="55"/>
                  </w:textInput>
                </w:ffData>
              </w:fldChar>
            </w:r>
            <w:r w:rsidR="00307C46" w:rsidRPr="00E2620D">
              <w:rPr>
                <w:rFonts w:ascii="Garamond" w:hAnsi="Garamond"/>
                <w:color w:val="auto"/>
                <w:spacing w:val="-4"/>
                <w:sz w:val="22"/>
                <w:szCs w:val="22"/>
              </w:rPr>
              <w:instrText xml:space="preserve"> FORMTEXT </w:instrText>
            </w:r>
            <w:r w:rsidR="00307C46" w:rsidRPr="00E2620D">
              <w:rPr>
                <w:rFonts w:ascii="Garamond" w:hAnsi="Garamond"/>
                <w:color w:val="auto"/>
                <w:spacing w:val="-4"/>
                <w:sz w:val="22"/>
                <w:szCs w:val="22"/>
              </w:rPr>
            </w:r>
            <w:r w:rsidR="00307C46"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2</w:t>
            </w:r>
            <w:r w:rsidR="00307C46" w:rsidRPr="00E2620D">
              <w:rPr>
                <w:rFonts w:ascii="Garamond" w:hAnsi="Garamond"/>
                <w:color w:val="auto"/>
                <w:spacing w:val="-4"/>
                <w:sz w:val="22"/>
                <w:szCs w:val="22"/>
              </w:rPr>
              <w:fldChar w:fldCharType="end"/>
            </w:r>
          </w:p>
        </w:tc>
      </w:tr>
      <w:tr w:rsidR="007C2B71" w:rsidRPr="00E2620D" w14:paraId="1360DD46" w14:textId="77777777" w:rsidTr="0001351A">
        <w:tc>
          <w:tcPr>
            <w:tcW w:w="10962" w:type="dxa"/>
            <w:gridSpan w:val="14"/>
            <w:tcBorders>
              <w:top w:val="single" w:sz="8" w:space="0" w:color="auto"/>
              <w:left w:val="nil"/>
              <w:bottom w:val="single" w:sz="4" w:space="0" w:color="auto"/>
              <w:right w:val="nil"/>
            </w:tcBorders>
            <w:shd w:val="clear" w:color="auto" w:fill="auto"/>
            <w:vAlign w:val="center"/>
          </w:tcPr>
          <w:p w14:paraId="127FAAF6"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Información histórica</w:t>
            </w:r>
          </w:p>
          <w:p w14:paraId="1201EEE3" w14:textId="72CAA074" w:rsidR="004158A9" w:rsidRPr="00E2620D" w:rsidRDefault="004158A9" w:rsidP="0091654C">
            <w:pPr>
              <w:widowControl w:val="0"/>
              <w:spacing w:before="120" w:after="40"/>
              <w:rPr>
                <w:rFonts w:ascii="Roboto" w:hAnsi="Roboto" w:cs="Arial"/>
                <w:spacing w:val="-4"/>
                <w:sz w:val="18"/>
                <w:szCs w:val="18"/>
              </w:rPr>
            </w:pPr>
            <w:r w:rsidRPr="00E2620D">
              <w:rPr>
                <w:rFonts w:ascii="Roboto" w:hAnsi="Roboto"/>
                <w:spacing w:val="-4"/>
                <w:sz w:val="18"/>
              </w:rPr>
              <w:t>Proporcione una narración de un párrafo que describa la historia del solicitante: dónde y cuándo nació, sus padres, hermanos, escolarización, matrimonios, uniones civiles, parejas de hecho, fallecimientos, divorcios, etc. No incluya los problemas que haya identificado en el inventario psicosocial con las calificaciones de la guía de referencia. Esta es una descripción objetiva de la historia del solicitante.</w:t>
            </w:r>
          </w:p>
          <w:p w14:paraId="43BBB6CE" w14:textId="77777777" w:rsidR="00C97656"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2566BEEF" w14:textId="77777777" w:rsidTr="0001351A">
        <w:trPr>
          <w:trHeight w:val="469"/>
        </w:trPr>
        <w:tc>
          <w:tcPr>
            <w:tcW w:w="10962" w:type="dxa"/>
            <w:gridSpan w:val="14"/>
            <w:tcBorders>
              <w:top w:val="single" w:sz="4" w:space="0" w:color="auto"/>
              <w:left w:val="nil"/>
              <w:bottom w:val="single" w:sz="12" w:space="0" w:color="auto"/>
              <w:right w:val="nil"/>
            </w:tcBorders>
            <w:shd w:val="clear" w:color="auto" w:fill="auto"/>
          </w:tcPr>
          <w:p w14:paraId="06157125" w14:textId="77777777" w:rsidR="00C97656" w:rsidRPr="00E2620D" w:rsidRDefault="00BD36A7"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0D9B26D3" w14:textId="6961060B"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142D3569" w14:textId="77777777" w:rsidR="00721854" w:rsidRPr="00E2620D" w:rsidRDefault="003E585D" w:rsidP="00F1649B">
            <w:pPr>
              <w:spacing w:before="40" w:after="40"/>
              <w:rPr>
                <w:rFonts w:ascii="Roboto" w:hAnsi="Roboto"/>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21854" w:rsidRPr="00E2620D" w14:paraId="2C049DD5"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71B79CBB" w14:textId="48EC9BC8" w:rsidR="00C97656" w:rsidRPr="00E2620D" w:rsidRDefault="00721854" w:rsidP="00577B0B">
            <w:pPr>
              <w:pStyle w:val="Heading3"/>
              <w:widowControl w:val="0"/>
              <w:spacing w:before="40" w:after="40"/>
              <w:jc w:val="left"/>
              <w:rPr>
                <w:rFonts w:ascii="Roboto" w:hAnsi="Roboto"/>
                <w:b w:val="0"/>
                <w:spacing w:val="-4"/>
              </w:rPr>
            </w:pPr>
            <w:r w:rsidRPr="00E2620D">
              <w:rPr>
                <w:rFonts w:ascii="Roboto" w:hAnsi="Roboto"/>
                <w:spacing w:val="-4"/>
                <w:sz w:val="20"/>
              </w:rPr>
              <w:t>CARACTERÍSTICAS PERSONALES:</w:t>
            </w:r>
            <w:r w:rsidR="00AC6238" w:rsidRPr="00E2620D">
              <w:rPr>
                <w:rFonts w:ascii="Roboto" w:hAnsi="Roboto"/>
                <w:spacing w:val="-4"/>
                <w:sz w:val="18"/>
                <w:szCs w:val="18"/>
              </w:rPr>
              <w:t xml:space="preserve"> </w:t>
            </w:r>
            <w:r w:rsidR="007C34BE" w:rsidRPr="00E2620D">
              <w:rPr>
                <w:rFonts w:ascii="Garamond" w:hAnsi="Garamond"/>
                <w:color w:val="auto"/>
                <w:spacing w:val="-4"/>
                <w:sz w:val="22"/>
                <w:szCs w:val="22"/>
              </w:rPr>
              <w:fldChar w:fldCharType="begin">
                <w:ffData>
                  <w:name w:val=""/>
                  <w:enabled/>
                  <w:calcOnExit w:val="0"/>
                  <w:textInput>
                    <w:default w:val="Applicant 1 Full Name"/>
                  </w:textInput>
                </w:ffData>
              </w:fldChar>
            </w:r>
            <w:r w:rsidR="007C34BE" w:rsidRPr="00E2620D">
              <w:rPr>
                <w:rFonts w:ascii="Garamond" w:hAnsi="Garamond"/>
                <w:color w:val="auto"/>
                <w:spacing w:val="-4"/>
                <w:sz w:val="22"/>
                <w:szCs w:val="22"/>
              </w:rPr>
              <w:instrText xml:space="preserve"> FORMTEXT </w:instrText>
            </w:r>
            <w:r w:rsidR="007C34BE" w:rsidRPr="00E2620D">
              <w:rPr>
                <w:rFonts w:ascii="Garamond" w:hAnsi="Garamond"/>
                <w:color w:val="auto"/>
                <w:spacing w:val="-4"/>
                <w:sz w:val="22"/>
                <w:szCs w:val="22"/>
              </w:rPr>
            </w:r>
            <w:r w:rsidR="007C34BE"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1</w:t>
            </w:r>
            <w:r w:rsidR="007C34BE" w:rsidRPr="00E2620D">
              <w:rPr>
                <w:rFonts w:ascii="Garamond" w:hAnsi="Garamond"/>
                <w:color w:val="auto"/>
                <w:spacing w:val="-4"/>
                <w:sz w:val="22"/>
                <w:szCs w:val="22"/>
              </w:rPr>
              <w:fldChar w:fldCharType="end"/>
            </w:r>
          </w:p>
        </w:tc>
      </w:tr>
      <w:tr w:rsidR="007C2B71" w:rsidRPr="00E2620D" w14:paraId="7420114C" w14:textId="77777777" w:rsidTr="0001351A">
        <w:trPr>
          <w:trHeight w:val="496"/>
        </w:trPr>
        <w:tc>
          <w:tcPr>
            <w:tcW w:w="10962" w:type="dxa"/>
            <w:gridSpan w:val="14"/>
            <w:tcBorders>
              <w:top w:val="single" w:sz="4" w:space="0" w:color="auto"/>
              <w:left w:val="nil"/>
              <w:bottom w:val="single" w:sz="12" w:space="0" w:color="auto"/>
              <w:right w:val="nil"/>
            </w:tcBorders>
            <w:shd w:val="clear" w:color="auto" w:fill="auto"/>
          </w:tcPr>
          <w:p w14:paraId="4827BD6F" w14:textId="77777777" w:rsidR="00721854"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56802755" w14:textId="4A31CF8D"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0D71D547" w14:textId="77777777" w:rsidR="00087638" w:rsidRPr="00E2620D" w:rsidRDefault="003520AE" w:rsidP="00DF7C2F">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6E3C73CE" w14:textId="77777777"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 el solicitante está tomando algún medicamento (recetado o de venta libre), enumérelo e indique las razones médicas por las que lo toma.</w:t>
            </w:r>
          </w:p>
          <w:p w14:paraId="2033891E" w14:textId="77777777" w:rsidR="007C2B71" w:rsidRPr="00E2620D" w:rsidRDefault="00C97656" w:rsidP="00DF7C2F">
            <w:pPr>
              <w:spacing w:before="40" w:after="40"/>
              <w:rPr>
                <w:rFonts w:ascii="Roboto" w:hAnsi="Roboto" w:cs="Arial"/>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185AC56C"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0D4482CE" w14:textId="4AFB7914" w:rsidR="00C97656" w:rsidRPr="00E2620D" w:rsidRDefault="00105D3F" w:rsidP="00577B0B">
            <w:pPr>
              <w:pStyle w:val="Heading3"/>
              <w:keepNext w:val="0"/>
              <w:widowControl w:val="0"/>
              <w:spacing w:before="40" w:after="40"/>
              <w:jc w:val="left"/>
              <w:rPr>
                <w:rFonts w:ascii="Roboto" w:hAnsi="Roboto"/>
                <w:spacing w:val="-4"/>
              </w:rPr>
            </w:pPr>
            <w:r w:rsidRPr="00E2620D">
              <w:rPr>
                <w:rFonts w:ascii="Roboto" w:hAnsi="Roboto"/>
                <w:spacing w:val="-4"/>
              </w:rPr>
              <w:br w:type="page"/>
            </w:r>
            <w:r w:rsidRPr="00E2620D">
              <w:rPr>
                <w:rFonts w:ascii="Roboto" w:hAnsi="Roboto"/>
                <w:spacing w:val="-4"/>
                <w:sz w:val="20"/>
              </w:rPr>
              <w:t>CARACTERÍSTICAS PERSONALES:</w:t>
            </w:r>
            <w:r w:rsidR="00AC6238" w:rsidRPr="00E2620D">
              <w:rPr>
                <w:rFonts w:ascii="Roboto" w:hAnsi="Roboto"/>
                <w:spacing w:val="-4"/>
                <w:sz w:val="18"/>
                <w:szCs w:val="18"/>
              </w:rPr>
              <w:t xml:space="preserve"> </w:t>
            </w:r>
            <w:r w:rsidR="007C34BE" w:rsidRPr="00E2620D">
              <w:rPr>
                <w:rFonts w:ascii="Garamond" w:hAnsi="Garamond"/>
                <w:color w:val="auto"/>
                <w:spacing w:val="-4"/>
                <w:sz w:val="22"/>
                <w:szCs w:val="22"/>
              </w:rPr>
              <w:fldChar w:fldCharType="begin">
                <w:ffData>
                  <w:name w:val=""/>
                  <w:enabled/>
                  <w:calcOnExit w:val="0"/>
                  <w:textInput>
                    <w:default w:val="Applicant 2 Full Name"/>
                  </w:textInput>
                </w:ffData>
              </w:fldChar>
            </w:r>
            <w:r w:rsidR="007C34BE" w:rsidRPr="00E2620D">
              <w:rPr>
                <w:rFonts w:ascii="Garamond" w:hAnsi="Garamond"/>
                <w:color w:val="auto"/>
                <w:spacing w:val="-4"/>
                <w:sz w:val="22"/>
                <w:szCs w:val="22"/>
              </w:rPr>
              <w:instrText xml:space="preserve"> FORMTEXT </w:instrText>
            </w:r>
            <w:r w:rsidR="007C34BE" w:rsidRPr="00E2620D">
              <w:rPr>
                <w:rFonts w:ascii="Garamond" w:hAnsi="Garamond"/>
                <w:color w:val="auto"/>
                <w:spacing w:val="-4"/>
                <w:sz w:val="22"/>
                <w:szCs w:val="22"/>
              </w:rPr>
            </w:r>
            <w:r w:rsidR="007C34BE"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2</w:t>
            </w:r>
            <w:r w:rsidR="007C34BE" w:rsidRPr="00E2620D">
              <w:rPr>
                <w:rFonts w:ascii="Garamond" w:hAnsi="Garamond"/>
                <w:color w:val="auto"/>
                <w:spacing w:val="-4"/>
                <w:sz w:val="22"/>
                <w:szCs w:val="22"/>
              </w:rPr>
              <w:fldChar w:fldCharType="end"/>
            </w:r>
          </w:p>
        </w:tc>
      </w:tr>
      <w:tr w:rsidR="00721854" w:rsidRPr="00E2620D" w14:paraId="1A5C703F" w14:textId="77777777" w:rsidTr="0001351A">
        <w:trPr>
          <w:trHeight w:val="514"/>
        </w:trPr>
        <w:tc>
          <w:tcPr>
            <w:tcW w:w="10962" w:type="dxa"/>
            <w:gridSpan w:val="14"/>
            <w:tcBorders>
              <w:top w:val="single" w:sz="4" w:space="0" w:color="auto"/>
              <w:left w:val="nil"/>
              <w:bottom w:val="single" w:sz="12" w:space="0" w:color="auto"/>
              <w:right w:val="nil"/>
            </w:tcBorders>
            <w:shd w:val="clear" w:color="auto" w:fill="auto"/>
          </w:tcPr>
          <w:p w14:paraId="6D5476A1" w14:textId="77777777" w:rsidR="00721854"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3614E696" w14:textId="73F44237"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5ADEC5EF" w14:textId="77777777" w:rsidR="00087638" w:rsidRPr="00E2620D" w:rsidRDefault="003E585D" w:rsidP="00DF7C2F">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00193E0E" w14:textId="77777777"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 el solicitante está tomando algún medicamento (recetado o de venta libre), enumérelo e indique las razones médicas por las que lo toma.</w:t>
            </w:r>
          </w:p>
          <w:p w14:paraId="636E5269" w14:textId="77777777" w:rsidR="0000656E" w:rsidRPr="00E2620D" w:rsidRDefault="00C97656" w:rsidP="00577B0B">
            <w:pPr>
              <w:spacing w:before="40" w:after="40"/>
              <w:rPr>
                <w:rFonts w:ascii="Roboto" w:hAnsi="Roboto" w:cs="Arial"/>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00656E" w:rsidRPr="00E2620D" w14:paraId="3FF7E078"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674AE9CA" w14:textId="72B2C01A"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RELACIÓN MATRIMONIAL/DE UNIÓN CIVIL</w:t>
            </w:r>
          </w:p>
        </w:tc>
      </w:tr>
      <w:tr w:rsidR="007C2B71" w:rsidRPr="00E2620D" w14:paraId="360CBC71" w14:textId="77777777" w:rsidTr="0001351A">
        <w:trPr>
          <w:trHeight w:val="559"/>
        </w:trPr>
        <w:tc>
          <w:tcPr>
            <w:tcW w:w="10962" w:type="dxa"/>
            <w:gridSpan w:val="14"/>
            <w:tcBorders>
              <w:top w:val="single" w:sz="4" w:space="0" w:color="auto"/>
              <w:left w:val="nil"/>
              <w:bottom w:val="single" w:sz="12" w:space="0" w:color="auto"/>
              <w:right w:val="nil"/>
            </w:tcBorders>
            <w:shd w:val="clear" w:color="auto" w:fill="auto"/>
          </w:tcPr>
          <w:p w14:paraId="236B3FA0" w14:textId="77777777" w:rsidR="0000656E"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69ADB527" w14:textId="3832E361" w:rsidR="00087638" w:rsidRPr="00E2620D" w:rsidRDefault="00087638" w:rsidP="0091654C">
            <w:pPr>
              <w:spacing w:before="12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480B9A58" w14:textId="77777777" w:rsidR="00087638" w:rsidRPr="00E2620D" w:rsidRDefault="003E585D" w:rsidP="00577B0B">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599F7C0B" w14:textId="2E0FEAD7" w:rsidR="00087638" w:rsidRPr="00E2620D" w:rsidRDefault="00087638" w:rsidP="0091654C">
            <w:pPr>
              <w:spacing w:before="120" w:after="40"/>
              <w:rPr>
                <w:rFonts w:ascii="Roboto" w:hAnsi="Roboto" w:cs="Arial"/>
                <w:color w:val="000000"/>
                <w:spacing w:val="-4"/>
                <w:sz w:val="18"/>
                <w:szCs w:val="18"/>
              </w:rPr>
            </w:pPr>
            <w:r w:rsidRPr="00E2620D">
              <w:rPr>
                <w:rFonts w:ascii="Roboto" w:hAnsi="Roboto"/>
                <w:color w:val="000000"/>
                <w:spacing w:val="-4"/>
                <w:sz w:val="18"/>
              </w:rPr>
              <w:t>Proporcione una breve descripción del matrimonio/unión civil de los solicitantes, destacando sus funciones en la relación, la división de tareas, sus fortalezas y habilidades.</w:t>
            </w:r>
          </w:p>
          <w:p w14:paraId="56668518" w14:textId="77777777" w:rsidR="0000656E" w:rsidRPr="00E2620D" w:rsidRDefault="00C97656" w:rsidP="00577B0B">
            <w:pPr>
              <w:spacing w:before="40" w:after="40"/>
              <w:rPr>
                <w:rFonts w:ascii="Roboto" w:hAnsi="Roboto" w:cs="Arial"/>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105D3F" w:rsidRPr="00E2620D" w14:paraId="78CA5F89" w14:textId="77777777" w:rsidTr="0001351A">
        <w:trPr>
          <w:trHeight w:val="288"/>
        </w:trPr>
        <w:tc>
          <w:tcPr>
            <w:tcW w:w="10962" w:type="dxa"/>
            <w:gridSpan w:val="14"/>
            <w:tcBorders>
              <w:top w:val="single" w:sz="12" w:space="0" w:color="auto"/>
              <w:left w:val="nil"/>
              <w:bottom w:val="single" w:sz="12" w:space="0" w:color="auto"/>
              <w:right w:val="nil"/>
            </w:tcBorders>
            <w:shd w:val="clear" w:color="auto" w:fill="auto"/>
            <w:vAlign w:val="center"/>
          </w:tcPr>
          <w:p w14:paraId="21A602E9" w14:textId="1275E216" w:rsidR="00C97656" w:rsidRPr="00E2620D" w:rsidRDefault="004158A9"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NIÑOS/OTRAS PERSONAS QUE RESIDEN O FRECUENTAN EL HOGAR</w:t>
            </w:r>
          </w:p>
        </w:tc>
      </w:tr>
      <w:tr w:rsidR="007C2B71" w:rsidRPr="00E2620D" w14:paraId="0F1E9378"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06C00222" w14:textId="1A0933B7" w:rsidR="00C97656" w:rsidRPr="00E2620D" w:rsidRDefault="00037905" w:rsidP="00577B0B">
            <w:pPr>
              <w:pStyle w:val="Heading3"/>
              <w:keepNext w:val="0"/>
              <w:widowControl w:val="0"/>
              <w:spacing w:before="40" w:after="40"/>
              <w:jc w:val="left"/>
              <w:rPr>
                <w:rFonts w:ascii="Roboto" w:hAnsi="Roboto"/>
                <w:spacing w:val="-4"/>
                <w:sz w:val="20"/>
                <w:szCs w:val="20"/>
              </w:rPr>
            </w:pPr>
            <w:r w:rsidRPr="00E2620D">
              <w:rPr>
                <w:rFonts w:ascii="Roboto" w:hAnsi="Roboto"/>
                <w:spacing w:val="-4"/>
                <w:sz w:val="20"/>
              </w:rPr>
              <w:t>HIJOS MENORES</w:t>
            </w:r>
          </w:p>
        </w:tc>
      </w:tr>
      <w:tr w:rsidR="00087638" w:rsidRPr="00E2620D" w14:paraId="10507DA6" w14:textId="77777777" w:rsidTr="0001351A">
        <w:trPr>
          <w:trHeight w:val="424"/>
        </w:trPr>
        <w:tc>
          <w:tcPr>
            <w:tcW w:w="10962" w:type="dxa"/>
            <w:gridSpan w:val="14"/>
            <w:tcBorders>
              <w:top w:val="single" w:sz="4" w:space="0" w:color="auto"/>
              <w:left w:val="nil"/>
              <w:bottom w:val="single" w:sz="2" w:space="0" w:color="auto"/>
              <w:right w:val="nil"/>
            </w:tcBorders>
            <w:shd w:val="clear" w:color="auto" w:fill="auto"/>
          </w:tcPr>
          <w:p w14:paraId="230C1027" w14:textId="67774E82" w:rsidR="00087638" w:rsidRPr="00E2620D" w:rsidRDefault="000876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Por cada hijo menor de los solicitantes, proporcione el nombre, la edad y el género del menor, seguidos de una descripción de su personalidad, intereses, escuela y situación de vida.</w:t>
            </w:r>
          </w:p>
          <w:p w14:paraId="20D46C6E" w14:textId="77777777" w:rsidR="00087638" w:rsidRPr="00E2620D" w:rsidRDefault="00087638" w:rsidP="00DF7C2F">
            <w:pPr>
              <w:spacing w:before="40" w:after="40"/>
              <w:rPr>
                <w:rFonts w:ascii="Arial" w:hAnsi="Arial" w:cs="Arial"/>
                <w:b/>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35E72DF5" w14:textId="77777777" w:rsidTr="0001351A">
        <w:trPr>
          <w:trHeight w:val="424"/>
        </w:trPr>
        <w:tc>
          <w:tcPr>
            <w:tcW w:w="10962" w:type="dxa"/>
            <w:gridSpan w:val="14"/>
            <w:tcBorders>
              <w:top w:val="single" w:sz="2" w:space="0" w:color="auto"/>
              <w:left w:val="nil"/>
              <w:bottom w:val="single" w:sz="12" w:space="0" w:color="auto"/>
              <w:right w:val="nil"/>
            </w:tcBorders>
            <w:shd w:val="clear" w:color="auto" w:fill="auto"/>
          </w:tcPr>
          <w:p w14:paraId="7AF0F9EE" w14:textId="1349C0E8" w:rsidR="00252438" w:rsidRPr="00E2620D" w:rsidRDefault="00252438" w:rsidP="00252438">
            <w:pPr>
              <w:spacing w:before="4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6A6EF60F" w14:textId="3C85E191" w:rsidR="0072305D" w:rsidRPr="00E2620D" w:rsidRDefault="0072305D" w:rsidP="00DF7C2F">
            <w:pPr>
              <w:widowControl w:val="0"/>
              <w:spacing w:before="120"/>
              <w:rPr>
                <w:rFonts w:ascii="Roboto" w:hAnsi="Roboto"/>
                <w:spacing w:val="-4"/>
                <w:sz w:val="18"/>
              </w:rPr>
            </w:pPr>
            <w:r w:rsidRPr="00E2620D">
              <w:rPr>
                <w:rFonts w:ascii="Roboto" w:hAnsi="Roboto"/>
                <w:spacing w:val="-4"/>
                <w:sz w:val="18"/>
              </w:rPr>
              <w:t>¿El comportamiento del menor es apropiado para su edad? ¿El menor presenta algún problema de salud, de desarrollo, educativo o mental? ¿Cuán seguro, equilibrado y adaptable es el menor? ¿Se están cubriendo bien sus necesidades? ¿El menor muestra algún comportamiento que suponga una amenaza para la salud, la seguridad y el bienestar propio o de los demás? ¿El menor tiene un vínculo seguro con ambos padres? ¿El menor está involucrado en el consumo de alcohol o drogas? ¿Cuán preparado está el menor para la llegada de un nuevo hijo a la familia?</w:t>
            </w:r>
          </w:p>
          <w:p w14:paraId="3DE283CD" w14:textId="77777777" w:rsidR="007C2B71" w:rsidRPr="00E2620D" w:rsidRDefault="00087638" w:rsidP="00577B0B">
            <w:pPr>
              <w:spacing w:before="40" w:after="40"/>
              <w:rPr>
                <w:rFonts w:ascii="Arial" w:hAnsi="Arial" w:cs="Arial"/>
                <w:spacing w:val="-4"/>
              </w:rPr>
            </w:pPr>
            <w:r w:rsidRPr="00E2620D">
              <w:rPr>
                <w:rFonts w:ascii="Garamond" w:hAnsi="Garamond"/>
                <w:spacing w:val="-4"/>
                <w:sz w:val="22"/>
                <w:szCs w:val="22"/>
              </w:rPr>
              <w:lastRenderedPageBreak/>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105D3F" w:rsidRPr="00E2620D" w14:paraId="6991B1E8" w14:textId="77777777" w:rsidTr="0001351A">
        <w:trPr>
          <w:trHeight w:val="288"/>
        </w:trPr>
        <w:tc>
          <w:tcPr>
            <w:tcW w:w="10962" w:type="dxa"/>
            <w:gridSpan w:val="14"/>
            <w:tcBorders>
              <w:top w:val="single" w:sz="12" w:space="0" w:color="auto"/>
              <w:left w:val="nil"/>
              <w:right w:val="nil"/>
            </w:tcBorders>
            <w:shd w:val="clear" w:color="auto" w:fill="auto"/>
          </w:tcPr>
          <w:p w14:paraId="00DAEBB8"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lastRenderedPageBreak/>
              <w:t>OTROS MENORES QUE RESIDEN O FRECUENTAN EL HOGAR</w:t>
            </w:r>
          </w:p>
        </w:tc>
      </w:tr>
      <w:tr w:rsidR="00087638" w:rsidRPr="00E2620D" w14:paraId="758FF47A" w14:textId="77777777" w:rsidTr="0001351A">
        <w:trPr>
          <w:trHeight w:val="451"/>
        </w:trPr>
        <w:tc>
          <w:tcPr>
            <w:tcW w:w="10962" w:type="dxa"/>
            <w:gridSpan w:val="14"/>
            <w:tcBorders>
              <w:top w:val="single" w:sz="4" w:space="0" w:color="auto"/>
              <w:left w:val="nil"/>
              <w:bottom w:val="single" w:sz="2" w:space="0" w:color="auto"/>
              <w:right w:val="nil"/>
            </w:tcBorders>
            <w:shd w:val="clear" w:color="auto" w:fill="auto"/>
          </w:tcPr>
          <w:p w14:paraId="1562F6BD" w14:textId="64A5970D" w:rsidR="00087638" w:rsidRPr="00E2620D" w:rsidRDefault="000876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Proporcione el nombre, la edad y el sexo de cualquier otro menor que resida o frecuente el hogar. Describa la naturaleza de la relación de cada menor con los solicitantes, seguida de una descripción de su personalidad, intereses, escuela y circunstancias.</w:t>
            </w:r>
          </w:p>
          <w:p w14:paraId="10A06D5B" w14:textId="77777777" w:rsidR="00087638" w:rsidRPr="00E2620D" w:rsidRDefault="00087638" w:rsidP="008E2E48">
            <w:pPr>
              <w:spacing w:before="40" w:after="40"/>
              <w:rPr>
                <w:rFonts w:ascii="Roboto" w:hAnsi="Roboto" w:cs="Arial"/>
                <w:b/>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2A0092AA" w14:textId="77777777" w:rsidTr="0001351A">
        <w:trPr>
          <w:trHeight w:val="451"/>
        </w:trPr>
        <w:tc>
          <w:tcPr>
            <w:tcW w:w="10962" w:type="dxa"/>
            <w:gridSpan w:val="14"/>
            <w:tcBorders>
              <w:top w:val="single" w:sz="2" w:space="0" w:color="auto"/>
              <w:left w:val="nil"/>
              <w:bottom w:val="single" w:sz="12" w:space="0" w:color="auto"/>
              <w:right w:val="nil"/>
            </w:tcBorders>
            <w:shd w:val="clear" w:color="auto" w:fill="auto"/>
          </w:tcPr>
          <w:p w14:paraId="2EA2E3E8" w14:textId="0F7A2E65" w:rsidR="00252438" w:rsidRPr="00E2620D" w:rsidRDefault="00252438" w:rsidP="00252438">
            <w:pPr>
              <w:spacing w:before="4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48B79EA9" w14:textId="2D4D4F97" w:rsidR="0072305D" w:rsidRPr="00E2620D" w:rsidRDefault="0072305D" w:rsidP="00DF7C2F">
            <w:pPr>
              <w:widowControl w:val="0"/>
              <w:spacing w:before="120"/>
              <w:rPr>
                <w:rFonts w:ascii="Roboto" w:hAnsi="Roboto"/>
                <w:spacing w:val="-4"/>
                <w:sz w:val="18"/>
              </w:rPr>
            </w:pPr>
            <w:r w:rsidRPr="00E2620D">
              <w:rPr>
                <w:rFonts w:ascii="Roboto" w:hAnsi="Roboto"/>
                <w:spacing w:val="-4"/>
                <w:sz w:val="18"/>
              </w:rPr>
              <w:t>¿El comportamiento del menor es apropiado para su edad? ¿El menor presenta algún problema de salud, de desarrollo, educativo o mental? ¿Cuán seguro, equilibrado y adaptable es el menor? ¿Se están cubriendo bien sus necesidades? ¿El menor muestra algún comportamiento que suponga una amenaza para la salud, la seguridad y el bienestar propio o de los demás? ¿El menor está involucrado en el consumo de alcohol o drogas? ¿Cuán preparado está el menor para la llegada de un nuevo hijo a la familia?</w:t>
            </w:r>
          </w:p>
          <w:p w14:paraId="474E82E6" w14:textId="77777777" w:rsidR="007C2B71" w:rsidRPr="00E2620D" w:rsidRDefault="00C97656" w:rsidP="008E2E48">
            <w:pPr>
              <w:spacing w:before="40" w:after="40"/>
              <w:rPr>
                <w:rFonts w:ascii="Roboto" w:hAnsi="Roboto" w:cs="Arial"/>
                <w:b/>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105D3F" w:rsidRPr="00E2620D" w14:paraId="7934AF91"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730746D1" w14:textId="6F8A5E8D"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HIJOS ADULTOS</w:t>
            </w:r>
          </w:p>
        </w:tc>
      </w:tr>
      <w:tr w:rsidR="00087638" w:rsidRPr="00E2620D" w14:paraId="55303B29" w14:textId="77777777" w:rsidTr="0001351A">
        <w:trPr>
          <w:trHeight w:val="433"/>
        </w:trPr>
        <w:tc>
          <w:tcPr>
            <w:tcW w:w="10962" w:type="dxa"/>
            <w:gridSpan w:val="14"/>
            <w:tcBorders>
              <w:top w:val="single" w:sz="4" w:space="0" w:color="auto"/>
              <w:left w:val="nil"/>
              <w:bottom w:val="single" w:sz="2" w:space="0" w:color="auto"/>
              <w:right w:val="nil"/>
            </w:tcBorders>
            <w:shd w:val="clear" w:color="auto" w:fill="auto"/>
          </w:tcPr>
          <w:p w14:paraId="75404063" w14:textId="2024B067" w:rsidR="00140B55" w:rsidRPr="00E2620D" w:rsidRDefault="00140B55" w:rsidP="00140B55">
            <w:pPr>
              <w:widowControl w:val="0"/>
              <w:spacing w:before="40" w:after="40"/>
              <w:rPr>
                <w:rFonts w:ascii="Roboto" w:hAnsi="Roboto" w:cs="Arial"/>
                <w:color w:val="000000"/>
                <w:spacing w:val="-4"/>
                <w:sz w:val="18"/>
                <w:szCs w:val="18"/>
              </w:rPr>
            </w:pPr>
            <w:r w:rsidRPr="00E2620D">
              <w:rPr>
                <w:rFonts w:ascii="Roboto" w:hAnsi="Roboto"/>
                <w:color w:val="000000"/>
                <w:spacing w:val="-4"/>
                <w:sz w:val="18"/>
              </w:rPr>
              <w:t>Si los solicitantes tienen hijos adultos, proporcione el nombre, la edad, el sexo, el estado civil/de pareja, la ocupación, las circunstancias y el lugar de residencia de los hijos adultos. Indique también si tienen hijos y el tipo de contacto que tendrían con un niño colocado en el hogar de los solicitantes.</w:t>
            </w:r>
          </w:p>
          <w:p w14:paraId="3CF319C4" w14:textId="77777777" w:rsidR="00087638" w:rsidRPr="00E2620D" w:rsidRDefault="00087638" w:rsidP="008E2E48">
            <w:pPr>
              <w:spacing w:before="40" w:after="40"/>
              <w:rPr>
                <w:rFonts w:ascii="Roboto" w:hAnsi="Roboto" w:cs="Arial"/>
                <w:b/>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46346CC4" w14:textId="77777777" w:rsidTr="0001351A">
        <w:trPr>
          <w:trHeight w:val="433"/>
        </w:trPr>
        <w:tc>
          <w:tcPr>
            <w:tcW w:w="10962" w:type="dxa"/>
            <w:gridSpan w:val="14"/>
            <w:tcBorders>
              <w:top w:val="single" w:sz="2" w:space="0" w:color="auto"/>
              <w:left w:val="nil"/>
              <w:bottom w:val="single" w:sz="12" w:space="0" w:color="auto"/>
              <w:right w:val="nil"/>
            </w:tcBorders>
            <w:shd w:val="clear" w:color="auto" w:fill="auto"/>
          </w:tcPr>
          <w:p w14:paraId="365A6E42" w14:textId="5D528F50" w:rsidR="00252438" w:rsidRPr="00E2620D" w:rsidRDefault="00252438" w:rsidP="00252438">
            <w:pPr>
              <w:spacing w:before="4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550966B8" w14:textId="5CED96C8" w:rsidR="007C2B71" w:rsidRPr="00E2620D" w:rsidRDefault="00140B55" w:rsidP="00DF7C2F">
            <w:pPr>
              <w:widowControl w:val="0"/>
              <w:spacing w:before="120"/>
              <w:rPr>
                <w:rFonts w:ascii="Roboto" w:hAnsi="Roboto"/>
                <w:spacing w:val="-4"/>
                <w:sz w:val="18"/>
              </w:rPr>
            </w:pPr>
            <w:r w:rsidRPr="00E2620D">
              <w:rPr>
                <w:rFonts w:ascii="Roboto" w:hAnsi="Roboto"/>
                <w:spacing w:val="-4"/>
                <w:sz w:val="18"/>
              </w:rPr>
              <w:t>¿Cuán positivos y comprensivos son con la llegada de un nuevo hijo a la familia? ¿Cuánto alcohol consumen y con qué frecuencia? ¿Consumen drogas ilegales o abusan de los medicamentos con receta o de venta libre? ¿Qué tan bien aceptan las diferencias? ¿Muestran un comportamiento responsable y estabilidad emocional? ¿Muestran algún comportamiento que suponga una amenaza para la salud, la seguridad y el bienestar propio o de los demás? ¿Tienen un historial de arrestos penales, condenas o acusaciones de abuso sexual/físico infantil, negligencia infantil, explotación infantil o desprotección?</w:t>
            </w:r>
          </w:p>
          <w:p w14:paraId="64B671B1" w14:textId="77777777" w:rsidR="00252438" w:rsidRPr="00E2620D" w:rsidRDefault="00252438" w:rsidP="008E2E48">
            <w:pPr>
              <w:spacing w:before="40" w:after="40"/>
              <w:rPr>
                <w:rFonts w:ascii="Roboto" w:hAnsi="Roboto"/>
                <w:spacing w:val="-4"/>
                <w:sz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105D3F" w:rsidRPr="00E2620D" w14:paraId="240DC0B0" w14:textId="77777777" w:rsidTr="0001351A">
        <w:trPr>
          <w:trHeight w:val="288"/>
        </w:trPr>
        <w:tc>
          <w:tcPr>
            <w:tcW w:w="10962" w:type="dxa"/>
            <w:gridSpan w:val="14"/>
            <w:tcBorders>
              <w:top w:val="single" w:sz="12" w:space="0" w:color="auto"/>
              <w:left w:val="nil"/>
              <w:bottom w:val="single" w:sz="2" w:space="0" w:color="auto"/>
              <w:right w:val="nil"/>
            </w:tcBorders>
            <w:shd w:val="clear" w:color="auto" w:fill="auto"/>
          </w:tcPr>
          <w:p w14:paraId="643D7065"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ADULTOS QUE RESIDEN O FRECUENTAN EL HOGAR</w:t>
            </w:r>
          </w:p>
        </w:tc>
      </w:tr>
      <w:tr w:rsidR="00087638" w:rsidRPr="00E2620D" w14:paraId="448420CD" w14:textId="77777777" w:rsidTr="0001351A">
        <w:trPr>
          <w:trHeight w:val="331"/>
        </w:trPr>
        <w:tc>
          <w:tcPr>
            <w:tcW w:w="10962" w:type="dxa"/>
            <w:gridSpan w:val="14"/>
            <w:tcBorders>
              <w:top w:val="single" w:sz="2" w:space="0" w:color="auto"/>
              <w:left w:val="nil"/>
              <w:bottom w:val="single" w:sz="4" w:space="0" w:color="auto"/>
              <w:right w:val="nil"/>
            </w:tcBorders>
            <w:shd w:val="clear" w:color="auto" w:fill="auto"/>
          </w:tcPr>
          <w:p w14:paraId="3EA5EC4A" w14:textId="3E6CD25D" w:rsidR="00087638" w:rsidRPr="00E2620D" w:rsidRDefault="00087638"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Si hay otros adultos que residen o frecuentan el hogar, proporcione el nombre, la edad, el sexo y el estado civil/de pareja de cada adulto identificado. Indique la ocupación de cada persona, sus circunstancias, la naturaleza de su relación con los solicitantes y la cantidad y el tipo de contacto que tendrían con un niño colocado en el hogar de los solicitantes.</w:t>
            </w:r>
          </w:p>
          <w:p w14:paraId="7E66B03D" w14:textId="77777777" w:rsidR="00087638" w:rsidRPr="00E2620D" w:rsidRDefault="00087638" w:rsidP="008E2E48">
            <w:pPr>
              <w:spacing w:before="40" w:after="40"/>
              <w:rPr>
                <w:rFonts w:ascii="Roboto" w:hAnsi="Roboto" w:cs="Arial"/>
                <w:b/>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37BD54F1" w14:textId="77777777" w:rsidTr="0001351A">
        <w:trPr>
          <w:trHeight w:val="541"/>
        </w:trPr>
        <w:tc>
          <w:tcPr>
            <w:tcW w:w="10962" w:type="dxa"/>
            <w:gridSpan w:val="14"/>
            <w:tcBorders>
              <w:top w:val="single" w:sz="4" w:space="0" w:color="auto"/>
              <w:left w:val="nil"/>
              <w:bottom w:val="single" w:sz="12" w:space="0" w:color="auto"/>
              <w:right w:val="nil"/>
            </w:tcBorders>
            <w:shd w:val="clear" w:color="auto" w:fill="auto"/>
          </w:tcPr>
          <w:p w14:paraId="1BEB3011" w14:textId="4350D9DD" w:rsidR="00252438" w:rsidRPr="00E2620D" w:rsidRDefault="00252438" w:rsidP="00252438">
            <w:pPr>
              <w:spacing w:before="40" w:after="4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452CC400" w14:textId="77777777" w:rsidR="004158A9" w:rsidRPr="00E2620D" w:rsidRDefault="004158A9" w:rsidP="00DF7C2F">
            <w:pPr>
              <w:widowControl w:val="0"/>
              <w:spacing w:before="120"/>
              <w:rPr>
                <w:rFonts w:ascii="Roboto" w:hAnsi="Roboto"/>
                <w:spacing w:val="-4"/>
                <w:sz w:val="18"/>
              </w:rPr>
            </w:pPr>
            <w:r w:rsidRPr="00E2620D">
              <w:rPr>
                <w:rFonts w:ascii="Roboto" w:hAnsi="Roboto"/>
                <w:spacing w:val="-4"/>
                <w:sz w:val="18"/>
              </w:rPr>
              <w:t>¿Cuán positivos y comprensivos son con la llegada de un nuevo hijo a la familia? ¿Cuánto alcohol consumen y con qué frecuencia? ¿Consumen drogas ilegales o abusan de los medicamentos con receta o de venta libre? ¿Qué tan bien aceptan las diferencias? ¿Muestran un comportamiento responsable y estabilidad emocional? ¿Muestran algún comportamiento que suponga una amenaza para la salud, la seguridad y el bienestar propio o de los demás? ¿Tienen un historial de arrestos penales, condenas o acusaciones de abuso sexual/físico infantil, negligencia infantil, explotación infantil o desprotección?</w:t>
            </w:r>
          </w:p>
          <w:p w14:paraId="76125114" w14:textId="77777777" w:rsidR="007C2B71" w:rsidRPr="00E2620D" w:rsidRDefault="00C97656" w:rsidP="008E2E48">
            <w:pPr>
              <w:spacing w:before="40" w:after="40"/>
              <w:rPr>
                <w:rFonts w:ascii="Roboto" w:hAnsi="Roboto" w:cs="Arial"/>
                <w:b/>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5B1C88" w:rsidRPr="00E2620D" w14:paraId="75D04D4B"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757071F2" w14:textId="5765883E" w:rsidR="00C97656" w:rsidRPr="00E2620D" w:rsidRDefault="005B1C88" w:rsidP="00577B0B">
            <w:pPr>
              <w:pStyle w:val="Heading3"/>
              <w:widowControl w:val="0"/>
              <w:spacing w:before="40" w:after="40"/>
              <w:jc w:val="left"/>
              <w:rPr>
                <w:rFonts w:ascii="Roboto" w:hAnsi="Roboto"/>
                <w:spacing w:val="-4"/>
              </w:rPr>
            </w:pPr>
            <w:r w:rsidRPr="00E2620D">
              <w:rPr>
                <w:rFonts w:ascii="Roboto" w:hAnsi="Roboto"/>
                <w:spacing w:val="-4"/>
                <w:sz w:val="20"/>
              </w:rPr>
              <w:t>RELACIONES CON LA FAMILIA EXTENDIDA:</w:t>
            </w:r>
            <w:r w:rsidRPr="00E2620D">
              <w:rPr>
                <w:rFonts w:ascii="Roboto" w:hAnsi="Roboto"/>
                <w:spacing w:val="-4"/>
                <w:sz w:val="18"/>
                <w:szCs w:val="18"/>
              </w:rPr>
              <w:t xml:space="preserve"> </w:t>
            </w:r>
            <w:r w:rsidR="00307C46" w:rsidRPr="00E2620D">
              <w:rPr>
                <w:rFonts w:ascii="Garamond" w:hAnsi="Garamond"/>
                <w:color w:val="auto"/>
                <w:spacing w:val="-4"/>
                <w:sz w:val="22"/>
                <w:szCs w:val="22"/>
              </w:rPr>
              <w:fldChar w:fldCharType="begin">
                <w:ffData>
                  <w:name w:val=""/>
                  <w:enabled/>
                  <w:calcOnExit w:val="0"/>
                  <w:textInput>
                    <w:default w:val="Applicant 1 Full Name"/>
                    <w:maxLength w:val="55"/>
                  </w:textInput>
                </w:ffData>
              </w:fldChar>
            </w:r>
            <w:r w:rsidR="00307C46" w:rsidRPr="00E2620D">
              <w:rPr>
                <w:rFonts w:ascii="Garamond" w:hAnsi="Garamond"/>
                <w:color w:val="auto"/>
                <w:spacing w:val="-4"/>
                <w:sz w:val="22"/>
                <w:szCs w:val="22"/>
              </w:rPr>
              <w:instrText xml:space="preserve"> FORMTEXT </w:instrText>
            </w:r>
            <w:r w:rsidR="00307C46" w:rsidRPr="00E2620D">
              <w:rPr>
                <w:rFonts w:ascii="Garamond" w:hAnsi="Garamond"/>
                <w:color w:val="auto"/>
                <w:spacing w:val="-4"/>
                <w:sz w:val="22"/>
                <w:szCs w:val="22"/>
              </w:rPr>
            </w:r>
            <w:r w:rsidR="00307C46"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1</w:t>
            </w:r>
            <w:r w:rsidR="00307C46" w:rsidRPr="00E2620D">
              <w:rPr>
                <w:rFonts w:ascii="Garamond" w:hAnsi="Garamond"/>
                <w:color w:val="auto"/>
                <w:spacing w:val="-4"/>
                <w:sz w:val="22"/>
                <w:szCs w:val="22"/>
              </w:rPr>
              <w:fldChar w:fldCharType="end"/>
            </w:r>
          </w:p>
        </w:tc>
      </w:tr>
      <w:tr w:rsidR="007C2B71" w:rsidRPr="00E2620D" w14:paraId="43CC6109" w14:textId="77777777" w:rsidTr="0001351A">
        <w:tc>
          <w:tcPr>
            <w:tcW w:w="10962" w:type="dxa"/>
            <w:gridSpan w:val="14"/>
            <w:tcBorders>
              <w:top w:val="single" w:sz="4" w:space="0" w:color="auto"/>
              <w:left w:val="nil"/>
              <w:bottom w:val="single" w:sz="12" w:space="0" w:color="auto"/>
              <w:right w:val="nil"/>
            </w:tcBorders>
            <w:shd w:val="clear" w:color="auto" w:fill="auto"/>
          </w:tcPr>
          <w:p w14:paraId="5332242A" w14:textId="77777777" w:rsidR="003E585D"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7E2726B6" w14:textId="0FC2B90C" w:rsidR="00087638" w:rsidRPr="00E2620D" w:rsidRDefault="00087638" w:rsidP="00DF7C2F">
            <w:pPr>
              <w:widowControl w:val="0"/>
              <w:spacing w:before="12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3F051C43" w14:textId="77777777" w:rsidR="003E585D" w:rsidRPr="00E2620D" w:rsidRDefault="003E585D" w:rsidP="00577B0B">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7D2AC389" w14:textId="1D07E87E" w:rsidR="00087638" w:rsidRPr="00E2620D" w:rsidRDefault="00087638" w:rsidP="00DF7C2F">
            <w:pPr>
              <w:widowControl w:val="0"/>
              <w:spacing w:before="120"/>
              <w:rPr>
                <w:rFonts w:ascii="Roboto" w:hAnsi="Roboto" w:cs="Arial"/>
                <w:color w:val="000000"/>
                <w:spacing w:val="-4"/>
                <w:sz w:val="18"/>
                <w:szCs w:val="18"/>
              </w:rPr>
            </w:pPr>
            <w:r w:rsidRPr="00E2620D">
              <w:rPr>
                <w:rFonts w:ascii="Roboto" w:hAnsi="Roboto"/>
                <w:color w:val="000000"/>
                <w:spacing w:val="-4"/>
                <w:sz w:val="18"/>
              </w:rPr>
              <w:t>Describa si la familia extendida es positiva con respecto al deseo del solicitante de criar o adoptar y en qué medida. ¿Alguien de la familia extendida ha tenido alguna experiencia como padre de crianza o adoptivo?</w:t>
            </w:r>
          </w:p>
          <w:p w14:paraId="6C9C5095" w14:textId="77777777" w:rsidR="00C97656"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5B1C88" w:rsidRPr="00E2620D" w14:paraId="07B5C14C" w14:textId="77777777" w:rsidTr="0001351A">
        <w:trPr>
          <w:trHeight w:val="331"/>
        </w:trPr>
        <w:tc>
          <w:tcPr>
            <w:tcW w:w="10962" w:type="dxa"/>
            <w:gridSpan w:val="14"/>
            <w:tcBorders>
              <w:top w:val="single" w:sz="12" w:space="0" w:color="auto"/>
              <w:left w:val="nil"/>
              <w:bottom w:val="single" w:sz="4" w:space="0" w:color="auto"/>
              <w:right w:val="nil"/>
            </w:tcBorders>
            <w:shd w:val="clear" w:color="auto" w:fill="auto"/>
          </w:tcPr>
          <w:p w14:paraId="12B36852" w14:textId="3BA8AA54" w:rsidR="00C97656" w:rsidRPr="00E2620D" w:rsidRDefault="005B1C88" w:rsidP="00577B0B">
            <w:pPr>
              <w:pStyle w:val="Heading3"/>
              <w:widowControl w:val="0"/>
              <w:spacing w:before="40" w:after="40"/>
              <w:jc w:val="left"/>
              <w:rPr>
                <w:rFonts w:ascii="Roboto" w:hAnsi="Roboto"/>
                <w:spacing w:val="-4"/>
              </w:rPr>
            </w:pPr>
            <w:r w:rsidRPr="00E2620D">
              <w:rPr>
                <w:rFonts w:ascii="Roboto" w:hAnsi="Roboto"/>
                <w:spacing w:val="-4"/>
                <w:sz w:val="20"/>
              </w:rPr>
              <w:t>RELACIONES DE LA FAMILIA EXTENDIDA:</w:t>
            </w:r>
            <w:r w:rsidRPr="00E2620D">
              <w:rPr>
                <w:rFonts w:ascii="Roboto" w:hAnsi="Roboto"/>
                <w:spacing w:val="-4"/>
                <w:sz w:val="18"/>
                <w:szCs w:val="18"/>
              </w:rPr>
              <w:t xml:space="preserve"> </w:t>
            </w:r>
            <w:r w:rsidR="00307C46" w:rsidRPr="00E2620D">
              <w:rPr>
                <w:rFonts w:ascii="Garamond" w:hAnsi="Garamond"/>
                <w:color w:val="auto"/>
                <w:spacing w:val="-4"/>
                <w:sz w:val="22"/>
                <w:szCs w:val="22"/>
              </w:rPr>
              <w:fldChar w:fldCharType="begin">
                <w:ffData>
                  <w:name w:val=""/>
                  <w:enabled/>
                  <w:calcOnExit w:val="0"/>
                  <w:textInput>
                    <w:default w:val="Applicant 2 Full Name"/>
                    <w:maxLength w:val="55"/>
                  </w:textInput>
                </w:ffData>
              </w:fldChar>
            </w:r>
            <w:r w:rsidR="00307C46" w:rsidRPr="00E2620D">
              <w:rPr>
                <w:rFonts w:ascii="Garamond" w:hAnsi="Garamond"/>
                <w:color w:val="auto"/>
                <w:spacing w:val="-4"/>
                <w:sz w:val="22"/>
                <w:szCs w:val="22"/>
              </w:rPr>
              <w:instrText xml:space="preserve"> FORMTEXT </w:instrText>
            </w:r>
            <w:r w:rsidR="00307C46" w:rsidRPr="00E2620D">
              <w:rPr>
                <w:rFonts w:ascii="Garamond" w:hAnsi="Garamond"/>
                <w:color w:val="auto"/>
                <w:spacing w:val="-4"/>
                <w:sz w:val="22"/>
                <w:szCs w:val="22"/>
              </w:rPr>
            </w:r>
            <w:r w:rsidR="00307C46" w:rsidRPr="00E2620D">
              <w:rPr>
                <w:rFonts w:ascii="Garamond" w:hAnsi="Garamond"/>
                <w:color w:val="auto"/>
                <w:spacing w:val="-4"/>
                <w:sz w:val="22"/>
                <w:szCs w:val="22"/>
              </w:rPr>
              <w:fldChar w:fldCharType="separate"/>
            </w:r>
            <w:r w:rsidRPr="00E2620D">
              <w:rPr>
                <w:rFonts w:ascii="Garamond" w:hAnsi="Garamond"/>
                <w:color w:val="auto"/>
                <w:spacing w:val="-4"/>
                <w:sz w:val="22"/>
              </w:rPr>
              <w:t>Nombre completo del solicitante 2</w:t>
            </w:r>
            <w:r w:rsidR="00307C46" w:rsidRPr="00E2620D">
              <w:rPr>
                <w:rFonts w:ascii="Garamond" w:hAnsi="Garamond"/>
                <w:color w:val="auto"/>
                <w:spacing w:val="-4"/>
                <w:sz w:val="22"/>
                <w:szCs w:val="22"/>
              </w:rPr>
              <w:fldChar w:fldCharType="end"/>
            </w:r>
          </w:p>
        </w:tc>
      </w:tr>
      <w:tr w:rsidR="007C2B71" w:rsidRPr="00E2620D" w14:paraId="6B35A0E7" w14:textId="77777777" w:rsidTr="0001351A">
        <w:tc>
          <w:tcPr>
            <w:tcW w:w="10962" w:type="dxa"/>
            <w:gridSpan w:val="14"/>
            <w:tcBorders>
              <w:left w:val="nil"/>
              <w:bottom w:val="single" w:sz="12" w:space="0" w:color="auto"/>
              <w:right w:val="nil"/>
            </w:tcBorders>
            <w:shd w:val="clear" w:color="auto" w:fill="auto"/>
          </w:tcPr>
          <w:p w14:paraId="62C53A3A" w14:textId="77777777" w:rsidR="00C97656"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17169B2F" w14:textId="3C41B8F5" w:rsidR="00087638" w:rsidRPr="00E2620D" w:rsidRDefault="00087638" w:rsidP="00DF7C2F">
            <w:pPr>
              <w:widowControl w:val="0"/>
              <w:spacing w:before="12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594C20A8" w14:textId="77777777" w:rsidR="003E585D" w:rsidRPr="00E2620D" w:rsidRDefault="003E585D" w:rsidP="00577B0B">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4DE2C3B3" w14:textId="536EE6C4" w:rsidR="00087638" w:rsidRPr="00E2620D" w:rsidRDefault="00087638" w:rsidP="00DF7C2F">
            <w:pPr>
              <w:widowControl w:val="0"/>
              <w:spacing w:before="120"/>
              <w:rPr>
                <w:rFonts w:ascii="Roboto" w:hAnsi="Roboto" w:cs="Arial"/>
                <w:color w:val="000000"/>
                <w:spacing w:val="-4"/>
                <w:sz w:val="18"/>
                <w:szCs w:val="18"/>
              </w:rPr>
            </w:pPr>
            <w:r w:rsidRPr="00E2620D">
              <w:rPr>
                <w:rFonts w:ascii="Roboto" w:hAnsi="Roboto"/>
                <w:color w:val="000000"/>
                <w:spacing w:val="-4"/>
                <w:sz w:val="18"/>
              </w:rPr>
              <w:t>Describa si la familia extendida es positiva con respecto al deseo del solicitante de criar o adoptar y en qué medida. ¿Alguien de la familia extendida ha tenido alguna experiencia como padre de crianza o adoptivo?</w:t>
            </w:r>
          </w:p>
          <w:p w14:paraId="0F7A8B10" w14:textId="77777777" w:rsidR="007C2B71" w:rsidRPr="00E2620D" w:rsidRDefault="00C97656" w:rsidP="008E2E48">
            <w:pPr>
              <w:spacing w:before="40" w:after="40"/>
              <w:rPr>
                <w:rFonts w:ascii="Roboto" w:hAnsi="Roboto" w:cs="Arial"/>
                <w:b/>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5B1C88" w:rsidRPr="00E2620D" w14:paraId="2F2F527A"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036AB1B0"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ENTORNO FÍSICO/SOCIAL</w:t>
            </w:r>
          </w:p>
        </w:tc>
      </w:tr>
      <w:tr w:rsidR="007C2B71" w:rsidRPr="00E2620D" w14:paraId="1A73D58D" w14:textId="77777777" w:rsidTr="0001351A">
        <w:tc>
          <w:tcPr>
            <w:tcW w:w="10962" w:type="dxa"/>
            <w:gridSpan w:val="14"/>
            <w:tcBorders>
              <w:left w:val="nil"/>
              <w:bottom w:val="single" w:sz="12" w:space="0" w:color="auto"/>
              <w:right w:val="nil"/>
            </w:tcBorders>
            <w:shd w:val="clear" w:color="auto" w:fill="auto"/>
          </w:tcPr>
          <w:p w14:paraId="457BEC3C"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4F58A7F5" w14:textId="4061604D" w:rsidR="00087638" w:rsidRPr="00E2620D" w:rsidRDefault="00087638" w:rsidP="00DF7C2F">
            <w:pPr>
              <w:widowControl w:val="0"/>
              <w:spacing w:before="120"/>
              <w:rPr>
                <w:rFonts w:ascii="Roboto" w:hAnsi="Roboto" w:cs="Arial"/>
                <w:spacing w:val="-4"/>
                <w:sz w:val="18"/>
                <w:szCs w:val="18"/>
              </w:rPr>
            </w:pPr>
            <w:r w:rsidRPr="00E2620D">
              <w:rPr>
                <w:rFonts w:ascii="Roboto" w:hAnsi="Roboto"/>
                <w:spacing w:val="-4"/>
                <w:sz w:val="18"/>
              </w:rPr>
              <w:lastRenderedPageBreak/>
              <w:t>Siga las instrucciones de evaluación</w:t>
            </w:r>
            <w:r w:rsidR="00422E76" w:rsidRPr="00E2620D">
              <w:rPr>
                <w:rFonts w:ascii="Roboto" w:hAnsi="Roboto"/>
                <w:spacing w:val="-4"/>
                <w:sz w:val="18"/>
              </w:rPr>
              <w:t>.</w:t>
            </w:r>
          </w:p>
          <w:p w14:paraId="1730309B" w14:textId="77777777" w:rsidR="00087638" w:rsidRPr="00E2620D" w:rsidRDefault="003E585D" w:rsidP="008E2E48">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67C7F5DE" w14:textId="11B4FA60" w:rsidR="001E3986" w:rsidRPr="00E2620D" w:rsidRDefault="001E3986" w:rsidP="00DF7C2F">
            <w:pPr>
              <w:widowControl w:val="0"/>
              <w:spacing w:before="120"/>
              <w:rPr>
                <w:rFonts w:ascii="Roboto" w:hAnsi="Roboto" w:cs="Arial"/>
                <w:color w:val="000000"/>
                <w:spacing w:val="-4"/>
                <w:sz w:val="18"/>
                <w:szCs w:val="18"/>
              </w:rPr>
            </w:pPr>
            <w:r w:rsidRPr="00E2620D">
              <w:rPr>
                <w:rFonts w:ascii="Roboto" w:hAnsi="Roboto"/>
                <w:color w:val="000000"/>
                <w:spacing w:val="-4"/>
                <w:sz w:val="18"/>
              </w:rPr>
              <w:t>Finanzas: indique cuáles son los ingresos mensuales brutos y netos de la familia. ¿Los ingresos son fiables y suficientes para cubrir las necesidades de la familia? ¿Los solicitantes son capaces de presupuestar, organizar y gastar dinero dentro de su presupuesto? ¿Los solicitantes gestionan sus deudas de forma responsable y viven de acuerdo con los recursos de que disponen? ¿Se dispone de recursos suficientes para casos de emergencia?</w:t>
            </w:r>
          </w:p>
          <w:p w14:paraId="7D302867" w14:textId="77777777" w:rsidR="00087638" w:rsidRPr="00E2620D" w:rsidRDefault="00087638" w:rsidP="008E2E48">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59DAC815" w14:textId="2C59B777" w:rsidR="00087638" w:rsidRPr="00E2620D" w:rsidRDefault="00087638" w:rsidP="00DF7C2F">
            <w:pPr>
              <w:widowControl w:val="0"/>
              <w:spacing w:before="120"/>
              <w:rPr>
                <w:rFonts w:ascii="Roboto" w:hAnsi="Roboto" w:cs="Arial"/>
                <w:color w:val="000000"/>
                <w:spacing w:val="-4"/>
                <w:sz w:val="18"/>
                <w:szCs w:val="18"/>
              </w:rPr>
            </w:pPr>
            <w:r w:rsidRPr="00E2620D">
              <w:rPr>
                <w:rFonts w:ascii="Roboto" w:hAnsi="Roboto"/>
                <w:color w:val="000000"/>
                <w:spacing w:val="-4"/>
                <w:sz w:val="18"/>
              </w:rPr>
              <w:t>Seguridad: proporcione la información que requieren sus regulaciones, normas y estatutos relativos a la residencia, como piscina/fuentes, otros elementos acuáticos, pistolas, camas elásticas, etc. Si corresponde, proporcione el plan de gestión de riesgos. Describa todas las mascotas y comente su nivel de comodidad con los niños y, si es necesario, sus vacunas. Indique si alguien en el grupo familiar fuma y, en caso afirmativo, indique las zonas designadas para fumadores.</w:t>
            </w:r>
          </w:p>
          <w:p w14:paraId="393AA90B" w14:textId="77777777" w:rsidR="00C97656"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859DE" w:rsidRPr="00E2620D" w14:paraId="3452D534"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68D451CB"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lastRenderedPageBreak/>
              <w:t>CRIANZA GENERAL</w:t>
            </w:r>
          </w:p>
        </w:tc>
      </w:tr>
      <w:tr w:rsidR="007C2B71" w:rsidRPr="00E2620D" w14:paraId="7DF50F7F" w14:textId="77777777" w:rsidTr="0001351A">
        <w:tc>
          <w:tcPr>
            <w:tcW w:w="10962" w:type="dxa"/>
            <w:gridSpan w:val="14"/>
            <w:tcBorders>
              <w:left w:val="nil"/>
              <w:bottom w:val="single" w:sz="12" w:space="0" w:color="auto"/>
              <w:right w:val="nil"/>
            </w:tcBorders>
            <w:shd w:val="clear" w:color="auto" w:fill="auto"/>
          </w:tcPr>
          <w:p w14:paraId="68C9FA6A"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24AAA636" w14:textId="72B846E2" w:rsidR="00087638" w:rsidRPr="00E2620D" w:rsidRDefault="00087638" w:rsidP="00DF7C2F">
            <w:pPr>
              <w:widowControl w:val="0"/>
              <w:spacing w:before="12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41B721A3" w14:textId="77777777" w:rsidR="00087638" w:rsidRPr="00E2620D" w:rsidRDefault="003E585D" w:rsidP="008E2E48">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68612040" w14:textId="5AFB7EBB" w:rsidR="001E3986" w:rsidRPr="00E2620D" w:rsidRDefault="001E3986" w:rsidP="00877606">
            <w:pPr>
              <w:widowControl w:val="0"/>
              <w:spacing w:before="120"/>
              <w:ind w:right="-174"/>
              <w:rPr>
                <w:rFonts w:ascii="Roboto" w:hAnsi="Roboto" w:cs="Arial"/>
                <w:b/>
                <w:spacing w:val="-4"/>
                <w:sz w:val="18"/>
                <w:szCs w:val="18"/>
              </w:rPr>
            </w:pPr>
            <w:r w:rsidRPr="00E2620D">
              <w:rPr>
                <w:rFonts w:ascii="Roboto" w:hAnsi="Roboto"/>
                <w:spacing w:val="-4"/>
                <w:sz w:val="18"/>
              </w:rPr>
              <w:t xml:space="preserve">¿Cómo disciplinaban a los solicitantes cuando eran niños y cómo influye eso en la forma en que disciplinan a sus hijos o disciplinarán </w:t>
            </w:r>
            <w:r w:rsidR="0001351A" w:rsidRPr="00E2620D">
              <w:rPr>
                <w:rFonts w:ascii="Roboto" w:hAnsi="Roboto"/>
                <w:spacing w:val="-4"/>
                <w:sz w:val="18"/>
              </w:rPr>
              <w:br/>
            </w:r>
            <w:r w:rsidRPr="00E2620D">
              <w:rPr>
                <w:rFonts w:ascii="Roboto" w:hAnsi="Roboto"/>
                <w:spacing w:val="-4"/>
                <w:sz w:val="18"/>
              </w:rPr>
              <w:t>a sus futuros hijos? ¿Qué tipo de disciplina tienen previsto utilizar los solicitantes? ¿Los solicitantes tienen un buen conocimiento de las formas adecuadas y eficaces de disciplina?</w:t>
            </w:r>
          </w:p>
          <w:p w14:paraId="711F302E" w14:textId="77777777" w:rsidR="00087638" w:rsidRPr="00E2620D" w:rsidRDefault="00087638" w:rsidP="008E2E48">
            <w:pPr>
              <w:spacing w:before="40" w:after="40"/>
              <w:rPr>
                <w:rFonts w:ascii="Garamond" w:hAnsi="Garamond"/>
                <w:spacing w:val="-4"/>
                <w:sz w:val="22"/>
                <w:szCs w:val="22"/>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p w14:paraId="0E259BA3" w14:textId="790083F5" w:rsidR="006664C9" w:rsidRPr="00E2620D" w:rsidRDefault="00FA3F57" w:rsidP="00DF7C2F">
            <w:pPr>
              <w:widowControl w:val="0"/>
              <w:spacing w:before="120"/>
              <w:rPr>
                <w:rFonts w:ascii="Roboto" w:hAnsi="Roboto" w:cs="Arial"/>
                <w:color w:val="000000"/>
                <w:spacing w:val="-4"/>
                <w:sz w:val="18"/>
                <w:szCs w:val="18"/>
              </w:rPr>
            </w:pPr>
            <w:r w:rsidRPr="00E2620D">
              <w:rPr>
                <w:rFonts w:ascii="Roboto" w:hAnsi="Roboto"/>
                <w:color w:val="000000"/>
                <w:spacing w:val="-4"/>
                <w:sz w:val="18"/>
              </w:rPr>
              <w:t>Estilo de crianza: describa cómo criarían los solicitantes a un niño con pocos o ningún problema.</w:t>
            </w:r>
          </w:p>
          <w:p w14:paraId="53D06D11" w14:textId="77777777" w:rsidR="00C97656"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859DE" w:rsidRPr="00E2620D" w14:paraId="37F5BB1C" w14:textId="77777777" w:rsidTr="0001351A">
        <w:trPr>
          <w:trHeight w:val="288"/>
        </w:trPr>
        <w:tc>
          <w:tcPr>
            <w:tcW w:w="10962" w:type="dxa"/>
            <w:gridSpan w:val="14"/>
            <w:tcBorders>
              <w:top w:val="single" w:sz="12" w:space="0" w:color="auto"/>
              <w:left w:val="nil"/>
              <w:right w:val="nil"/>
            </w:tcBorders>
            <w:shd w:val="clear" w:color="auto" w:fill="auto"/>
          </w:tcPr>
          <w:p w14:paraId="3D6071AC"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CRIANZA ESPECIALIZADA</w:t>
            </w:r>
          </w:p>
        </w:tc>
      </w:tr>
      <w:tr w:rsidR="007C2B71" w:rsidRPr="00E2620D" w14:paraId="020075B5" w14:textId="77777777" w:rsidTr="0001351A">
        <w:tc>
          <w:tcPr>
            <w:tcW w:w="10962" w:type="dxa"/>
            <w:gridSpan w:val="14"/>
            <w:tcBorders>
              <w:left w:val="nil"/>
              <w:right w:val="nil"/>
            </w:tcBorders>
            <w:shd w:val="clear" w:color="auto" w:fill="auto"/>
          </w:tcPr>
          <w:p w14:paraId="69180307" w14:textId="77777777" w:rsidR="00203AAA"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Actividades de preparación y capacitación para la familia</w:t>
            </w:r>
          </w:p>
          <w:p w14:paraId="7BA51B87" w14:textId="536A3F42" w:rsidR="00140B55" w:rsidRPr="00E2620D" w:rsidRDefault="00140B55" w:rsidP="00DF7C2F">
            <w:pPr>
              <w:widowControl w:val="0"/>
              <w:spacing w:before="120"/>
              <w:rPr>
                <w:rFonts w:ascii="Roboto" w:hAnsi="Roboto" w:cs="Arial"/>
                <w:b/>
                <w:spacing w:val="-4"/>
                <w:sz w:val="18"/>
                <w:szCs w:val="18"/>
              </w:rPr>
            </w:pPr>
            <w:r w:rsidRPr="00E2620D">
              <w:rPr>
                <w:rFonts w:ascii="Roboto" w:hAnsi="Roboto"/>
                <w:spacing w:val="-4"/>
                <w:sz w:val="18"/>
              </w:rPr>
              <w:t xml:space="preserve">Identifique y describa todas las actividades educativas sobre adopción o cuidado de crianza, incluida la capacitación previa al servicio, </w:t>
            </w:r>
            <w:r w:rsidR="0025560F" w:rsidRPr="00E2620D">
              <w:rPr>
                <w:rFonts w:ascii="Roboto" w:hAnsi="Roboto"/>
                <w:spacing w:val="-4"/>
                <w:sz w:val="18"/>
              </w:rPr>
              <w:br/>
            </w:r>
            <w:r w:rsidRPr="00E2620D">
              <w:rPr>
                <w:rFonts w:ascii="Roboto" w:hAnsi="Roboto"/>
                <w:spacing w:val="-4"/>
                <w:sz w:val="18"/>
              </w:rPr>
              <w:t>en las que hayan participado los solicitantes. Si corresponde, indique cómo se abordaron en el proceso de preparación las cuestiones específicas de las necesidades especiales de un niño.</w:t>
            </w:r>
          </w:p>
          <w:p w14:paraId="081E005C" w14:textId="77777777" w:rsidR="00F859DE" w:rsidRPr="00E2620D" w:rsidRDefault="00DE44D3" w:rsidP="008E2E48">
            <w:pPr>
              <w:spacing w:before="40" w:after="40"/>
              <w:rPr>
                <w:rFonts w:ascii="Roboto" w:hAnsi="Roboto"/>
                <w:b/>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DE44D3" w:rsidRPr="00E2620D" w14:paraId="75F46359" w14:textId="77777777" w:rsidTr="0001351A">
        <w:tc>
          <w:tcPr>
            <w:tcW w:w="10962" w:type="dxa"/>
            <w:gridSpan w:val="14"/>
            <w:tcBorders>
              <w:left w:val="nil"/>
              <w:bottom w:val="single" w:sz="12" w:space="0" w:color="auto"/>
              <w:right w:val="nil"/>
            </w:tcBorders>
            <w:shd w:val="clear" w:color="auto" w:fill="auto"/>
          </w:tcPr>
          <w:p w14:paraId="66B061A4" w14:textId="77777777" w:rsidR="00DE44D3"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3EB75FA1" w14:textId="22842EEF" w:rsidR="00087638" w:rsidRPr="00E2620D" w:rsidRDefault="00087638" w:rsidP="00DF7C2F">
            <w:pPr>
              <w:widowControl w:val="0"/>
              <w:spacing w:before="12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1BDC8559" w14:textId="77777777" w:rsidR="00DE44D3" w:rsidRPr="00E2620D" w:rsidRDefault="00DE44D3" w:rsidP="00577B0B">
            <w:pPr>
              <w:spacing w:before="40" w:after="40"/>
              <w:rPr>
                <w:rFonts w:ascii="Roboto" w:hAnsi="Roboto" w:cs="Arial"/>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4086D3F0"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3B943A21" w14:textId="77777777" w:rsidR="007C2B71" w:rsidRPr="00E2620D" w:rsidRDefault="00BD36A7" w:rsidP="00577B0B">
            <w:pPr>
              <w:pStyle w:val="Heading3"/>
              <w:keepNext w:val="0"/>
              <w:widowControl w:val="0"/>
              <w:spacing w:before="40" w:after="40"/>
              <w:jc w:val="left"/>
              <w:rPr>
                <w:rFonts w:ascii="Roboto" w:hAnsi="Roboto" w:cs="Arial"/>
                <w:spacing w:val="-4"/>
                <w:sz w:val="20"/>
                <w:szCs w:val="20"/>
              </w:rPr>
            </w:pPr>
            <w:r w:rsidRPr="00E2620D">
              <w:rPr>
                <w:rFonts w:ascii="Roboto" w:hAnsi="Roboto"/>
                <w:spacing w:val="-4"/>
                <w:sz w:val="20"/>
              </w:rPr>
              <w:t>PROBLEMAS DE ADOPCIÓN/CUIDADO DE CRIANZA</w:t>
            </w:r>
          </w:p>
        </w:tc>
      </w:tr>
      <w:tr w:rsidR="00087638" w:rsidRPr="00E2620D" w14:paraId="087FD5FB" w14:textId="77777777" w:rsidTr="0001351A">
        <w:trPr>
          <w:trHeight w:val="541"/>
        </w:trPr>
        <w:tc>
          <w:tcPr>
            <w:tcW w:w="10962" w:type="dxa"/>
            <w:gridSpan w:val="14"/>
            <w:tcBorders>
              <w:top w:val="single" w:sz="4" w:space="0" w:color="auto"/>
              <w:left w:val="nil"/>
              <w:bottom w:val="single" w:sz="2" w:space="0" w:color="auto"/>
              <w:right w:val="nil"/>
            </w:tcBorders>
            <w:shd w:val="clear" w:color="auto" w:fill="auto"/>
          </w:tcPr>
          <w:p w14:paraId="0F7D70C3" w14:textId="1E3C755F" w:rsidR="00140B55" w:rsidRPr="00E2620D" w:rsidRDefault="00140B55" w:rsidP="00140B55">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Mantenimiento de los vínculos con las familias biológicas: ¿los solicitantes comprenden y aceptan la importancia de mantener los vínculos con la familia biológica de un menor en cuidado de crianza o adopción? ¿Están seguros de su función parental como padres de crianza/adoptivos y preparados, dispuestos y capacitados para apoyar el contacto con los padres biológicos y otros vínculos significativos, como hermanos, abuelos y padres de crianza, basándose en el interés superior del menor? ¿Los solicitantes están dispuestos a involucrarse en la interacción familiar, en las reuniones del equipo familiar y a trabajar como miembros del equipo para alcanzar el objetivo de permanencia del niño?</w:t>
            </w:r>
          </w:p>
          <w:p w14:paraId="5A5BA2C2" w14:textId="77777777" w:rsidR="00087638" w:rsidRPr="00E2620D" w:rsidRDefault="00087638" w:rsidP="008E2E48">
            <w:pPr>
              <w:spacing w:before="40" w:after="40"/>
              <w:rPr>
                <w:rFonts w:ascii="Roboto" w:hAnsi="Roboto" w:cs="Arial"/>
                <w:b/>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08D4A971" w14:textId="77777777" w:rsidTr="0001351A">
        <w:trPr>
          <w:trHeight w:val="541"/>
        </w:trPr>
        <w:tc>
          <w:tcPr>
            <w:tcW w:w="10962" w:type="dxa"/>
            <w:gridSpan w:val="14"/>
            <w:tcBorders>
              <w:top w:val="single" w:sz="2" w:space="0" w:color="auto"/>
              <w:left w:val="nil"/>
              <w:bottom w:val="single" w:sz="12" w:space="0" w:color="auto"/>
              <w:right w:val="nil"/>
            </w:tcBorders>
            <w:shd w:val="clear" w:color="auto" w:fill="auto"/>
          </w:tcPr>
          <w:p w14:paraId="2B40A812"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Evaluación</w:t>
            </w:r>
          </w:p>
          <w:p w14:paraId="45ABDD8F" w14:textId="440950C7" w:rsidR="00087638" w:rsidRPr="00E2620D" w:rsidRDefault="00087638" w:rsidP="00DF7C2F">
            <w:pPr>
              <w:widowControl w:val="0"/>
              <w:spacing w:before="120"/>
              <w:rPr>
                <w:rFonts w:ascii="Roboto" w:hAnsi="Roboto" w:cs="Arial"/>
                <w:spacing w:val="-4"/>
                <w:sz w:val="18"/>
                <w:szCs w:val="18"/>
              </w:rPr>
            </w:pPr>
            <w:r w:rsidRPr="00E2620D">
              <w:rPr>
                <w:rFonts w:ascii="Roboto" w:hAnsi="Roboto"/>
                <w:spacing w:val="-4"/>
                <w:sz w:val="18"/>
              </w:rPr>
              <w:t>Siga las instrucciones de evaluación</w:t>
            </w:r>
            <w:r w:rsidR="00422E76" w:rsidRPr="00E2620D">
              <w:rPr>
                <w:rFonts w:ascii="Roboto" w:hAnsi="Roboto"/>
                <w:spacing w:val="-4"/>
                <w:sz w:val="18"/>
              </w:rPr>
              <w:t>.</w:t>
            </w:r>
          </w:p>
          <w:p w14:paraId="6D5FA1F2" w14:textId="77777777" w:rsidR="00F859DE"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859DE" w:rsidRPr="00E2620D" w14:paraId="63ED7DD9" w14:textId="77777777" w:rsidTr="0001351A">
        <w:trPr>
          <w:trHeight w:val="288"/>
        </w:trPr>
        <w:tc>
          <w:tcPr>
            <w:tcW w:w="10962" w:type="dxa"/>
            <w:gridSpan w:val="14"/>
            <w:tcBorders>
              <w:top w:val="single" w:sz="12" w:space="0" w:color="auto"/>
              <w:left w:val="nil"/>
              <w:bottom w:val="single" w:sz="2" w:space="0" w:color="auto"/>
              <w:right w:val="nil"/>
            </w:tcBorders>
            <w:shd w:val="clear" w:color="auto" w:fill="auto"/>
          </w:tcPr>
          <w:p w14:paraId="61751683"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CONCLUSIONES DE LA EVALUACIÓN PSICOSOCIAL</w:t>
            </w:r>
          </w:p>
        </w:tc>
      </w:tr>
      <w:tr w:rsidR="00087638" w:rsidRPr="00E2620D" w14:paraId="50EF06B6" w14:textId="77777777" w:rsidTr="0001351A">
        <w:trPr>
          <w:trHeight w:val="288"/>
        </w:trPr>
        <w:tc>
          <w:tcPr>
            <w:tcW w:w="10962" w:type="dxa"/>
            <w:gridSpan w:val="14"/>
            <w:tcBorders>
              <w:top w:val="single" w:sz="2" w:space="0" w:color="auto"/>
              <w:left w:val="nil"/>
              <w:bottom w:val="single" w:sz="12" w:space="0" w:color="auto"/>
              <w:right w:val="nil"/>
            </w:tcBorders>
            <w:shd w:val="clear" w:color="auto" w:fill="auto"/>
          </w:tcPr>
          <w:p w14:paraId="2901DB01" w14:textId="67FFCAF6" w:rsidR="00087638" w:rsidRPr="00E2620D" w:rsidRDefault="00087638" w:rsidP="00577B0B">
            <w:pPr>
              <w:widowControl w:val="0"/>
              <w:spacing w:before="40" w:after="40"/>
              <w:rPr>
                <w:rFonts w:ascii="Roboto" w:hAnsi="Roboto" w:cs="Arial"/>
                <w:color w:val="000000"/>
                <w:spacing w:val="-4"/>
                <w:sz w:val="18"/>
                <w:szCs w:val="18"/>
              </w:rPr>
            </w:pPr>
            <w:r w:rsidRPr="00E2620D">
              <w:rPr>
                <w:rFonts w:ascii="Roboto" w:hAnsi="Roboto"/>
                <w:color w:val="000000"/>
                <w:spacing w:val="-4"/>
                <w:sz w:val="18"/>
              </w:rPr>
              <w:t xml:space="preserve">Comente cada una de las fortalezas y preocupaciones que ha tratado anteriormente en el estudio del hogar. Determine de qué manera cada uno de los problemas, en conjunto o por separado, podría afectar o afecta el funcionamiento actual de los solicitantes o su capacidad para criar. </w:t>
            </w:r>
          </w:p>
          <w:p w14:paraId="473B81CA" w14:textId="77777777" w:rsidR="00087638" w:rsidRPr="00E2620D" w:rsidRDefault="00087638" w:rsidP="008E2E48">
            <w:pPr>
              <w:spacing w:before="40" w:after="40"/>
              <w:rPr>
                <w:rFonts w:ascii="Roboto" w:hAnsi="Roboto" w:cs="Arial"/>
                <w:b/>
                <w:spacing w:val="-4"/>
                <w:sz w:val="18"/>
                <w:szCs w:val="18"/>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859DE" w:rsidRPr="00E2620D" w14:paraId="6BB79351"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7CE15645" w14:textId="77777777" w:rsidR="00C97656" w:rsidRPr="00E2620D" w:rsidRDefault="00037905"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CONSIDERACIONES DE COLOCACIÓN</w:t>
            </w:r>
          </w:p>
        </w:tc>
      </w:tr>
      <w:tr w:rsidR="007C2B71" w:rsidRPr="00E2620D" w14:paraId="7FA977A5" w14:textId="77777777" w:rsidTr="0001351A">
        <w:tc>
          <w:tcPr>
            <w:tcW w:w="10962" w:type="dxa"/>
            <w:gridSpan w:val="14"/>
            <w:tcBorders>
              <w:top w:val="single" w:sz="4" w:space="0" w:color="auto"/>
              <w:left w:val="nil"/>
              <w:bottom w:val="single" w:sz="4" w:space="0" w:color="auto"/>
              <w:right w:val="nil"/>
            </w:tcBorders>
            <w:shd w:val="clear" w:color="auto" w:fill="auto"/>
          </w:tcPr>
          <w:p w14:paraId="7C9B8D2C"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t>Consideraciones de colocación futura</w:t>
            </w:r>
          </w:p>
          <w:p w14:paraId="39C93283" w14:textId="373D8537" w:rsidR="00087638" w:rsidRPr="00E2620D" w:rsidRDefault="00087638" w:rsidP="00DF7C2F">
            <w:pPr>
              <w:widowControl w:val="0"/>
              <w:spacing w:before="120"/>
              <w:rPr>
                <w:rFonts w:ascii="Roboto" w:hAnsi="Roboto" w:cs="Arial"/>
                <w:b/>
                <w:spacing w:val="-4"/>
                <w:sz w:val="18"/>
                <w:szCs w:val="18"/>
              </w:rPr>
            </w:pPr>
            <w:r w:rsidRPr="00E2620D">
              <w:rPr>
                <w:rFonts w:ascii="Roboto" w:hAnsi="Roboto"/>
                <w:spacing w:val="-4"/>
                <w:sz w:val="18"/>
              </w:rPr>
              <w:t xml:space="preserve">Indique el intervalo de edad, el sexo y los antecedentes de los niños o jóvenes que considera compatibles con esta familia. Indique si la familia está preparada o no para aceptar una colocación de riesgo legal. Especifique las necesidades especiales, consideraciones, comportamientos, condiciones o problemas de los niños/jóvenes para los que los solicitantes estén especialmente calificados para abordar, </w:t>
            </w:r>
            <w:r w:rsidRPr="00E2620D">
              <w:rPr>
                <w:rFonts w:ascii="Roboto" w:hAnsi="Roboto"/>
                <w:spacing w:val="-4"/>
                <w:sz w:val="18"/>
              </w:rPr>
              <w:lastRenderedPageBreak/>
              <w:t>así como aquellos para los que no estén preparados, dispuestos o no sean capaces de gestionar o tener en cuenta.</w:t>
            </w:r>
          </w:p>
          <w:p w14:paraId="76A3A979" w14:textId="77777777" w:rsidR="00C97656"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7C2B71" w:rsidRPr="00E2620D" w14:paraId="4C0A689B" w14:textId="77777777" w:rsidTr="0001351A">
        <w:tc>
          <w:tcPr>
            <w:tcW w:w="10962" w:type="dxa"/>
            <w:gridSpan w:val="14"/>
            <w:tcBorders>
              <w:top w:val="single" w:sz="4" w:space="0" w:color="auto"/>
              <w:left w:val="nil"/>
              <w:bottom w:val="single" w:sz="12" w:space="0" w:color="auto"/>
              <w:right w:val="nil"/>
            </w:tcBorders>
            <w:shd w:val="clear" w:color="auto" w:fill="auto"/>
          </w:tcPr>
          <w:p w14:paraId="235FFC57" w14:textId="77777777" w:rsidR="007C2B71" w:rsidRPr="00E2620D" w:rsidRDefault="00AC6238" w:rsidP="00577B0B">
            <w:pPr>
              <w:pStyle w:val="Heading3"/>
              <w:keepNext w:val="0"/>
              <w:widowControl w:val="0"/>
              <w:spacing w:before="40" w:after="40"/>
              <w:jc w:val="left"/>
              <w:rPr>
                <w:rFonts w:ascii="Roboto" w:hAnsi="Roboto" w:cs="Arial"/>
                <w:b w:val="0"/>
                <w:spacing w:val="-4"/>
                <w:sz w:val="18"/>
                <w:szCs w:val="18"/>
              </w:rPr>
            </w:pPr>
            <w:r w:rsidRPr="00E2620D">
              <w:rPr>
                <w:rFonts w:ascii="Roboto" w:hAnsi="Roboto"/>
                <w:b w:val="0"/>
                <w:spacing w:val="-4"/>
                <w:sz w:val="18"/>
              </w:rPr>
              <w:lastRenderedPageBreak/>
              <w:t>Consideraciones de colocación específicas del niño</w:t>
            </w:r>
          </w:p>
          <w:p w14:paraId="6E2DED4C" w14:textId="77777777" w:rsidR="00087638" w:rsidRPr="00E2620D" w:rsidRDefault="00087638" w:rsidP="00DF7C2F">
            <w:pPr>
              <w:widowControl w:val="0"/>
              <w:spacing w:before="120"/>
              <w:rPr>
                <w:rFonts w:ascii="Roboto" w:hAnsi="Roboto" w:cs="Arial"/>
                <w:b/>
                <w:spacing w:val="-4"/>
                <w:sz w:val="18"/>
                <w:szCs w:val="18"/>
              </w:rPr>
            </w:pPr>
            <w:r w:rsidRPr="00E2620D">
              <w:rPr>
                <w:rFonts w:ascii="Roboto" w:hAnsi="Roboto"/>
                <w:spacing w:val="-4"/>
                <w:sz w:val="18"/>
              </w:rPr>
              <w:t>Comente el buen ajuste de cada niño o joven con esta familia y si los solicitantes están o no preparados, dispuestos y capacitados para abordar cada una de las necesidades, consideraciones especiales y problemas del niño/joven identificados en el inventario de compatibilidad o por otros medios.</w:t>
            </w:r>
          </w:p>
          <w:p w14:paraId="72F56AAD" w14:textId="77777777" w:rsidR="00C97656" w:rsidRPr="00E2620D" w:rsidRDefault="00C97656" w:rsidP="00577B0B">
            <w:pPr>
              <w:spacing w:before="40" w:after="40"/>
              <w:rPr>
                <w:rFonts w:ascii="Roboto" w:hAnsi="Roboto"/>
                <w:spacing w:val="-4"/>
              </w:rPr>
            </w:pPr>
            <w:r w:rsidRPr="00E2620D">
              <w:rPr>
                <w:rFonts w:ascii="Garamond" w:hAnsi="Garamond"/>
                <w:spacing w:val="-4"/>
                <w:sz w:val="22"/>
                <w:szCs w:val="22"/>
              </w:rPr>
              <w:fldChar w:fldCharType="begin">
                <w:ffData>
                  <w:name w:val="Text5"/>
                  <w:enabled/>
                  <w:calcOnExit w:val="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F859DE" w:rsidRPr="00E2620D" w14:paraId="4E10A45B"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tcPr>
          <w:p w14:paraId="465BE297" w14:textId="77777777" w:rsidR="00C97656" w:rsidRPr="00E2620D" w:rsidRDefault="00F859DE" w:rsidP="00577B0B">
            <w:pPr>
              <w:pStyle w:val="Heading3"/>
              <w:widowControl w:val="0"/>
              <w:spacing w:before="40" w:after="40"/>
              <w:jc w:val="left"/>
              <w:rPr>
                <w:rFonts w:ascii="Roboto" w:hAnsi="Roboto"/>
                <w:spacing w:val="-4"/>
                <w:sz w:val="20"/>
                <w:szCs w:val="20"/>
              </w:rPr>
            </w:pPr>
            <w:r w:rsidRPr="00E2620D">
              <w:rPr>
                <w:rFonts w:ascii="Roboto" w:hAnsi="Roboto"/>
                <w:spacing w:val="-4"/>
                <w:sz w:val="20"/>
              </w:rPr>
              <w:t>RECOMENDACIÓN</w:t>
            </w:r>
          </w:p>
        </w:tc>
      </w:tr>
      <w:tr w:rsidR="007C2B71" w:rsidRPr="00E2620D" w14:paraId="5F45AE50" w14:textId="77777777" w:rsidTr="0001351A">
        <w:tc>
          <w:tcPr>
            <w:tcW w:w="10962" w:type="dxa"/>
            <w:gridSpan w:val="14"/>
            <w:tcBorders>
              <w:top w:val="single" w:sz="4" w:space="0" w:color="auto"/>
              <w:left w:val="nil"/>
              <w:right w:val="nil"/>
            </w:tcBorders>
            <w:shd w:val="clear" w:color="auto" w:fill="auto"/>
          </w:tcPr>
          <w:p w14:paraId="50EB29C8" w14:textId="4F970E90" w:rsidR="007C2B71" w:rsidRPr="00E2620D" w:rsidRDefault="00BD36A7" w:rsidP="00C9611D">
            <w:pPr>
              <w:pStyle w:val="Heading3"/>
              <w:keepNext w:val="0"/>
              <w:widowControl w:val="0"/>
              <w:spacing w:before="120" w:after="40"/>
              <w:jc w:val="left"/>
              <w:rPr>
                <w:rFonts w:ascii="Roboto" w:hAnsi="Roboto" w:cs="Arial"/>
                <w:b w:val="0"/>
                <w:spacing w:val="-4"/>
                <w:sz w:val="18"/>
                <w:szCs w:val="18"/>
              </w:rPr>
            </w:pPr>
            <w:r w:rsidRPr="00E2620D">
              <w:rPr>
                <w:rFonts w:ascii="Roboto" w:hAnsi="Roboto"/>
                <w:b w:val="0"/>
                <w:spacing w:val="-4"/>
                <w:sz w:val="18"/>
              </w:rPr>
              <w:t xml:space="preserve">Se recomienda que </w:t>
            </w:r>
            <w:r w:rsidR="00307C46" w:rsidRPr="00E2620D">
              <w:rPr>
                <w:rFonts w:ascii="Garamond" w:hAnsi="Garamond"/>
                <w:b w:val="0"/>
                <w:bCs w:val="0"/>
                <w:color w:val="auto"/>
                <w:spacing w:val="-4"/>
                <w:sz w:val="22"/>
                <w:szCs w:val="22"/>
              </w:rPr>
              <w:fldChar w:fldCharType="begin">
                <w:ffData>
                  <w:name w:val="Text11"/>
                  <w:enabled/>
                  <w:calcOnExit w:val="0"/>
                  <w:textInput>
                    <w:maxLength w:val="55"/>
                  </w:textInput>
                </w:ffData>
              </w:fldChar>
            </w:r>
            <w:r w:rsidR="00307C46" w:rsidRPr="00E2620D">
              <w:rPr>
                <w:rFonts w:ascii="Garamond" w:hAnsi="Garamond"/>
                <w:b w:val="0"/>
                <w:bCs w:val="0"/>
                <w:color w:val="auto"/>
                <w:spacing w:val="-4"/>
                <w:sz w:val="22"/>
                <w:szCs w:val="22"/>
              </w:rPr>
              <w:instrText xml:space="preserve"> FORMTEXT </w:instrText>
            </w:r>
            <w:r w:rsidR="00307C46" w:rsidRPr="00E2620D">
              <w:rPr>
                <w:rFonts w:ascii="Garamond" w:hAnsi="Garamond"/>
                <w:b w:val="0"/>
                <w:bCs w:val="0"/>
                <w:color w:val="auto"/>
                <w:spacing w:val="-4"/>
                <w:sz w:val="22"/>
                <w:szCs w:val="22"/>
              </w:rPr>
            </w:r>
            <w:r w:rsidR="00307C46" w:rsidRPr="00E2620D">
              <w:rPr>
                <w:rFonts w:ascii="Garamond" w:hAnsi="Garamond"/>
                <w:b w:val="0"/>
                <w:bCs w:val="0"/>
                <w:color w:val="auto"/>
                <w:spacing w:val="-4"/>
                <w:sz w:val="22"/>
                <w:szCs w:val="22"/>
              </w:rPr>
              <w:fldChar w:fldCharType="separate"/>
            </w:r>
            <w:r w:rsidRPr="00E2620D">
              <w:rPr>
                <w:rFonts w:ascii="Garamond" w:hAnsi="Garamond"/>
                <w:b w:val="0"/>
                <w:color w:val="auto"/>
                <w:spacing w:val="-4"/>
                <w:sz w:val="22"/>
              </w:rPr>
              <w:t>     </w:t>
            </w:r>
            <w:r w:rsidR="00307C46" w:rsidRPr="00E2620D">
              <w:rPr>
                <w:rFonts w:ascii="Garamond" w:hAnsi="Garamond"/>
                <w:b w:val="0"/>
                <w:bCs w:val="0"/>
                <w:color w:val="auto"/>
                <w:spacing w:val="-4"/>
                <w:sz w:val="22"/>
                <w:szCs w:val="22"/>
              </w:rPr>
              <w:fldChar w:fldCharType="end"/>
            </w:r>
            <w:r w:rsidRPr="00E2620D">
              <w:rPr>
                <w:rFonts w:ascii="Roboto" w:hAnsi="Roboto"/>
                <w:b w:val="0"/>
                <w:spacing w:val="-4"/>
                <w:sz w:val="18"/>
              </w:rPr>
              <w:t xml:space="preserve"> y </w:t>
            </w:r>
            <w:r w:rsidR="00307C46" w:rsidRPr="00E2620D">
              <w:rPr>
                <w:rFonts w:ascii="Garamond" w:hAnsi="Garamond"/>
                <w:b w:val="0"/>
                <w:bCs w:val="0"/>
                <w:color w:val="auto"/>
                <w:spacing w:val="-4"/>
                <w:sz w:val="22"/>
                <w:szCs w:val="22"/>
              </w:rPr>
              <w:fldChar w:fldCharType="begin">
                <w:ffData>
                  <w:name w:val="Text12"/>
                  <w:enabled/>
                  <w:calcOnExit w:val="0"/>
                  <w:textInput>
                    <w:maxLength w:val="55"/>
                  </w:textInput>
                </w:ffData>
              </w:fldChar>
            </w:r>
            <w:r w:rsidR="00307C46" w:rsidRPr="00E2620D">
              <w:rPr>
                <w:rFonts w:ascii="Garamond" w:hAnsi="Garamond"/>
                <w:b w:val="0"/>
                <w:bCs w:val="0"/>
                <w:color w:val="auto"/>
                <w:spacing w:val="-4"/>
                <w:sz w:val="22"/>
                <w:szCs w:val="22"/>
              </w:rPr>
              <w:instrText xml:space="preserve"> FORMTEXT </w:instrText>
            </w:r>
            <w:r w:rsidR="00307C46" w:rsidRPr="00E2620D">
              <w:rPr>
                <w:rFonts w:ascii="Garamond" w:hAnsi="Garamond"/>
                <w:b w:val="0"/>
                <w:bCs w:val="0"/>
                <w:color w:val="auto"/>
                <w:spacing w:val="-4"/>
                <w:sz w:val="22"/>
                <w:szCs w:val="22"/>
              </w:rPr>
            </w:r>
            <w:r w:rsidR="00307C46" w:rsidRPr="00E2620D">
              <w:rPr>
                <w:rFonts w:ascii="Garamond" w:hAnsi="Garamond"/>
                <w:b w:val="0"/>
                <w:bCs w:val="0"/>
                <w:color w:val="auto"/>
                <w:spacing w:val="-4"/>
                <w:sz w:val="22"/>
                <w:szCs w:val="22"/>
              </w:rPr>
              <w:fldChar w:fldCharType="separate"/>
            </w:r>
            <w:r w:rsidRPr="00E2620D">
              <w:rPr>
                <w:rFonts w:ascii="Garamond" w:hAnsi="Garamond"/>
                <w:b w:val="0"/>
                <w:color w:val="auto"/>
                <w:spacing w:val="-4"/>
                <w:sz w:val="22"/>
              </w:rPr>
              <w:t>     </w:t>
            </w:r>
            <w:r w:rsidR="00307C46" w:rsidRPr="00E2620D">
              <w:rPr>
                <w:rFonts w:ascii="Garamond" w:hAnsi="Garamond"/>
                <w:b w:val="0"/>
                <w:bCs w:val="0"/>
                <w:color w:val="auto"/>
                <w:spacing w:val="-4"/>
                <w:sz w:val="22"/>
                <w:szCs w:val="22"/>
              </w:rPr>
              <w:fldChar w:fldCharType="end"/>
            </w:r>
            <w:r w:rsidRPr="00E2620D">
              <w:rPr>
                <w:rFonts w:ascii="Roboto" w:hAnsi="Roboto"/>
                <w:b w:val="0"/>
                <w:spacing w:val="-4"/>
                <w:sz w:val="18"/>
              </w:rPr>
              <w:t xml:space="preserve"> sean </w:t>
            </w:r>
            <w:bookmarkStart w:id="3" w:name="Dropdown6"/>
            <w:r w:rsidR="00037905" w:rsidRPr="00E2620D">
              <w:rPr>
                <w:rFonts w:ascii="Roboto" w:hAnsi="Roboto" w:cs="Arial"/>
                <w:b w:val="0"/>
                <w:spacing w:val="-4"/>
                <w:sz w:val="18"/>
                <w:szCs w:val="18"/>
              </w:rPr>
              <w:fldChar w:fldCharType="begin">
                <w:ffData>
                  <w:name w:val="Dropdown6"/>
                  <w:enabled/>
                  <w:calcOnExit w:val="0"/>
                  <w:ddList>
                    <w:listEntry w:val="Aprobados"/>
                    <w:listEntry w:val="Denegados"/>
                  </w:ddList>
                </w:ffData>
              </w:fldChar>
            </w:r>
            <w:r w:rsidR="00037905" w:rsidRPr="00E2620D">
              <w:rPr>
                <w:rFonts w:ascii="Roboto" w:hAnsi="Roboto" w:cs="Arial"/>
                <w:b w:val="0"/>
                <w:spacing w:val="-4"/>
                <w:sz w:val="18"/>
                <w:szCs w:val="18"/>
              </w:rPr>
              <w:instrText xml:space="preserve"> FORMDROPDOWN </w:instrText>
            </w:r>
            <w:r w:rsidR="007B12B0">
              <w:rPr>
                <w:rFonts w:ascii="Roboto" w:hAnsi="Roboto" w:cs="Arial"/>
                <w:b w:val="0"/>
                <w:spacing w:val="-4"/>
                <w:sz w:val="18"/>
                <w:szCs w:val="18"/>
              </w:rPr>
            </w:r>
            <w:r w:rsidR="007B12B0">
              <w:rPr>
                <w:rFonts w:ascii="Roboto" w:hAnsi="Roboto" w:cs="Arial"/>
                <w:b w:val="0"/>
                <w:spacing w:val="-4"/>
                <w:sz w:val="18"/>
                <w:szCs w:val="18"/>
              </w:rPr>
              <w:fldChar w:fldCharType="separate"/>
            </w:r>
            <w:r w:rsidR="00037905" w:rsidRPr="00E2620D">
              <w:rPr>
                <w:rFonts w:ascii="Roboto" w:hAnsi="Roboto" w:cs="Arial"/>
                <w:b w:val="0"/>
                <w:spacing w:val="-4"/>
                <w:sz w:val="18"/>
                <w:szCs w:val="18"/>
              </w:rPr>
              <w:fldChar w:fldCharType="end"/>
            </w:r>
            <w:bookmarkEnd w:id="3"/>
            <w:r w:rsidRPr="00E2620D">
              <w:rPr>
                <w:rFonts w:ascii="Roboto" w:hAnsi="Roboto"/>
                <w:b w:val="0"/>
                <w:spacing w:val="-4"/>
                <w:sz w:val="18"/>
              </w:rPr>
              <w:t xml:space="preserve"> </w:t>
            </w:r>
            <w:bookmarkStart w:id="4" w:name="Dropdown15"/>
            <w:r w:rsidRPr="00E2620D">
              <w:rPr>
                <w:rFonts w:ascii="Roboto" w:hAnsi="Roboto"/>
                <w:b w:val="0"/>
                <w:spacing w:val="-4"/>
                <w:sz w:val="18"/>
              </w:rPr>
              <w:t>para</w:t>
            </w:r>
            <w:bookmarkEnd w:id="4"/>
            <w:r w:rsidRPr="00E2620D">
              <w:rPr>
                <w:rFonts w:ascii="Roboto" w:hAnsi="Roboto"/>
                <w:b w:val="0"/>
                <w:spacing w:val="-4"/>
                <w:sz w:val="18"/>
              </w:rPr>
              <w:t xml:space="preserve"> </w:t>
            </w:r>
            <w:bookmarkStart w:id="5" w:name="Dropdown7"/>
            <w:r w:rsidR="00037905" w:rsidRPr="00E2620D">
              <w:rPr>
                <w:rFonts w:ascii="Roboto" w:hAnsi="Roboto" w:cs="Arial"/>
                <w:b w:val="0"/>
                <w:spacing w:val="-4"/>
                <w:sz w:val="18"/>
                <w:szCs w:val="18"/>
              </w:rPr>
              <w:fldChar w:fldCharType="begin">
                <w:ffData>
                  <w:name w:val="Dropdown7"/>
                  <w:enabled/>
                  <w:calcOnExit w:val="0"/>
                  <w:ddList>
                    <w:listEntry w:val="Adopción"/>
                    <w:listEntry w:val="Cuidado de crianza"/>
                    <w:listEntry w:val="Cuidado de crianza y adopción"/>
                  </w:ddList>
                </w:ffData>
              </w:fldChar>
            </w:r>
            <w:r w:rsidR="00037905" w:rsidRPr="00E2620D">
              <w:rPr>
                <w:rFonts w:ascii="Roboto" w:hAnsi="Roboto" w:cs="Arial"/>
                <w:b w:val="0"/>
                <w:spacing w:val="-4"/>
                <w:sz w:val="18"/>
                <w:szCs w:val="18"/>
              </w:rPr>
              <w:instrText xml:space="preserve"> FORMDROPDOWN </w:instrText>
            </w:r>
            <w:r w:rsidR="007B12B0">
              <w:rPr>
                <w:rFonts w:ascii="Roboto" w:hAnsi="Roboto" w:cs="Arial"/>
                <w:b w:val="0"/>
                <w:spacing w:val="-4"/>
                <w:sz w:val="18"/>
                <w:szCs w:val="18"/>
              </w:rPr>
            </w:r>
            <w:r w:rsidR="007B12B0">
              <w:rPr>
                <w:rFonts w:ascii="Roboto" w:hAnsi="Roboto" w:cs="Arial"/>
                <w:b w:val="0"/>
                <w:spacing w:val="-4"/>
                <w:sz w:val="18"/>
                <w:szCs w:val="18"/>
              </w:rPr>
              <w:fldChar w:fldCharType="separate"/>
            </w:r>
            <w:r w:rsidR="00037905" w:rsidRPr="00E2620D">
              <w:rPr>
                <w:rFonts w:ascii="Roboto" w:hAnsi="Roboto" w:cs="Arial"/>
                <w:b w:val="0"/>
                <w:spacing w:val="-4"/>
                <w:sz w:val="18"/>
                <w:szCs w:val="18"/>
              </w:rPr>
              <w:fldChar w:fldCharType="end"/>
            </w:r>
            <w:bookmarkEnd w:id="5"/>
            <w:r w:rsidRPr="00E2620D">
              <w:rPr>
                <w:rFonts w:ascii="Roboto" w:hAnsi="Roboto"/>
                <w:b w:val="0"/>
                <w:spacing w:val="-4"/>
                <w:sz w:val="18"/>
              </w:rPr>
              <w:t>.</w:t>
            </w:r>
          </w:p>
          <w:p w14:paraId="1046E5E2" w14:textId="77777777" w:rsidR="00E07FE5" w:rsidRPr="00E2620D" w:rsidRDefault="00E07FE5" w:rsidP="00C9611D">
            <w:pPr>
              <w:spacing w:before="120" w:after="40"/>
              <w:rPr>
                <w:rFonts w:ascii="Roboto" w:hAnsi="Roboto" w:cs="Arial"/>
                <w:spacing w:val="-4"/>
                <w:sz w:val="18"/>
                <w:szCs w:val="18"/>
              </w:rPr>
            </w:pPr>
            <w:r w:rsidRPr="00E2620D">
              <w:rPr>
                <w:rFonts w:ascii="Roboto" w:hAnsi="Roboto"/>
                <w:spacing w:val="-4"/>
                <w:sz w:val="18"/>
              </w:rPr>
              <w:t xml:space="preserve">Basándome en mi revisión de este informe de estudio del hogar y en la recomendación citada anteriormente, los solicitantes están </w:t>
            </w:r>
            <w:bookmarkStart w:id="6" w:name="Dropdown8"/>
            <w:r w:rsidR="00037905" w:rsidRPr="00E2620D">
              <w:rPr>
                <w:rFonts w:ascii="Roboto" w:hAnsi="Roboto" w:cs="Arial"/>
                <w:spacing w:val="-4"/>
                <w:sz w:val="18"/>
                <w:szCs w:val="18"/>
              </w:rPr>
              <w:fldChar w:fldCharType="begin">
                <w:ffData>
                  <w:name w:val="Dropdown8"/>
                  <w:enabled/>
                  <w:calcOnExit w:val="0"/>
                  <w:ddList>
                    <w:listEntry w:val="Aprobados"/>
                    <w:listEntry w:val="Denegados"/>
                  </w:ddList>
                </w:ffData>
              </w:fldChar>
            </w:r>
            <w:r w:rsidR="00037905" w:rsidRPr="00E2620D">
              <w:rPr>
                <w:rFonts w:ascii="Roboto" w:hAnsi="Roboto" w:cs="Arial"/>
                <w:spacing w:val="-4"/>
                <w:sz w:val="18"/>
                <w:szCs w:val="18"/>
              </w:rPr>
              <w:instrText xml:space="preserve"> FORMDROPDOWN </w:instrText>
            </w:r>
            <w:r w:rsidR="007B12B0">
              <w:rPr>
                <w:rFonts w:ascii="Roboto" w:hAnsi="Roboto" w:cs="Arial"/>
                <w:spacing w:val="-4"/>
                <w:sz w:val="18"/>
                <w:szCs w:val="18"/>
              </w:rPr>
            </w:r>
            <w:r w:rsidR="007B12B0">
              <w:rPr>
                <w:rFonts w:ascii="Roboto" w:hAnsi="Roboto" w:cs="Arial"/>
                <w:spacing w:val="-4"/>
                <w:sz w:val="18"/>
                <w:szCs w:val="18"/>
              </w:rPr>
              <w:fldChar w:fldCharType="separate"/>
            </w:r>
            <w:r w:rsidR="00037905" w:rsidRPr="00E2620D">
              <w:rPr>
                <w:rFonts w:ascii="Roboto" w:hAnsi="Roboto" w:cs="Arial"/>
                <w:spacing w:val="-4"/>
                <w:sz w:val="18"/>
                <w:szCs w:val="18"/>
              </w:rPr>
              <w:fldChar w:fldCharType="end"/>
            </w:r>
            <w:bookmarkEnd w:id="6"/>
            <w:r w:rsidRPr="00E2620D">
              <w:rPr>
                <w:rFonts w:ascii="Roboto" w:hAnsi="Roboto"/>
                <w:spacing w:val="-4"/>
                <w:sz w:val="18"/>
              </w:rPr>
              <w:t xml:space="preserve"> </w:t>
            </w:r>
            <w:bookmarkStart w:id="7" w:name="Dropdown9"/>
            <w:r w:rsidRPr="00E2620D">
              <w:rPr>
                <w:rFonts w:ascii="Roboto" w:hAnsi="Roboto"/>
                <w:spacing w:val="-4"/>
                <w:sz w:val="18"/>
              </w:rPr>
              <w:t xml:space="preserve">para </w:t>
            </w:r>
            <w:r w:rsidR="00037905" w:rsidRPr="00E2620D">
              <w:rPr>
                <w:rFonts w:ascii="Roboto" w:hAnsi="Roboto" w:cs="Arial"/>
                <w:spacing w:val="-4"/>
                <w:sz w:val="18"/>
                <w:szCs w:val="18"/>
              </w:rPr>
              <w:fldChar w:fldCharType="begin">
                <w:ffData>
                  <w:name w:val="Dropdown9"/>
                  <w:enabled/>
                  <w:calcOnExit w:val="0"/>
                  <w:ddList>
                    <w:listEntry w:val="Adopción"/>
                    <w:listEntry w:val="Cuidado de crianza"/>
                    <w:listEntry w:val="Cuidado de crianza y adopción"/>
                  </w:ddList>
                </w:ffData>
              </w:fldChar>
            </w:r>
            <w:r w:rsidR="00037905" w:rsidRPr="00E2620D">
              <w:rPr>
                <w:rFonts w:ascii="Roboto" w:hAnsi="Roboto" w:cs="Arial"/>
                <w:spacing w:val="-4"/>
                <w:sz w:val="18"/>
                <w:szCs w:val="18"/>
              </w:rPr>
              <w:instrText xml:space="preserve"> FORMDROPDOWN </w:instrText>
            </w:r>
            <w:r w:rsidR="007B12B0">
              <w:rPr>
                <w:rFonts w:ascii="Roboto" w:hAnsi="Roboto" w:cs="Arial"/>
                <w:spacing w:val="-4"/>
                <w:sz w:val="18"/>
                <w:szCs w:val="18"/>
              </w:rPr>
            </w:r>
            <w:r w:rsidR="007B12B0">
              <w:rPr>
                <w:rFonts w:ascii="Roboto" w:hAnsi="Roboto" w:cs="Arial"/>
                <w:spacing w:val="-4"/>
                <w:sz w:val="18"/>
                <w:szCs w:val="18"/>
              </w:rPr>
              <w:fldChar w:fldCharType="separate"/>
            </w:r>
            <w:r w:rsidR="00037905" w:rsidRPr="00E2620D">
              <w:rPr>
                <w:rFonts w:ascii="Roboto" w:hAnsi="Roboto" w:cs="Arial"/>
                <w:spacing w:val="-4"/>
                <w:sz w:val="18"/>
                <w:szCs w:val="18"/>
              </w:rPr>
              <w:fldChar w:fldCharType="end"/>
            </w:r>
            <w:bookmarkEnd w:id="7"/>
            <w:r w:rsidRPr="00E2620D">
              <w:rPr>
                <w:rFonts w:ascii="Roboto" w:hAnsi="Roboto"/>
                <w:spacing w:val="-4"/>
                <w:sz w:val="18"/>
              </w:rPr>
              <w:t>.</w:t>
            </w:r>
          </w:p>
          <w:p w14:paraId="0AEDC906" w14:textId="77777777" w:rsidR="00F859DE" w:rsidRPr="00E2620D" w:rsidRDefault="00F859DE" w:rsidP="00577B0B">
            <w:pPr>
              <w:spacing w:before="40" w:after="40"/>
              <w:rPr>
                <w:rFonts w:ascii="Roboto" w:hAnsi="Roboto"/>
                <w:spacing w:val="-4"/>
              </w:rPr>
            </w:pPr>
          </w:p>
        </w:tc>
      </w:tr>
      <w:tr w:rsidR="00EA04FF" w:rsidRPr="00E2620D" w14:paraId="271D3CD0" w14:textId="77777777" w:rsidTr="0001351A">
        <w:trPr>
          <w:trHeight w:val="388"/>
        </w:trPr>
        <w:tc>
          <w:tcPr>
            <w:tcW w:w="5223" w:type="dxa"/>
            <w:gridSpan w:val="4"/>
            <w:tcBorders>
              <w:top w:val="single" w:sz="4" w:space="0" w:color="auto"/>
              <w:left w:val="nil"/>
              <w:bottom w:val="nil"/>
              <w:right w:val="nil"/>
            </w:tcBorders>
            <w:shd w:val="clear" w:color="auto" w:fill="auto"/>
            <w:vAlign w:val="center"/>
          </w:tcPr>
          <w:p w14:paraId="3D5041FA" w14:textId="24AA8723" w:rsidR="00EA04FF" w:rsidRPr="00E2620D" w:rsidRDefault="00424EAC" w:rsidP="00C9611D">
            <w:pPr>
              <w:widowControl w:val="0"/>
              <w:spacing w:before="60" w:after="40"/>
              <w:jc w:val="center"/>
              <w:rPr>
                <w:rFonts w:ascii="Roboto" w:hAnsi="Roboto" w:cs="Arial"/>
                <w:b/>
                <w:spacing w:val="-4"/>
              </w:rPr>
            </w:pPr>
            <w:r w:rsidRPr="00E2620D">
              <w:rPr>
                <w:rFonts w:ascii="Roboto" w:hAnsi="Roboto"/>
                <w:b/>
                <w:spacing w:val="-4"/>
              </w:rPr>
              <w:t xml:space="preserve">Profesional certificado por SAFE para el estudio </w:t>
            </w:r>
            <w:r w:rsidR="00E25A83" w:rsidRPr="00E2620D">
              <w:rPr>
                <w:rFonts w:ascii="Roboto" w:hAnsi="Roboto"/>
                <w:b/>
                <w:spacing w:val="-4"/>
              </w:rPr>
              <w:br/>
            </w:r>
            <w:r w:rsidRPr="00E2620D">
              <w:rPr>
                <w:rFonts w:ascii="Roboto" w:hAnsi="Roboto"/>
                <w:b/>
                <w:spacing w:val="-4"/>
              </w:rPr>
              <w:t>del hogar</w:t>
            </w:r>
          </w:p>
        </w:tc>
        <w:tc>
          <w:tcPr>
            <w:tcW w:w="236" w:type="dxa"/>
            <w:tcBorders>
              <w:top w:val="single" w:sz="4" w:space="0" w:color="auto"/>
              <w:left w:val="nil"/>
              <w:bottom w:val="nil"/>
              <w:right w:val="single" w:sz="4" w:space="0" w:color="auto"/>
            </w:tcBorders>
            <w:shd w:val="clear" w:color="auto" w:fill="auto"/>
          </w:tcPr>
          <w:p w14:paraId="4AFFD5FB" w14:textId="77777777" w:rsidR="00EA04FF" w:rsidRPr="00E2620D" w:rsidRDefault="00EA04FF" w:rsidP="00E07FE5">
            <w:pPr>
              <w:widowControl w:val="0"/>
              <w:spacing w:before="60" w:after="40"/>
              <w:rPr>
                <w:rFonts w:ascii="Roboto" w:hAnsi="Roboto" w:cs="Arial"/>
                <w:spacing w:val="-4"/>
              </w:rPr>
            </w:pPr>
          </w:p>
          <w:p w14:paraId="53C0E6EF" w14:textId="77777777" w:rsidR="00EA04FF" w:rsidRPr="00E2620D" w:rsidRDefault="00EA04FF" w:rsidP="00E07FE5">
            <w:pPr>
              <w:widowControl w:val="0"/>
              <w:spacing w:before="60" w:after="40"/>
              <w:rPr>
                <w:rFonts w:ascii="Roboto" w:hAnsi="Roboto" w:cs="Arial"/>
                <w:spacing w:val="-4"/>
              </w:rPr>
            </w:pPr>
          </w:p>
        </w:tc>
        <w:tc>
          <w:tcPr>
            <w:tcW w:w="240" w:type="dxa"/>
            <w:gridSpan w:val="2"/>
            <w:tcBorders>
              <w:top w:val="single" w:sz="4" w:space="0" w:color="auto"/>
              <w:left w:val="single" w:sz="4" w:space="0" w:color="auto"/>
              <w:bottom w:val="nil"/>
              <w:right w:val="nil"/>
            </w:tcBorders>
            <w:shd w:val="clear" w:color="auto" w:fill="auto"/>
          </w:tcPr>
          <w:p w14:paraId="2A68361E" w14:textId="77777777" w:rsidR="00EA04FF" w:rsidRPr="00E2620D" w:rsidRDefault="00EA04FF" w:rsidP="00E07FE5">
            <w:pPr>
              <w:autoSpaceDE/>
              <w:autoSpaceDN/>
              <w:rPr>
                <w:rFonts w:ascii="Roboto" w:hAnsi="Roboto" w:cs="Arial"/>
                <w:spacing w:val="-4"/>
              </w:rPr>
            </w:pPr>
          </w:p>
          <w:p w14:paraId="7AF0E7D3" w14:textId="77777777" w:rsidR="00EA04FF" w:rsidRPr="00E2620D" w:rsidRDefault="00EA04FF" w:rsidP="00E07FE5">
            <w:pPr>
              <w:widowControl w:val="0"/>
              <w:spacing w:before="60" w:after="40"/>
              <w:rPr>
                <w:rFonts w:ascii="Roboto" w:hAnsi="Roboto" w:cs="Arial"/>
                <w:spacing w:val="-4"/>
              </w:rPr>
            </w:pPr>
          </w:p>
        </w:tc>
        <w:tc>
          <w:tcPr>
            <w:tcW w:w="5263" w:type="dxa"/>
            <w:gridSpan w:val="7"/>
            <w:tcBorders>
              <w:top w:val="single" w:sz="4" w:space="0" w:color="auto"/>
              <w:left w:val="nil"/>
              <w:bottom w:val="nil"/>
              <w:right w:val="nil"/>
            </w:tcBorders>
            <w:shd w:val="clear" w:color="auto" w:fill="auto"/>
            <w:vAlign w:val="center"/>
          </w:tcPr>
          <w:p w14:paraId="5276801A" w14:textId="3D0F20C8" w:rsidR="00EA04FF" w:rsidRPr="00E2620D" w:rsidRDefault="00424EAC" w:rsidP="00C9611D">
            <w:pPr>
              <w:widowControl w:val="0"/>
              <w:spacing w:before="60" w:after="40"/>
              <w:jc w:val="center"/>
              <w:rPr>
                <w:rFonts w:ascii="Roboto" w:hAnsi="Roboto" w:cs="Arial"/>
                <w:b/>
                <w:spacing w:val="-4"/>
              </w:rPr>
            </w:pPr>
            <w:r w:rsidRPr="00E2620D">
              <w:rPr>
                <w:rFonts w:ascii="Roboto" w:hAnsi="Roboto"/>
                <w:b/>
                <w:spacing w:val="-4"/>
              </w:rPr>
              <w:t xml:space="preserve">Supervisor certificado por SAFE para el estudio </w:t>
            </w:r>
            <w:r w:rsidR="00E25A83" w:rsidRPr="00E2620D">
              <w:rPr>
                <w:rFonts w:ascii="Roboto" w:hAnsi="Roboto"/>
                <w:b/>
                <w:spacing w:val="-4"/>
              </w:rPr>
              <w:br/>
            </w:r>
            <w:r w:rsidRPr="00E2620D">
              <w:rPr>
                <w:rFonts w:ascii="Roboto" w:hAnsi="Roboto"/>
                <w:b/>
                <w:spacing w:val="-4"/>
              </w:rPr>
              <w:t>del hogar</w:t>
            </w:r>
          </w:p>
        </w:tc>
      </w:tr>
      <w:tr w:rsidR="007C2B71" w:rsidRPr="00E2620D" w14:paraId="3E589AEF" w14:textId="77777777" w:rsidTr="0001351A">
        <w:trPr>
          <w:trHeight w:val="238"/>
        </w:trPr>
        <w:tc>
          <w:tcPr>
            <w:tcW w:w="5223" w:type="dxa"/>
            <w:gridSpan w:val="4"/>
            <w:tcBorders>
              <w:top w:val="nil"/>
              <w:left w:val="nil"/>
              <w:bottom w:val="single" w:sz="4" w:space="0" w:color="auto"/>
              <w:right w:val="nil"/>
            </w:tcBorders>
            <w:shd w:val="clear" w:color="auto" w:fill="auto"/>
          </w:tcPr>
          <w:p w14:paraId="27B2C976" w14:textId="52AC5200" w:rsidR="007C2B71" w:rsidRPr="00E2620D" w:rsidRDefault="00BD36A7" w:rsidP="00E07FE5">
            <w:pPr>
              <w:widowControl w:val="0"/>
              <w:spacing w:before="60"/>
              <w:rPr>
                <w:rFonts w:ascii="Roboto" w:hAnsi="Roboto" w:cs="Arial"/>
                <w:spacing w:val="-4"/>
                <w:sz w:val="18"/>
                <w:szCs w:val="18"/>
              </w:rPr>
            </w:pPr>
            <w:r w:rsidRPr="00E2620D">
              <w:rPr>
                <w:rFonts w:ascii="Roboto" w:hAnsi="Roboto"/>
                <w:spacing w:val="-4"/>
                <w:sz w:val="18"/>
              </w:rPr>
              <w:t>Certifico que estoy autorizado por las leyes del estado de Wisconsin para preparar estudios del hogar en virtud de mi situación o empleo con</w:t>
            </w:r>
            <w:r w:rsidR="00003F79" w:rsidRPr="00E2620D">
              <w:rPr>
                <w:rFonts w:ascii="Roboto" w:hAnsi="Roboto"/>
                <w:color w:val="000000"/>
                <w:spacing w:val="-4"/>
                <w:sz w:val="22"/>
                <w:szCs w:val="22"/>
              </w:rPr>
              <w:t xml:space="preserve"> </w:t>
            </w:r>
            <w:r w:rsidR="00307C46" w:rsidRPr="00E2620D">
              <w:rPr>
                <w:rFonts w:ascii="Garamond" w:hAnsi="Garamond"/>
                <w:spacing w:val="-4"/>
                <w:sz w:val="22"/>
                <w:szCs w:val="22"/>
              </w:rPr>
              <w:fldChar w:fldCharType="begin">
                <w:ffData>
                  <w:name w:val="Text13"/>
                  <w:enabled/>
                  <w:calcOnExit w:val="0"/>
                  <w:textInput>
                    <w:maxLength w:val="85"/>
                  </w:textInput>
                </w:ffData>
              </w:fldChar>
            </w:r>
            <w:r w:rsidR="00307C46" w:rsidRPr="00E2620D">
              <w:rPr>
                <w:rFonts w:ascii="Garamond" w:hAnsi="Garamond"/>
                <w:spacing w:val="-4"/>
                <w:sz w:val="22"/>
                <w:szCs w:val="22"/>
              </w:rPr>
              <w:instrText xml:space="preserve"> FORMTEXT </w:instrText>
            </w:r>
            <w:r w:rsidR="00307C46" w:rsidRPr="00E2620D">
              <w:rPr>
                <w:rFonts w:ascii="Garamond" w:hAnsi="Garamond"/>
                <w:spacing w:val="-4"/>
                <w:sz w:val="22"/>
                <w:szCs w:val="22"/>
              </w:rPr>
            </w:r>
            <w:r w:rsidR="00307C46" w:rsidRPr="00E2620D">
              <w:rPr>
                <w:rFonts w:ascii="Garamond" w:hAnsi="Garamond"/>
                <w:spacing w:val="-4"/>
                <w:sz w:val="22"/>
                <w:szCs w:val="22"/>
              </w:rPr>
              <w:fldChar w:fldCharType="separate"/>
            </w:r>
            <w:r w:rsidRPr="00E2620D">
              <w:rPr>
                <w:rFonts w:ascii="Garamond" w:hAnsi="Garamond"/>
                <w:spacing w:val="-4"/>
                <w:sz w:val="22"/>
              </w:rPr>
              <w:t>     </w:t>
            </w:r>
            <w:r w:rsidR="00307C46" w:rsidRPr="00E2620D">
              <w:rPr>
                <w:rFonts w:ascii="Garamond" w:hAnsi="Garamond"/>
                <w:spacing w:val="-4"/>
                <w:sz w:val="22"/>
                <w:szCs w:val="22"/>
              </w:rPr>
              <w:fldChar w:fldCharType="end"/>
            </w:r>
            <w:r w:rsidR="00C9611D" w:rsidRPr="00E2620D">
              <w:rPr>
                <w:rFonts w:ascii="Roboto" w:hAnsi="Roboto"/>
                <w:color w:val="000000"/>
                <w:spacing w:val="-4"/>
                <w:sz w:val="18"/>
                <w:szCs w:val="18"/>
              </w:rPr>
              <w:t>.</w:t>
            </w:r>
          </w:p>
          <w:p w14:paraId="10E77BCD" w14:textId="77777777" w:rsidR="007C2B71" w:rsidRPr="00E2620D" w:rsidRDefault="007C2B71" w:rsidP="00E07FE5">
            <w:pPr>
              <w:widowControl w:val="0"/>
              <w:rPr>
                <w:rFonts w:ascii="Roboto" w:hAnsi="Roboto" w:cs="Arial"/>
                <w:spacing w:val="-4"/>
                <w:sz w:val="18"/>
                <w:szCs w:val="18"/>
              </w:rPr>
            </w:pPr>
          </w:p>
          <w:p w14:paraId="1B852956" w14:textId="77777777" w:rsidR="007D2C8A" w:rsidRPr="00E2620D" w:rsidRDefault="00BD36A7" w:rsidP="00DF7C2F">
            <w:pPr>
              <w:widowControl w:val="0"/>
              <w:spacing w:before="120"/>
              <w:rPr>
                <w:rFonts w:ascii="Roboto" w:hAnsi="Roboto" w:cs="Arial"/>
                <w:spacing w:val="-4"/>
                <w:sz w:val="18"/>
                <w:szCs w:val="18"/>
              </w:rPr>
            </w:pPr>
            <w:r w:rsidRPr="00E2620D">
              <w:rPr>
                <w:rFonts w:ascii="Roboto" w:hAnsi="Roboto"/>
                <w:spacing w:val="-4"/>
                <w:sz w:val="18"/>
              </w:rPr>
              <w:t>Afirmo que, a mi leal saber y entender, los hechos declarados en el estudio del hogar son verdaderos y correctos y que la recomendación del estudio del hogar se ha realizado con la diligencia y el juicio profesional debido.</w:t>
            </w:r>
          </w:p>
        </w:tc>
        <w:tc>
          <w:tcPr>
            <w:tcW w:w="242" w:type="dxa"/>
            <w:gridSpan w:val="2"/>
            <w:tcBorders>
              <w:top w:val="nil"/>
              <w:left w:val="nil"/>
              <w:bottom w:val="single" w:sz="4" w:space="0" w:color="auto"/>
              <w:right w:val="single" w:sz="4" w:space="0" w:color="auto"/>
            </w:tcBorders>
            <w:shd w:val="clear" w:color="auto" w:fill="auto"/>
          </w:tcPr>
          <w:p w14:paraId="5E8F951E" w14:textId="77777777" w:rsidR="007C2B71" w:rsidRPr="00E2620D" w:rsidRDefault="007C2B71" w:rsidP="00E07FE5">
            <w:pPr>
              <w:widowControl w:val="0"/>
              <w:spacing w:before="60"/>
              <w:rPr>
                <w:rFonts w:ascii="Roboto" w:hAnsi="Roboto" w:cs="Arial"/>
                <w:spacing w:val="-4"/>
                <w:sz w:val="18"/>
                <w:szCs w:val="18"/>
              </w:rPr>
            </w:pPr>
          </w:p>
        </w:tc>
        <w:tc>
          <w:tcPr>
            <w:tcW w:w="234" w:type="dxa"/>
            <w:tcBorders>
              <w:top w:val="nil"/>
              <w:left w:val="single" w:sz="4" w:space="0" w:color="auto"/>
              <w:bottom w:val="single" w:sz="4" w:space="0" w:color="auto"/>
              <w:right w:val="nil"/>
            </w:tcBorders>
            <w:shd w:val="clear" w:color="auto" w:fill="auto"/>
          </w:tcPr>
          <w:p w14:paraId="455887AD" w14:textId="77777777" w:rsidR="007C2B71" w:rsidRPr="00E2620D" w:rsidRDefault="007C2B71" w:rsidP="00E07FE5">
            <w:pPr>
              <w:widowControl w:val="0"/>
              <w:spacing w:before="60"/>
              <w:rPr>
                <w:rFonts w:ascii="Roboto" w:hAnsi="Roboto" w:cs="Arial"/>
                <w:spacing w:val="-4"/>
                <w:sz w:val="18"/>
                <w:szCs w:val="18"/>
              </w:rPr>
            </w:pPr>
          </w:p>
        </w:tc>
        <w:tc>
          <w:tcPr>
            <w:tcW w:w="5263" w:type="dxa"/>
            <w:gridSpan w:val="7"/>
            <w:tcBorders>
              <w:top w:val="nil"/>
              <w:left w:val="nil"/>
              <w:bottom w:val="single" w:sz="4" w:space="0" w:color="auto"/>
              <w:right w:val="nil"/>
            </w:tcBorders>
            <w:shd w:val="clear" w:color="auto" w:fill="auto"/>
          </w:tcPr>
          <w:p w14:paraId="7059C146" w14:textId="259CAF88" w:rsidR="007C2B71" w:rsidRPr="00E2620D" w:rsidRDefault="00BD36A7" w:rsidP="005F792F">
            <w:pPr>
              <w:widowControl w:val="0"/>
              <w:spacing w:before="60"/>
              <w:rPr>
                <w:rFonts w:ascii="Roboto" w:hAnsi="Roboto" w:cs="Arial"/>
                <w:spacing w:val="-4"/>
                <w:sz w:val="18"/>
                <w:szCs w:val="18"/>
              </w:rPr>
            </w:pPr>
            <w:r w:rsidRPr="00E2620D">
              <w:rPr>
                <w:rFonts w:ascii="Roboto" w:hAnsi="Roboto"/>
                <w:spacing w:val="-4"/>
                <w:sz w:val="18"/>
              </w:rPr>
              <w:t xml:space="preserve">Este estudio del hogar se preparó de acuerdo con los requisitos que se aplican al cuidado de crianza y a la adopción en el estado de Wisconsin. Yo </w:t>
            </w:r>
            <w:r w:rsidR="00C9611D" w:rsidRPr="00E2620D">
              <w:rPr>
                <w:rFonts w:ascii="Roboto" w:hAnsi="Roboto" w:cs="Arial"/>
                <w:color w:val="000000"/>
                <w:spacing w:val="-4"/>
                <w:sz w:val="18"/>
                <w:szCs w:val="18"/>
              </w:rPr>
              <w:fldChar w:fldCharType="begin">
                <w:ffData>
                  <w:name w:val="Dropdown10"/>
                  <w:enabled/>
                  <w:calcOnExit w:val="0"/>
                  <w:ddList>
                    <w:listEntry w:val=" "/>
                    <w:listEntry w:val="Apruebo"/>
                    <w:listEntry w:val="Recomiendo la negación de"/>
                    <w:listEntry w:val="Niego la aprobación de"/>
                    <w:listEntry w:val="Recomiendo la aprobación de"/>
                  </w:ddList>
                </w:ffData>
              </w:fldChar>
            </w:r>
            <w:r w:rsidR="00C9611D" w:rsidRPr="00E2620D">
              <w:rPr>
                <w:rFonts w:ascii="Roboto" w:hAnsi="Roboto" w:cs="Arial"/>
                <w:color w:val="000000"/>
                <w:spacing w:val="-4"/>
                <w:sz w:val="18"/>
                <w:szCs w:val="18"/>
              </w:rPr>
              <w:instrText xml:space="preserve"> FORMDROPDOWN </w:instrText>
            </w:r>
            <w:r w:rsidR="007B12B0">
              <w:rPr>
                <w:rFonts w:ascii="Roboto" w:hAnsi="Roboto" w:cs="Arial"/>
                <w:color w:val="000000"/>
                <w:spacing w:val="-4"/>
                <w:sz w:val="18"/>
                <w:szCs w:val="18"/>
              </w:rPr>
            </w:r>
            <w:r w:rsidR="007B12B0">
              <w:rPr>
                <w:rFonts w:ascii="Roboto" w:hAnsi="Roboto" w:cs="Arial"/>
                <w:color w:val="000000"/>
                <w:spacing w:val="-4"/>
                <w:sz w:val="18"/>
                <w:szCs w:val="18"/>
              </w:rPr>
              <w:fldChar w:fldCharType="separate"/>
            </w:r>
            <w:r w:rsidR="00C9611D" w:rsidRPr="00E2620D">
              <w:rPr>
                <w:rFonts w:ascii="Roboto" w:hAnsi="Roboto" w:cs="Arial"/>
                <w:color w:val="000000"/>
                <w:spacing w:val="-4"/>
                <w:sz w:val="18"/>
                <w:szCs w:val="18"/>
              </w:rPr>
              <w:fldChar w:fldCharType="end"/>
            </w:r>
            <w:r w:rsidRPr="00E2620D">
              <w:rPr>
                <w:rFonts w:ascii="Roboto" w:hAnsi="Roboto"/>
                <w:spacing w:val="-4"/>
                <w:sz w:val="18"/>
              </w:rPr>
              <w:t>este estudio del hogar y certifico que es una copia fiel y exacta.</w:t>
            </w:r>
          </w:p>
        </w:tc>
      </w:tr>
      <w:tr w:rsidR="00037905" w:rsidRPr="00E2620D" w14:paraId="0A196C19" w14:textId="77777777" w:rsidTr="0001351A">
        <w:trPr>
          <w:trHeight w:val="432"/>
        </w:trPr>
        <w:tc>
          <w:tcPr>
            <w:tcW w:w="3401" w:type="dxa"/>
            <w:gridSpan w:val="2"/>
            <w:tcBorders>
              <w:top w:val="nil"/>
              <w:left w:val="nil"/>
              <w:bottom w:val="single" w:sz="4" w:space="0" w:color="auto"/>
              <w:right w:val="nil"/>
            </w:tcBorders>
            <w:shd w:val="clear" w:color="auto" w:fill="auto"/>
            <w:vAlign w:val="bottom"/>
          </w:tcPr>
          <w:p w14:paraId="51476F7B" w14:textId="77777777" w:rsidR="00037905" w:rsidRPr="00E2620D" w:rsidRDefault="00037905" w:rsidP="00C9611D">
            <w:pPr>
              <w:widowControl w:val="0"/>
              <w:rPr>
                <w:rFonts w:ascii="Roboto" w:hAnsi="Roboto" w:cs="Arial"/>
                <w:spacing w:val="-4"/>
                <w:sz w:val="18"/>
                <w:szCs w:val="18"/>
              </w:rPr>
            </w:pPr>
          </w:p>
        </w:tc>
        <w:tc>
          <w:tcPr>
            <w:tcW w:w="236" w:type="dxa"/>
            <w:tcBorders>
              <w:top w:val="nil"/>
              <w:left w:val="nil"/>
              <w:bottom w:val="nil"/>
              <w:right w:val="nil"/>
            </w:tcBorders>
            <w:shd w:val="clear" w:color="auto" w:fill="auto"/>
            <w:vAlign w:val="bottom"/>
          </w:tcPr>
          <w:p w14:paraId="3C8C9EBF" w14:textId="77777777" w:rsidR="00037905" w:rsidRPr="00E2620D" w:rsidRDefault="00037905" w:rsidP="00C9611D">
            <w:pPr>
              <w:widowControl w:val="0"/>
              <w:rPr>
                <w:rFonts w:ascii="Roboto" w:hAnsi="Roboto" w:cs="Arial"/>
                <w:spacing w:val="-4"/>
                <w:sz w:val="18"/>
                <w:szCs w:val="18"/>
              </w:rPr>
            </w:pPr>
          </w:p>
        </w:tc>
        <w:tc>
          <w:tcPr>
            <w:tcW w:w="1586" w:type="dxa"/>
            <w:tcBorders>
              <w:top w:val="nil"/>
              <w:left w:val="nil"/>
              <w:bottom w:val="single" w:sz="4" w:space="0" w:color="auto"/>
              <w:right w:val="nil"/>
            </w:tcBorders>
            <w:shd w:val="clear" w:color="auto" w:fill="auto"/>
            <w:vAlign w:val="bottom"/>
          </w:tcPr>
          <w:p w14:paraId="79B2CFCA" w14:textId="77777777" w:rsidR="00037905" w:rsidRPr="00E2620D" w:rsidRDefault="00037905" w:rsidP="00C9611D">
            <w:pPr>
              <w:widowControl w:val="0"/>
              <w:rPr>
                <w:rFonts w:ascii="Roboto" w:hAnsi="Roboto" w:cs="Arial"/>
                <w:spacing w:val="-4"/>
                <w:sz w:val="18"/>
                <w:szCs w:val="18"/>
              </w:rPr>
            </w:pPr>
          </w:p>
        </w:tc>
        <w:tc>
          <w:tcPr>
            <w:tcW w:w="242" w:type="dxa"/>
            <w:gridSpan w:val="2"/>
            <w:tcBorders>
              <w:top w:val="nil"/>
              <w:left w:val="nil"/>
              <w:bottom w:val="nil"/>
              <w:right w:val="single" w:sz="4" w:space="0" w:color="auto"/>
            </w:tcBorders>
            <w:shd w:val="clear" w:color="auto" w:fill="auto"/>
            <w:vAlign w:val="bottom"/>
          </w:tcPr>
          <w:p w14:paraId="5BDA6062" w14:textId="77777777" w:rsidR="00037905" w:rsidRPr="00E2620D" w:rsidRDefault="00037905" w:rsidP="00C9611D">
            <w:pPr>
              <w:widowControl w:val="0"/>
              <w:rPr>
                <w:rFonts w:ascii="Roboto" w:hAnsi="Roboto" w:cs="Arial"/>
                <w:spacing w:val="-4"/>
                <w:sz w:val="18"/>
                <w:szCs w:val="18"/>
              </w:rPr>
            </w:pPr>
          </w:p>
        </w:tc>
        <w:tc>
          <w:tcPr>
            <w:tcW w:w="234" w:type="dxa"/>
            <w:tcBorders>
              <w:top w:val="nil"/>
              <w:left w:val="single" w:sz="4" w:space="0" w:color="auto"/>
              <w:bottom w:val="nil"/>
              <w:right w:val="nil"/>
            </w:tcBorders>
            <w:shd w:val="clear" w:color="auto" w:fill="auto"/>
            <w:vAlign w:val="bottom"/>
          </w:tcPr>
          <w:p w14:paraId="63B06DEF" w14:textId="77777777" w:rsidR="00037905" w:rsidRPr="00E2620D" w:rsidRDefault="00037905" w:rsidP="00C9611D">
            <w:pPr>
              <w:widowControl w:val="0"/>
              <w:rPr>
                <w:rFonts w:ascii="Roboto" w:hAnsi="Roboto" w:cs="Arial"/>
                <w:spacing w:val="-4"/>
                <w:sz w:val="18"/>
                <w:szCs w:val="18"/>
              </w:rPr>
            </w:pPr>
          </w:p>
        </w:tc>
        <w:tc>
          <w:tcPr>
            <w:tcW w:w="3196" w:type="dxa"/>
            <w:gridSpan w:val="4"/>
            <w:tcBorders>
              <w:top w:val="nil"/>
              <w:left w:val="nil"/>
              <w:bottom w:val="single" w:sz="4" w:space="0" w:color="auto"/>
              <w:right w:val="nil"/>
            </w:tcBorders>
            <w:shd w:val="clear" w:color="auto" w:fill="auto"/>
            <w:vAlign w:val="bottom"/>
          </w:tcPr>
          <w:p w14:paraId="02765DF8" w14:textId="77777777" w:rsidR="00037905" w:rsidRPr="00E2620D" w:rsidRDefault="00037905" w:rsidP="00C9611D">
            <w:pPr>
              <w:widowControl w:val="0"/>
              <w:rPr>
                <w:rFonts w:ascii="Roboto" w:hAnsi="Roboto" w:cs="Arial"/>
                <w:spacing w:val="-4"/>
                <w:sz w:val="18"/>
                <w:szCs w:val="18"/>
              </w:rPr>
            </w:pPr>
          </w:p>
        </w:tc>
        <w:tc>
          <w:tcPr>
            <w:tcW w:w="234" w:type="dxa"/>
            <w:tcBorders>
              <w:top w:val="nil"/>
              <w:left w:val="nil"/>
              <w:bottom w:val="nil"/>
              <w:right w:val="nil"/>
            </w:tcBorders>
            <w:shd w:val="clear" w:color="auto" w:fill="auto"/>
            <w:vAlign w:val="bottom"/>
          </w:tcPr>
          <w:p w14:paraId="11FF950A" w14:textId="77777777" w:rsidR="00037905" w:rsidRPr="00E2620D" w:rsidRDefault="00037905" w:rsidP="00C9611D">
            <w:pPr>
              <w:widowControl w:val="0"/>
              <w:rPr>
                <w:rFonts w:ascii="Roboto" w:hAnsi="Roboto" w:cs="Arial"/>
                <w:spacing w:val="-4"/>
                <w:sz w:val="18"/>
                <w:szCs w:val="18"/>
              </w:rPr>
            </w:pPr>
          </w:p>
        </w:tc>
        <w:tc>
          <w:tcPr>
            <w:tcW w:w="1833" w:type="dxa"/>
            <w:gridSpan w:val="2"/>
            <w:tcBorders>
              <w:top w:val="nil"/>
              <w:left w:val="nil"/>
              <w:bottom w:val="single" w:sz="4" w:space="0" w:color="auto"/>
              <w:right w:val="nil"/>
            </w:tcBorders>
            <w:shd w:val="clear" w:color="auto" w:fill="auto"/>
            <w:vAlign w:val="bottom"/>
          </w:tcPr>
          <w:p w14:paraId="15055EFA" w14:textId="77777777" w:rsidR="00037905" w:rsidRPr="00E2620D" w:rsidRDefault="00037905" w:rsidP="00C9611D">
            <w:pPr>
              <w:widowControl w:val="0"/>
              <w:rPr>
                <w:rFonts w:ascii="Roboto" w:hAnsi="Roboto" w:cs="Arial"/>
                <w:spacing w:val="-4"/>
                <w:sz w:val="18"/>
                <w:szCs w:val="18"/>
              </w:rPr>
            </w:pPr>
          </w:p>
        </w:tc>
      </w:tr>
      <w:tr w:rsidR="00037905" w:rsidRPr="00E2620D" w14:paraId="37414E5E" w14:textId="77777777" w:rsidTr="0001351A">
        <w:tc>
          <w:tcPr>
            <w:tcW w:w="3401" w:type="dxa"/>
            <w:gridSpan w:val="2"/>
            <w:tcBorders>
              <w:top w:val="single" w:sz="4" w:space="0" w:color="auto"/>
              <w:left w:val="nil"/>
              <w:bottom w:val="nil"/>
              <w:right w:val="nil"/>
            </w:tcBorders>
            <w:shd w:val="clear" w:color="auto" w:fill="auto"/>
          </w:tcPr>
          <w:p w14:paraId="0C54B54E" w14:textId="5A1A5BDF" w:rsidR="00037905" w:rsidRPr="00E2620D" w:rsidRDefault="00037905" w:rsidP="00450F45">
            <w:pPr>
              <w:widowControl w:val="0"/>
              <w:jc w:val="center"/>
              <w:rPr>
                <w:rFonts w:ascii="Roboto" w:hAnsi="Roboto" w:cs="Arial"/>
                <w:spacing w:val="-4"/>
                <w:sz w:val="18"/>
                <w:szCs w:val="18"/>
              </w:rPr>
            </w:pPr>
            <w:r w:rsidRPr="00E2620D">
              <w:rPr>
                <w:rFonts w:ascii="Roboto" w:hAnsi="Roboto"/>
                <w:b/>
                <w:spacing w:val="-4"/>
                <w:sz w:val="18"/>
              </w:rPr>
              <w:t xml:space="preserve">FIRMA </w:t>
            </w:r>
            <w:r w:rsidRPr="00E2620D">
              <w:rPr>
                <w:rFonts w:ascii="Roboto" w:hAnsi="Roboto"/>
                <w:spacing w:val="-4"/>
                <w:sz w:val="18"/>
              </w:rPr>
              <w:t>– Profesional certificado por SAFE para el estudio del hogar</w:t>
            </w:r>
          </w:p>
        </w:tc>
        <w:tc>
          <w:tcPr>
            <w:tcW w:w="236" w:type="dxa"/>
            <w:tcBorders>
              <w:top w:val="nil"/>
              <w:left w:val="nil"/>
              <w:bottom w:val="nil"/>
              <w:right w:val="nil"/>
            </w:tcBorders>
            <w:shd w:val="clear" w:color="auto" w:fill="auto"/>
          </w:tcPr>
          <w:p w14:paraId="28BC29FC" w14:textId="77777777" w:rsidR="00037905" w:rsidRPr="00E2620D" w:rsidRDefault="00037905" w:rsidP="00450F45">
            <w:pPr>
              <w:widowControl w:val="0"/>
              <w:rPr>
                <w:rFonts w:ascii="Roboto" w:hAnsi="Roboto" w:cs="Arial"/>
                <w:spacing w:val="-4"/>
                <w:sz w:val="18"/>
                <w:szCs w:val="18"/>
              </w:rPr>
            </w:pPr>
          </w:p>
        </w:tc>
        <w:tc>
          <w:tcPr>
            <w:tcW w:w="1586" w:type="dxa"/>
            <w:tcBorders>
              <w:top w:val="nil"/>
              <w:left w:val="nil"/>
              <w:bottom w:val="nil"/>
              <w:right w:val="nil"/>
            </w:tcBorders>
            <w:shd w:val="clear" w:color="auto" w:fill="auto"/>
          </w:tcPr>
          <w:p w14:paraId="55A3684F" w14:textId="77777777" w:rsidR="00037905" w:rsidRPr="00E2620D" w:rsidRDefault="00037905" w:rsidP="00E25A83">
            <w:pPr>
              <w:widowControl w:val="0"/>
              <w:ind w:hanging="78"/>
              <w:jc w:val="center"/>
              <w:rPr>
                <w:rFonts w:ascii="Roboto" w:hAnsi="Roboto" w:cs="Arial"/>
                <w:spacing w:val="-4"/>
                <w:sz w:val="18"/>
                <w:szCs w:val="18"/>
              </w:rPr>
            </w:pPr>
            <w:r w:rsidRPr="00E2620D">
              <w:rPr>
                <w:rFonts w:ascii="Roboto" w:hAnsi="Roboto"/>
                <w:spacing w:val="-4"/>
                <w:sz w:val="18"/>
              </w:rPr>
              <w:t>Fecha de la firma</w:t>
            </w:r>
          </w:p>
        </w:tc>
        <w:tc>
          <w:tcPr>
            <w:tcW w:w="242" w:type="dxa"/>
            <w:gridSpan w:val="2"/>
            <w:tcBorders>
              <w:top w:val="nil"/>
              <w:left w:val="nil"/>
              <w:bottom w:val="nil"/>
              <w:right w:val="single" w:sz="4" w:space="0" w:color="auto"/>
            </w:tcBorders>
            <w:shd w:val="clear" w:color="auto" w:fill="auto"/>
          </w:tcPr>
          <w:p w14:paraId="78E58EA4" w14:textId="77777777" w:rsidR="00037905" w:rsidRPr="00E2620D" w:rsidRDefault="00037905" w:rsidP="00450F45">
            <w:pPr>
              <w:widowControl w:val="0"/>
              <w:rPr>
                <w:rFonts w:ascii="Roboto" w:hAnsi="Roboto"/>
                <w:spacing w:val="-4"/>
              </w:rPr>
            </w:pPr>
          </w:p>
        </w:tc>
        <w:tc>
          <w:tcPr>
            <w:tcW w:w="234" w:type="dxa"/>
            <w:tcBorders>
              <w:top w:val="nil"/>
              <w:left w:val="single" w:sz="4" w:space="0" w:color="auto"/>
              <w:bottom w:val="nil"/>
              <w:right w:val="nil"/>
            </w:tcBorders>
            <w:shd w:val="clear" w:color="auto" w:fill="auto"/>
          </w:tcPr>
          <w:p w14:paraId="199E11A8" w14:textId="77777777" w:rsidR="00037905" w:rsidRPr="00E2620D" w:rsidRDefault="00037905" w:rsidP="00450F45">
            <w:pPr>
              <w:widowControl w:val="0"/>
              <w:rPr>
                <w:rFonts w:ascii="Roboto" w:hAnsi="Roboto"/>
                <w:spacing w:val="-4"/>
              </w:rPr>
            </w:pPr>
          </w:p>
        </w:tc>
        <w:tc>
          <w:tcPr>
            <w:tcW w:w="3196" w:type="dxa"/>
            <w:gridSpan w:val="4"/>
            <w:tcBorders>
              <w:top w:val="nil"/>
              <w:left w:val="nil"/>
              <w:bottom w:val="nil"/>
              <w:right w:val="nil"/>
            </w:tcBorders>
            <w:shd w:val="clear" w:color="auto" w:fill="auto"/>
          </w:tcPr>
          <w:p w14:paraId="6018190B" w14:textId="6417D85A" w:rsidR="00037905" w:rsidRPr="00E2620D" w:rsidRDefault="00037905" w:rsidP="00450F45">
            <w:pPr>
              <w:widowControl w:val="0"/>
              <w:jc w:val="center"/>
              <w:rPr>
                <w:rFonts w:ascii="Roboto" w:hAnsi="Roboto" w:cs="Arial"/>
                <w:spacing w:val="-4"/>
                <w:sz w:val="18"/>
                <w:szCs w:val="18"/>
              </w:rPr>
            </w:pPr>
            <w:r w:rsidRPr="00E2620D">
              <w:rPr>
                <w:rFonts w:ascii="Roboto" w:hAnsi="Roboto"/>
                <w:b/>
                <w:spacing w:val="-4"/>
                <w:sz w:val="18"/>
              </w:rPr>
              <w:t>FIRMA</w:t>
            </w:r>
            <w:r w:rsidRPr="00E2620D">
              <w:rPr>
                <w:rFonts w:ascii="Roboto" w:hAnsi="Roboto"/>
                <w:spacing w:val="-4"/>
                <w:sz w:val="18"/>
              </w:rPr>
              <w:t xml:space="preserve"> – Supervisor certificado por SAFE para el estudio del hogar</w:t>
            </w:r>
          </w:p>
        </w:tc>
        <w:tc>
          <w:tcPr>
            <w:tcW w:w="234" w:type="dxa"/>
            <w:tcBorders>
              <w:top w:val="nil"/>
              <w:left w:val="nil"/>
              <w:bottom w:val="nil"/>
              <w:right w:val="nil"/>
            </w:tcBorders>
            <w:shd w:val="clear" w:color="auto" w:fill="auto"/>
          </w:tcPr>
          <w:p w14:paraId="1785B1FC" w14:textId="77777777" w:rsidR="00037905" w:rsidRPr="00E2620D" w:rsidRDefault="00037905" w:rsidP="00450F45">
            <w:pPr>
              <w:widowControl w:val="0"/>
              <w:rPr>
                <w:rFonts w:ascii="Roboto" w:hAnsi="Roboto" w:cs="Arial"/>
                <w:spacing w:val="-4"/>
                <w:sz w:val="18"/>
                <w:szCs w:val="18"/>
              </w:rPr>
            </w:pPr>
          </w:p>
        </w:tc>
        <w:tc>
          <w:tcPr>
            <w:tcW w:w="1833" w:type="dxa"/>
            <w:gridSpan w:val="2"/>
            <w:tcBorders>
              <w:top w:val="nil"/>
              <w:left w:val="nil"/>
              <w:bottom w:val="nil"/>
              <w:right w:val="nil"/>
            </w:tcBorders>
            <w:shd w:val="clear" w:color="auto" w:fill="auto"/>
          </w:tcPr>
          <w:p w14:paraId="7F09D51A" w14:textId="77777777" w:rsidR="00037905" w:rsidRPr="00E2620D" w:rsidRDefault="00037905" w:rsidP="00450F45">
            <w:pPr>
              <w:widowControl w:val="0"/>
              <w:jc w:val="center"/>
              <w:rPr>
                <w:rFonts w:ascii="Roboto" w:hAnsi="Roboto" w:cs="Arial"/>
                <w:spacing w:val="-4"/>
                <w:sz w:val="18"/>
                <w:szCs w:val="18"/>
              </w:rPr>
            </w:pPr>
            <w:r w:rsidRPr="00E2620D">
              <w:rPr>
                <w:rFonts w:ascii="Roboto" w:hAnsi="Roboto"/>
                <w:spacing w:val="-4"/>
                <w:sz w:val="18"/>
              </w:rPr>
              <w:t>Fecha de la firma</w:t>
            </w:r>
          </w:p>
        </w:tc>
      </w:tr>
      <w:tr w:rsidR="00037905" w:rsidRPr="00E2620D" w14:paraId="26693F82" w14:textId="77777777" w:rsidTr="0001351A">
        <w:trPr>
          <w:trHeight w:val="432"/>
        </w:trPr>
        <w:tc>
          <w:tcPr>
            <w:tcW w:w="5223" w:type="dxa"/>
            <w:gridSpan w:val="4"/>
            <w:tcBorders>
              <w:top w:val="nil"/>
              <w:left w:val="nil"/>
              <w:bottom w:val="single" w:sz="4" w:space="0" w:color="auto"/>
              <w:right w:val="nil"/>
            </w:tcBorders>
            <w:shd w:val="clear" w:color="auto" w:fill="auto"/>
            <w:vAlign w:val="bottom"/>
          </w:tcPr>
          <w:p w14:paraId="2CFDA42E" w14:textId="2C032B81" w:rsidR="00037905" w:rsidRPr="00E2620D" w:rsidRDefault="00307C46" w:rsidP="008E2E48">
            <w:pPr>
              <w:spacing w:before="40" w:after="40"/>
              <w:jc w:val="center"/>
              <w:rPr>
                <w:rFonts w:ascii="Roboto" w:hAnsi="Roboto"/>
                <w:spacing w:val="-4"/>
                <w:sz w:val="22"/>
                <w:szCs w:val="22"/>
              </w:rPr>
            </w:pPr>
            <w:r w:rsidRPr="00E2620D">
              <w:rPr>
                <w:rFonts w:ascii="Garamond" w:hAnsi="Garamond"/>
                <w:spacing w:val="-4"/>
                <w:sz w:val="22"/>
                <w:szCs w:val="22"/>
              </w:rPr>
              <w:fldChar w:fldCharType="begin">
                <w:ffData>
                  <w:name w:val="Text6"/>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42" w:type="dxa"/>
            <w:gridSpan w:val="2"/>
            <w:tcBorders>
              <w:top w:val="nil"/>
              <w:left w:val="nil"/>
              <w:bottom w:val="nil"/>
              <w:right w:val="single" w:sz="4" w:space="0" w:color="auto"/>
            </w:tcBorders>
            <w:shd w:val="clear" w:color="auto" w:fill="auto"/>
            <w:vAlign w:val="bottom"/>
          </w:tcPr>
          <w:p w14:paraId="1990466A" w14:textId="77777777" w:rsidR="00037905" w:rsidRPr="00E2620D" w:rsidRDefault="00037905" w:rsidP="008E2E48">
            <w:pPr>
              <w:widowControl w:val="0"/>
              <w:jc w:val="center"/>
              <w:rPr>
                <w:rFonts w:ascii="Roboto" w:hAnsi="Roboto"/>
                <w:spacing w:val="-4"/>
              </w:rPr>
            </w:pPr>
          </w:p>
        </w:tc>
        <w:tc>
          <w:tcPr>
            <w:tcW w:w="234" w:type="dxa"/>
            <w:tcBorders>
              <w:top w:val="nil"/>
              <w:left w:val="single" w:sz="4" w:space="0" w:color="auto"/>
              <w:bottom w:val="nil"/>
              <w:right w:val="nil"/>
            </w:tcBorders>
            <w:shd w:val="clear" w:color="auto" w:fill="auto"/>
            <w:vAlign w:val="bottom"/>
          </w:tcPr>
          <w:p w14:paraId="4EEA11D8" w14:textId="77777777" w:rsidR="00037905" w:rsidRPr="00E2620D" w:rsidRDefault="00037905" w:rsidP="008E2E48">
            <w:pPr>
              <w:widowControl w:val="0"/>
              <w:jc w:val="center"/>
              <w:rPr>
                <w:rFonts w:ascii="Roboto" w:hAnsi="Roboto"/>
                <w:spacing w:val="-4"/>
              </w:rPr>
            </w:pPr>
          </w:p>
        </w:tc>
        <w:tc>
          <w:tcPr>
            <w:tcW w:w="5263" w:type="dxa"/>
            <w:gridSpan w:val="7"/>
            <w:tcBorders>
              <w:top w:val="nil"/>
              <w:left w:val="nil"/>
              <w:bottom w:val="single" w:sz="4" w:space="0" w:color="auto"/>
              <w:right w:val="nil"/>
            </w:tcBorders>
            <w:shd w:val="clear" w:color="auto" w:fill="auto"/>
            <w:vAlign w:val="bottom"/>
          </w:tcPr>
          <w:p w14:paraId="04BB744C" w14:textId="314BF20A" w:rsidR="00037905" w:rsidRPr="00E2620D" w:rsidRDefault="00307C46" w:rsidP="008E2E48">
            <w:pPr>
              <w:spacing w:before="40" w:after="40"/>
              <w:jc w:val="center"/>
              <w:rPr>
                <w:rFonts w:ascii="Roboto" w:hAnsi="Roboto"/>
                <w:spacing w:val="-4"/>
              </w:rPr>
            </w:pPr>
            <w:r w:rsidRPr="00E2620D">
              <w:rPr>
                <w:rFonts w:ascii="Garamond" w:hAnsi="Garamond"/>
                <w:spacing w:val="-4"/>
                <w:sz w:val="22"/>
                <w:szCs w:val="22"/>
              </w:rPr>
              <w:fldChar w:fldCharType="begin">
                <w:ffData>
                  <w:name w:val=""/>
                  <w:enabled/>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037905" w:rsidRPr="00E2620D" w14:paraId="22B13BDB" w14:textId="77777777" w:rsidTr="0001351A">
        <w:tc>
          <w:tcPr>
            <w:tcW w:w="5223" w:type="dxa"/>
            <w:gridSpan w:val="4"/>
            <w:tcBorders>
              <w:top w:val="single" w:sz="4" w:space="0" w:color="auto"/>
              <w:left w:val="nil"/>
              <w:bottom w:val="nil"/>
              <w:right w:val="nil"/>
            </w:tcBorders>
            <w:shd w:val="clear" w:color="auto" w:fill="auto"/>
          </w:tcPr>
          <w:p w14:paraId="2EB62509" w14:textId="0658E7E1" w:rsidR="00037905" w:rsidRPr="00E2620D" w:rsidRDefault="0051188D" w:rsidP="00450F45">
            <w:pPr>
              <w:widowControl w:val="0"/>
              <w:tabs>
                <w:tab w:val="left" w:pos="735"/>
              </w:tabs>
              <w:jc w:val="center"/>
              <w:rPr>
                <w:rFonts w:ascii="Roboto" w:hAnsi="Roboto" w:cs="Arial"/>
                <w:spacing w:val="-4"/>
                <w:sz w:val="18"/>
                <w:szCs w:val="18"/>
              </w:rPr>
            </w:pPr>
            <w:r w:rsidRPr="00E2620D">
              <w:rPr>
                <w:rFonts w:ascii="Roboto" w:hAnsi="Roboto"/>
                <w:spacing w:val="-4"/>
                <w:sz w:val="18"/>
              </w:rPr>
              <w:t>Nombre completo – Profesional certificado por SAFE para el estudio del hogar</w:t>
            </w:r>
          </w:p>
        </w:tc>
        <w:tc>
          <w:tcPr>
            <w:tcW w:w="242" w:type="dxa"/>
            <w:gridSpan w:val="2"/>
            <w:tcBorders>
              <w:top w:val="nil"/>
              <w:left w:val="nil"/>
              <w:bottom w:val="nil"/>
              <w:right w:val="single" w:sz="4" w:space="0" w:color="auto"/>
            </w:tcBorders>
            <w:shd w:val="clear" w:color="auto" w:fill="auto"/>
          </w:tcPr>
          <w:p w14:paraId="1CB796B3" w14:textId="77777777" w:rsidR="00037905" w:rsidRPr="00E2620D" w:rsidRDefault="00037905" w:rsidP="00450F45">
            <w:pPr>
              <w:widowControl w:val="0"/>
              <w:jc w:val="center"/>
              <w:rPr>
                <w:rFonts w:ascii="Roboto" w:hAnsi="Roboto"/>
                <w:spacing w:val="-4"/>
              </w:rPr>
            </w:pPr>
          </w:p>
        </w:tc>
        <w:tc>
          <w:tcPr>
            <w:tcW w:w="234" w:type="dxa"/>
            <w:tcBorders>
              <w:top w:val="nil"/>
              <w:left w:val="single" w:sz="4" w:space="0" w:color="auto"/>
              <w:bottom w:val="nil"/>
              <w:right w:val="nil"/>
            </w:tcBorders>
            <w:shd w:val="clear" w:color="auto" w:fill="auto"/>
          </w:tcPr>
          <w:p w14:paraId="4A1D0EFE" w14:textId="77777777" w:rsidR="00037905" w:rsidRPr="00E2620D" w:rsidRDefault="00037905" w:rsidP="00450F45">
            <w:pPr>
              <w:widowControl w:val="0"/>
              <w:jc w:val="center"/>
              <w:rPr>
                <w:rFonts w:ascii="Roboto" w:hAnsi="Roboto"/>
                <w:spacing w:val="-4"/>
              </w:rPr>
            </w:pPr>
          </w:p>
        </w:tc>
        <w:tc>
          <w:tcPr>
            <w:tcW w:w="5263" w:type="dxa"/>
            <w:gridSpan w:val="7"/>
            <w:tcBorders>
              <w:top w:val="single" w:sz="4" w:space="0" w:color="auto"/>
              <w:left w:val="nil"/>
              <w:bottom w:val="nil"/>
              <w:right w:val="nil"/>
            </w:tcBorders>
            <w:shd w:val="clear" w:color="auto" w:fill="auto"/>
          </w:tcPr>
          <w:p w14:paraId="57D5086E" w14:textId="2C2C249B" w:rsidR="00037905" w:rsidRPr="00E2620D" w:rsidRDefault="0051188D" w:rsidP="00450F45">
            <w:pPr>
              <w:widowControl w:val="0"/>
              <w:jc w:val="center"/>
              <w:rPr>
                <w:rFonts w:ascii="Roboto" w:hAnsi="Roboto" w:cs="Arial"/>
                <w:spacing w:val="-4"/>
                <w:sz w:val="18"/>
                <w:szCs w:val="18"/>
              </w:rPr>
            </w:pPr>
            <w:r w:rsidRPr="00E2620D">
              <w:rPr>
                <w:rFonts w:ascii="Roboto" w:hAnsi="Roboto"/>
                <w:spacing w:val="-4"/>
                <w:sz w:val="18"/>
              </w:rPr>
              <w:t>Nombre completo – Supervisor certificado por SAFE para el estudio del hogar</w:t>
            </w:r>
          </w:p>
        </w:tc>
      </w:tr>
      <w:tr w:rsidR="00037905" w:rsidRPr="00E2620D" w14:paraId="16803C43" w14:textId="77777777" w:rsidTr="0001351A">
        <w:trPr>
          <w:trHeight w:val="432"/>
        </w:trPr>
        <w:tc>
          <w:tcPr>
            <w:tcW w:w="5223" w:type="dxa"/>
            <w:gridSpan w:val="4"/>
            <w:tcBorders>
              <w:top w:val="nil"/>
              <w:left w:val="nil"/>
              <w:bottom w:val="single" w:sz="4" w:space="0" w:color="auto"/>
              <w:right w:val="nil"/>
            </w:tcBorders>
            <w:shd w:val="clear" w:color="auto" w:fill="auto"/>
            <w:vAlign w:val="bottom"/>
          </w:tcPr>
          <w:p w14:paraId="08BE1D41" w14:textId="331E4D5A" w:rsidR="00037905" w:rsidRPr="00E2620D" w:rsidRDefault="00307C46" w:rsidP="008E2E48">
            <w:pPr>
              <w:spacing w:before="40" w:after="40"/>
              <w:jc w:val="center"/>
              <w:rPr>
                <w:rFonts w:ascii="Roboto" w:hAnsi="Roboto"/>
                <w:spacing w:val="-4"/>
              </w:rPr>
            </w:pPr>
            <w:r w:rsidRPr="00E2620D">
              <w:rPr>
                <w:rFonts w:ascii="Garamond" w:hAnsi="Garamond"/>
                <w:spacing w:val="-4"/>
                <w:sz w:val="22"/>
                <w:szCs w:val="22"/>
              </w:rPr>
              <w:fldChar w:fldCharType="begin">
                <w:ffData>
                  <w:name w:val=""/>
                  <w:enabled/>
                  <w:calcOnExit w:val="0"/>
                  <w:textInput>
                    <w:maxLength w:val="6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242" w:type="dxa"/>
            <w:gridSpan w:val="2"/>
            <w:tcBorders>
              <w:top w:val="nil"/>
              <w:left w:val="nil"/>
              <w:bottom w:val="nil"/>
              <w:right w:val="single" w:sz="4" w:space="0" w:color="auto"/>
            </w:tcBorders>
            <w:shd w:val="clear" w:color="auto" w:fill="auto"/>
            <w:vAlign w:val="bottom"/>
          </w:tcPr>
          <w:p w14:paraId="0074F23A" w14:textId="77777777" w:rsidR="00037905" w:rsidRPr="00E2620D" w:rsidRDefault="00037905" w:rsidP="008E2E48">
            <w:pPr>
              <w:widowControl w:val="0"/>
              <w:jc w:val="center"/>
              <w:rPr>
                <w:rFonts w:ascii="Roboto" w:hAnsi="Roboto"/>
                <w:spacing w:val="-4"/>
              </w:rPr>
            </w:pPr>
          </w:p>
        </w:tc>
        <w:tc>
          <w:tcPr>
            <w:tcW w:w="234" w:type="dxa"/>
            <w:tcBorders>
              <w:top w:val="nil"/>
              <w:left w:val="single" w:sz="4" w:space="0" w:color="auto"/>
              <w:bottom w:val="nil"/>
              <w:right w:val="nil"/>
            </w:tcBorders>
            <w:shd w:val="clear" w:color="auto" w:fill="auto"/>
            <w:vAlign w:val="bottom"/>
          </w:tcPr>
          <w:p w14:paraId="217D439C" w14:textId="77777777" w:rsidR="00037905" w:rsidRPr="00E2620D" w:rsidRDefault="00037905" w:rsidP="008E2E48">
            <w:pPr>
              <w:widowControl w:val="0"/>
              <w:jc w:val="center"/>
              <w:rPr>
                <w:rFonts w:ascii="Roboto" w:hAnsi="Roboto"/>
                <w:spacing w:val="-4"/>
              </w:rPr>
            </w:pPr>
          </w:p>
        </w:tc>
        <w:tc>
          <w:tcPr>
            <w:tcW w:w="5263" w:type="dxa"/>
            <w:gridSpan w:val="7"/>
            <w:tcBorders>
              <w:top w:val="nil"/>
              <w:left w:val="nil"/>
              <w:bottom w:val="single" w:sz="4" w:space="0" w:color="auto"/>
              <w:right w:val="nil"/>
            </w:tcBorders>
            <w:shd w:val="clear" w:color="auto" w:fill="auto"/>
            <w:vAlign w:val="bottom"/>
          </w:tcPr>
          <w:p w14:paraId="5D97756A" w14:textId="1D921071" w:rsidR="00037905" w:rsidRPr="00E2620D" w:rsidRDefault="00307C46" w:rsidP="008E2E48">
            <w:pPr>
              <w:spacing w:before="40" w:after="40"/>
              <w:jc w:val="center"/>
              <w:rPr>
                <w:rFonts w:ascii="Roboto" w:hAnsi="Roboto"/>
                <w:spacing w:val="-4"/>
              </w:rPr>
            </w:pPr>
            <w:r w:rsidRPr="00E2620D">
              <w:rPr>
                <w:rFonts w:ascii="Garamond" w:hAnsi="Garamond"/>
                <w:spacing w:val="-4"/>
                <w:sz w:val="22"/>
                <w:szCs w:val="22"/>
              </w:rPr>
              <w:fldChar w:fldCharType="begin">
                <w:ffData>
                  <w:name w:val=""/>
                  <w:enabled/>
                  <w:calcOnExit w:val="0"/>
                  <w:textInput>
                    <w:maxLength w:val="60"/>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r>
      <w:tr w:rsidR="00037905" w:rsidRPr="00E2620D" w14:paraId="1425BE05" w14:textId="77777777" w:rsidTr="0001351A">
        <w:tc>
          <w:tcPr>
            <w:tcW w:w="5223" w:type="dxa"/>
            <w:gridSpan w:val="4"/>
            <w:tcBorders>
              <w:top w:val="single" w:sz="4" w:space="0" w:color="auto"/>
              <w:left w:val="nil"/>
              <w:bottom w:val="single" w:sz="12" w:space="0" w:color="auto"/>
              <w:right w:val="nil"/>
            </w:tcBorders>
            <w:shd w:val="clear" w:color="auto" w:fill="auto"/>
          </w:tcPr>
          <w:p w14:paraId="5094A2EA" w14:textId="77777777" w:rsidR="00037905" w:rsidRPr="00E2620D" w:rsidRDefault="00037905" w:rsidP="00450F45">
            <w:pPr>
              <w:widowControl w:val="0"/>
              <w:tabs>
                <w:tab w:val="left" w:pos="720"/>
              </w:tabs>
              <w:jc w:val="center"/>
              <w:rPr>
                <w:rFonts w:ascii="Roboto" w:hAnsi="Roboto" w:cs="Arial"/>
                <w:spacing w:val="-4"/>
                <w:sz w:val="18"/>
                <w:szCs w:val="18"/>
              </w:rPr>
            </w:pPr>
            <w:r w:rsidRPr="00E2620D">
              <w:rPr>
                <w:rFonts w:ascii="Roboto" w:hAnsi="Roboto"/>
                <w:spacing w:val="-4"/>
                <w:sz w:val="18"/>
              </w:rPr>
              <w:t>Cargo</w:t>
            </w:r>
          </w:p>
        </w:tc>
        <w:tc>
          <w:tcPr>
            <w:tcW w:w="242" w:type="dxa"/>
            <w:gridSpan w:val="2"/>
            <w:tcBorders>
              <w:top w:val="nil"/>
              <w:left w:val="nil"/>
              <w:bottom w:val="single" w:sz="12" w:space="0" w:color="auto"/>
              <w:right w:val="single" w:sz="4" w:space="0" w:color="auto"/>
            </w:tcBorders>
            <w:shd w:val="clear" w:color="auto" w:fill="auto"/>
          </w:tcPr>
          <w:p w14:paraId="713ADD45" w14:textId="77777777" w:rsidR="00037905" w:rsidRPr="00E2620D" w:rsidRDefault="00037905" w:rsidP="00450F45">
            <w:pPr>
              <w:widowControl w:val="0"/>
              <w:rPr>
                <w:rFonts w:ascii="Roboto" w:hAnsi="Roboto" w:cs="Arial"/>
                <w:spacing w:val="-4"/>
                <w:sz w:val="18"/>
                <w:szCs w:val="18"/>
              </w:rPr>
            </w:pPr>
          </w:p>
        </w:tc>
        <w:tc>
          <w:tcPr>
            <w:tcW w:w="234" w:type="dxa"/>
            <w:tcBorders>
              <w:top w:val="nil"/>
              <w:left w:val="single" w:sz="4" w:space="0" w:color="auto"/>
              <w:bottom w:val="single" w:sz="12" w:space="0" w:color="auto"/>
              <w:right w:val="nil"/>
            </w:tcBorders>
            <w:shd w:val="clear" w:color="auto" w:fill="auto"/>
          </w:tcPr>
          <w:p w14:paraId="7A47A057" w14:textId="77777777" w:rsidR="00037905" w:rsidRPr="00E2620D" w:rsidRDefault="00037905" w:rsidP="00450F45">
            <w:pPr>
              <w:widowControl w:val="0"/>
              <w:rPr>
                <w:rFonts w:ascii="Roboto" w:hAnsi="Roboto" w:cs="Arial"/>
                <w:spacing w:val="-4"/>
                <w:sz w:val="18"/>
                <w:szCs w:val="18"/>
              </w:rPr>
            </w:pPr>
          </w:p>
        </w:tc>
        <w:tc>
          <w:tcPr>
            <w:tcW w:w="5263" w:type="dxa"/>
            <w:gridSpan w:val="7"/>
            <w:tcBorders>
              <w:top w:val="single" w:sz="4" w:space="0" w:color="auto"/>
              <w:left w:val="nil"/>
              <w:bottom w:val="single" w:sz="12" w:space="0" w:color="auto"/>
              <w:right w:val="nil"/>
            </w:tcBorders>
            <w:shd w:val="clear" w:color="auto" w:fill="auto"/>
          </w:tcPr>
          <w:p w14:paraId="28DF289C" w14:textId="77777777" w:rsidR="00037905" w:rsidRPr="00E2620D" w:rsidRDefault="00037905" w:rsidP="00450F45">
            <w:pPr>
              <w:widowControl w:val="0"/>
              <w:jc w:val="center"/>
              <w:rPr>
                <w:rFonts w:ascii="Roboto" w:hAnsi="Roboto" w:cs="Arial"/>
                <w:spacing w:val="-4"/>
                <w:sz w:val="18"/>
                <w:szCs w:val="18"/>
              </w:rPr>
            </w:pPr>
            <w:r w:rsidRPr="00E2620D">
              <w:rPr>
                <w:rFonts w:ascii="Roboto" w:hAnsi="Roboto"/>
                <w:spacing w:val="-4"/>
                <w:sz w:val="18"/>
              </w:rPr>
              <w:t>Cargo</w:t>
            </w:r>
          </w:p>
        </w:tc>
      </w:tr>
      <w:tr w:rsidR="007C2B71" w:rsidRPr="00E2620D" w14:paraId="5E512B4A" w14:textId="77777777" w:rsidTr="0001351A">
        <w:trPr>
          <w:trHeight w:val="288"/>
        </w:trPr>
        <w:tc>
          <w:tcPr>
            <w:tcW w:w="10962" w:type="dxa"/>
            <w:gridSpan w:val="14"/>
            <w:tcBorders>
              <w:top w:val="single" w:sz="12" w:space="0" w:color="auto"/>
              <w:left w:val="nil"/>
              <w:bottom w:val="single" w:sz="4" w:space="0" w:color="auto"/>
              <w:right w:val="nil"/>
            </w:tcBorders>
            <w:shd w:val="clear" w:color="auto" w:fill="auto"/>
            <w:vAlign w:val="bottom"/>
          </w:tcPr>
          <w:p w14:paraId="06F77506" w14:textId="77777777" w:rsidR="007C2B71" w:rsidRPr="00E2620D" w:rsidRDefault="00BD36A7" w:rsidP="00577B0B">
            <w:pPr>
              <w:widowControl w:val="0"/>
              <w:spacing w:before="40" w:after="40"/>
              <w:rPr>
                <w:rFonts w:ascii="Roboto" w:hAnsi="Roboto" w:cs="Arial"/>
                <w:b/>
                <w:spacing w:val="-4"/>
              </w:rPr>
            </w:pPr>
            <w:r w:rsidRPr="00E2620D">
              <w:rPr>
                <w:rFonts w:ascii="Roboto" w:hAnsi="Roboto"/>
                <w:b/>
                <w:spacing w:val="-4"/>
              </w:rPr>
              <w:t>RECIBO DE COPIA DEL INFORME DEL ESTUDIO DEL HOGAR</w:t>
            </w:r>
          </w:p>
        </w:tc>
      </w:tr>
      <w:tr w:rsidR="007C2B71" w:rsidRPr="00E2620D" w14:paraId="10985683" w14:textId="77777777" w:rsidTr="0001351A">
        <w:tc>
          <w:tcPr>
            <w:tcW w:w="10962" w:type="dxa"/>
            <w:gridSpan w:val="14"/>
            <w:tcBorders>
              <w:left w:val="nil"/>
              <w:bottom w:val="single" w:sz="4" w:space="0" w:color="auto"/>
              <w:right w:val="nil"/>
            </w:tcBorders>
            <w:shd w:val="clear" w:color="auto" w:fill="auto"/>
          </w:tcPr>
          <w:p w14:paraId="51ABB183" w14:textId="77777777" w:rsidR="00424EAC" w:rsidRPr="00E2620D" w:rsidRDefault="00BD36A7" w:rsidP="00577B0B">
            <w:pPr>
              <w:widowControl w:val="0"/>
              <w:spacing w:before="40" w:after="40"/>
              <w:rPr>
                <w:rFonts w:ascii="Roboto" w:hAnsi="Roboto" w:cs="Arial"/>
                <w:spacing w:val="-4"/>
                <w:sz w:val="18"/>
                <w:szCs w:val="18"/>
              </w:rPr>
            </w:pPr>
            <w:r w:rsidRPr="00E2620D">
              <w:rPr>
                <w:rFonts w:ascii="Roboto" w:hAnsi="Roboto"/>
                <w:spacing w:val="-4"/>
                <w:sz w:val="18"/>
              </w:rPr>
              <w:t>Al firmar a continuación, reconozco y afirmo que la información que he proporcionado es exacta y verdadera.</w:t>
            </w:r>
          </w:p>
          <w:p w14:paraId="6AF693FE" w14:textId="3AB0879B" w:rsidR="007C2B71" w:rsidRPr="00E2620D" w:rsidRDefault="00424EAC" w:rsidP="00577B0B">
            <w:pPr>
              <w:widowControl w:val="0"/>
              <w:spacing w:before="40" w:after="40"/>
              <w:rPr>
                <w:rFonts w:ascii="Roboto" w:hAnsi="Roboto" w:cs="Arial"/>
                <w:spacing w:val="-4"/>
                <w:sz w:val="18"/>
                <w:szCs w:val="18"/>
              </w:rPr>
            </w:pPr>
            <w:r w:rsidRPr="00E2620D">
              <w:rPr>
                <w:rFonts w:ascii="Roboto" w:hAnsi="Roboto"/>
                <w:spacing w:val="-4"/>
                <w:sz w:val="18"/>
              </w:rPr>
              <w:t>Reconozco que he leído una copia de este estudio del hogar.</w:t>
            </w:r>
          </w:p>
        </w:tc>
      </w:tr>
      <w:tr w:rsidR="00037905" w:rsidRPr="00E2620D" w14:paraId="6AC24DA4" w14:textId="77777777" w:rsidTr="0001351A">
        <w:tblPrEx>
          <w:tblLook w:val="0000" w:firstRow="0" w:lastRow="0" w:firstColumn="0" w:lastColumn="0" w:noHBand="0" w:noVBand="0"/>
        </w:tblPrEx>
        <w:trPr>
          <w:trHeight w:val="288"/>
        </w:trPr>
        <w:tc>
          <w:tcPr>
            <w:tcW w:w="10962" w:type="dxa"/>
            <w:gridSpan w:val="14"/>
            <w:tcBorders>
              <w:top w:val="single" w:sz="12" w:space="0" w:color="auto"/>
              <w:left w:val="nil"/>
              <w:bottom w:val="single" w:sz="4" w:space="0" w:color="auto"/>
              <w:right w:val="nil"/>
            </w:tcBorders>
          </w:tcPr>
          <w:p w14:paraId="3F3B8DF9" w14:textId="77777777" w:rsidR="00037905" w:rsidRPr="00E2620D" w:rsidRDefault="00037905" w:rsidP="00577B0B">
            <w:pPr>
              <w:pStyle w:val="Level1"/>
              <w:keepNext/>
              <w:keepLines/>
              <w:numPr>
                <w:ilvl w:val="0"/>
                <w:numId w:val="0"/>
              </w:numPr>
              <w:spacing w:before="40" w:after="40"/>
              <w:ind w:right="0"/>
              <w:rPr>
                <w:rFonts w:ascii="Roboto" w:hAnsi="Roboto" w:cs="Arial"/>
                <w:b/>
                <w:bCs/>
                <w:spacing w:val="-4"/>
                <w:sz w:val="20"/>
                <w:szCs w:val="20"/>
              </w:rPr>
            </w:pPr>
            <w:r w:rsidRPr="00E2620D">
              <w:rPr>
                <w:rFonts w:ascii="Roboto" w:hAnsi="Roboto"/>
                <w:b/>
                <w:spacing w:val="-4"/>
                <w:sz w:val="20"/>
              </w:rPr>
              <w:t>FIRMAS</w:t>
            </w:r>
          </w:p>
        </w:tc>
      </w:tr>
      <w:tr w:rsidR="00037905" w:rsidRPr="00E2620D" w14:paraId="0A6163A7"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432"/>
        </w:trPr>
        <w:tc>
          <w:tcPr>
            <w:tcW w:w="620" w:type="dxa"/>
            <w:vAlign w:val="bottom"/>
          </w:tcPr>
          <w:p w14:paraId="780A017B" w14:textId="77777777" w:rsidR="00037905" w:rsidRPr="00E2620D" w:rsidRDefault="00037905" w:rsidP="008E2E48">
            <w:pPr>
              <w:keepNext/>
              <w:keepLines/>
              <w:widowControl w:val="0"/>
              <w:tabs>
                <w:tab w:val="left" w:pos="540"/>
              </w:tabs>
              <w:jc w:val="center"/>
              <w:rPr>
                <w:rFonts w:ascii="Roboto" w:hAnsi="Roboto"/>
                <w:spacing w:val="-4"/>
              </w:rPr>
            </w:pPr>
          </w:p>
        </w:tc>
        <w:tc>
          <w:tcPr>
            <w:tcW w:w="5228" w:type="dxa"/>
            <w:gridSpan w:val="7"/>
            <w:tcBorders>
              <w:bottom w:val="single" w:sz="4" w:space="0" w:color="auto"/>
            </w:tcBorders>
            <w:vAlign w:val="bottom"/>
          </w:tcPr>
          <w:p w14:paraId="32E7D21B" w14:textId="00EA8C50" w:rsidR="00037905" w:rsidRPr="00E2620D" w:rsidRDefault="00307C46" w:rsidP="008E2E48">
            <w:pPr>
              <w:spacing w:before="40" w:after="40"/>
              <w:jc w:val="center"/>
              <w:rPr>
                <w:rFonts w:ascii="Roboto" w:hAnsi="Roboto"/>
                <w:spacing w:val="-4"/>
                <w:sz w:val="22"/>
              </w:rPr>
            </w:pPr>
            <w:r w:rsidRPr="00E2620D">
              <w:rPr>
                <w:rFonts w:ascii="Garamond" w:hAnsi="Garamond"/>
                <w:spacing w:val="-4"/>
                <w:sz w:val="22"/>
                <w:szCs w:val="22"/>
              </w:rPr>
              <w:fldChar w:fldCharType="begin">
                <w:ffData>
                  <w:name w:val=""/>
                  <w:enabled w:val="0"/>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52" w:type="dxa"/>
            <w:vAlign w:val="bottom"/>
          </w:tcPr>
          <w:p w14:paraId="02742A8E" w14:textId="77777777" w:rsidR="00037905" w:rsidRPr="00E2620D" w:rsidRDefault="00037905" w:rsidP="008E2E48">
            <w:pPr>
              <w:keepNext/>
              <w:keepLines/>
              <w:widowControl w:val="0"/>
              <w:tabs>
                <w:tab w:val="left" w:pos="540"/>
              </w:tabs>
              <w:jc w:val="center"/>
              <w:rPr>
                <w:rFonts w:ascii="Roboto" w:hAnsi="Roboto"/>
                <w:spacing w:val="-4"/>
              </w:rPr>
            </w:pPr>
          </w:p>
        </w:tc>
        <w:tc>
          <w:tcPr>
            <w:tcW w:w="4112" w:type="dxa"/>
            <w:gridSpan w:val="4"/>
            <w:vAlign w:val="bottom"/>
          </w:tcPr>
          <w:p w14:paraId="3D914DC5" w14:textId="77777777" w:rsidR="00037905" w:rsidRPr="00E2620D" w:rsidRDefault="00037905" w:rsidP="008E2E48">
            <w:pPr>
              <w:keepNext/>
              <w:keepLines/>
              <w:widowControl w:val="0"/>
              <w:tabs>
                <w:tab w:val="left" w:pos="540"/>
              </w:tabs>
              <w:jc w:val="center"/>
              <w:rPr>
                <w:rFonts w:ascii="Roboto" w:hAnsi="Roboto"/>
                <w:spacing w:val="-4"/>
              </w:rPr>
            </w:pPr>
          </w:p>
        </w:tc>
      </w:tr>
      <w:tr w:rsidR="00037905" w:rsidRPr="00E2620D" w14:paraId="53E78768"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263"/>
        </w:trPr>
        <w:tc>
          <w:tcPr>
            <w:tcW w:w="620" w:type="dxa"/>
          </w:tcPr>
          <w:p w14:paraId="5538A30E" w14:textId="77777777" w:rsidR="00037905" w:rsidRPr="00E2620D" w:rsidRDefault="00037905" w:rsidP="00450F45">
            <w:pPr>
              <w:keepNext/>
              <w:keepLines/>
              <w:widowControl w:val="0"/>
              <w:tabs>
                <w:tab w:val="left" w:pos="540"/>
              </w:tabs>
              <w:rPr>
                <w:rFonts w:ascii="Roboto" w:hAnsi="Roboto"/>
                <w:spacing w:val="-4"/>
              </w:rPr>
            </w:pPr>
          </w:p>
        </w:tc>
        <w:tc>
          <w:tcPr>
            <w:tcW w:w="5228" w:type="dxa"/>
            <w:gridSpan w:val="7"/>
            <w:tcBorders>
              <w:top w:val="single" w:sz="4" w:space="0" w:color="auto"/>
            </w:tcBorders>
          </w:tcPr>
          <w:p w14:paraId="78D4426C" w14:textId="77359E4E" w:rsidR="00037905" w:rsidRPr="00E2620D" w:rsidRDefault="00C9611D" w:rsidP="00037905">
            <w:pPr>
              <w:keepNext/>
              <w:keepLines/>
              <w:widowControl w:val="0"/>
              <w:tabs>
                <w:tab w:val="left" w:pos="540"/>
              </w:tabs>
              <w:jc w:val="center"/>
              <w:rPr>
                <w:rFonts w:ascii="Roboto" w:hAnsi="Roboto" w:cs="Arial"/>
                <w:spacing w:val="-4"/>
              </w:rPr>
            </w:pPr>
            <w:r w:rsidRPr="00E2620D">
              <w:rPr>
                <w:rFonts w:ascii="Roboto" w:hAnsi="Roboto"/>
                <w:spacing w:val="-4"/>
              </w:rPr>
              <w:t>Nombre completo – Solicitante 1</w:t>
            </w:r>
          </w:p>
        </w:tc>
        <w:tc>
          <w:tcPr>
            <w:tcW w:w="752" w:type="dxa"/>
          </w:tcPr>
          <w:p w14:paraId="0205307C" w14:textId="77777777" w:rsidR="00037905" w:rsidRPr="00E2620D" w:rsidRDefault="00037905" w:rsidP="00450F45">
            <w:pPr>
              <w:keepNext/>
              <w:keepLines/>
              <w:widowControl w:val="0"/>
              <w:tabs>
                <w:tab w:val="left" w:pos="540"/>
              </w:tabs>
              <w:rPr>
                <w:rFonts w:ascii="Roboto" w:hAnsi="Roboto" w:cs="Arial"/>
                <w:spacing w:val="-4"/>
              </w:rPr>
            </w:pPr>
          </w:p>
        </w:tc>
        <w:tc>
          <w:tcPr>
            <w:tcW w:w="4112" w:type="dxa"/>
            <w:gridSpan w:val="4"/>
          </w:tcPr>
          <w:p w14:paraId="1C21B348" w14:textId="77777777" w:rsidR="00037905" w:rsidRPr="00E2620D" w:rsidRDefault="00037905" w:rsidP="00450F45">
            <w:pPr>
              <w:keepNext/>
              <w:keepLines/>
              <w:widowControl w:val="0"/>
              <w:tabs>
                <w:tab w:val="left" w:pos="540"/>
              </w:tabs>
              <w:rPr>
                <w:rFonts w:ascii="Roboto" w:hAnsi="Roboto" w:cs="Arial"/>
                <w:spacing w:val="-4"/>
              </w:rPr>
            </w:pPr>
          </w:p>
        </w:tc>
      </w:tr>
      <w:tr w:rsidR="00037905" w:rsidRPr="00E2620D" w14:paraId="167FB721"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432"/>
        </w:trPr>
        <w:tc>
          <w:tcPr>
            <w:tcW w:w="620" w:type="dxa"/>
            <w:vAlign w:val="bottom"/>
          </w:tcPr>
          <w:p w14:paraId="7B4FF6C6" w14:textId="77777777" w:rsidR="00037905" w:rsidRPr="00E2620D" w:rsidRDefault="00037905" w:rsidP="00450F45">
            <w:pPr>
              <w:keepNext/>
              <w:keepLines/>
              <w:widowControl w:val="0"/>
              <w:tabs>
                <w:tab w:val="left" w:pos="540"/>
              </w:tabs>
              <w:rPr>
                <w:rFonts w:ascii="Roboto" w:hAnsi="Roboto"/>
                <w:spacing w:val="-4"/>
              </w:rPr>
            </w:pPr>
          </w:p>
        </w:tc>
        <w:tc>
          <w:tcPr>
            <w:tcW w:w="5228" w:type="dxa"/>
            <w:gridSpan w:val="7"/>
            <w:tcBorders>
              <w:bottom w:val="single" w:sz="4" w:space="0" w:color="auto"/>
            </w:tcBorders>
            <w:vAlign w:val="bottom"/>
          </w:tcPr>
          <w:p w14:paraId="45BAF3BA" w14:textId="77777777" w:rsidR="00037905" w:rsidRPr="00E2620D" w:rsidRDefault="00037905" w:rsidP="00450F45">
            <w:pPr>
              <w:keepNext/>
              <w:keepLines/>
              <w:widowControl w:val="0"/>
              <w:tabs>
                <w:tab w:val="left" w:pos="540"/>
              </w:tabs>
              <w:rPr>
                <w:rFonts w:ascii="Roboto" w:hAnsi="Roboto" w:cs="Arial"/>
                <w:spacing w:val="-4"/>
              </w:rPr>
            </w:pPr>
          </w:p>
        </w:tc>
        <w:tc>
          <w:tcPr>
            <w:tcW w:w="752" w:type="dxa"/>
            <w:vAlign w:val="bottom"/>
          </w:tcPr>
          <w:p w14:paraId="302512B1" w14:textId="77777777" w:rsidR="00037905" w:rsidRPr="00E2620D" w:rsidRDefault="00037905" w:rsidP="00450F45">
            <w:pPr>
              <w:keepNext/>
              <w:keepLines/>
              <w:widowControl w:val="0"/>
              <w:tabs>
                <w:tab w:val="left" w:pos="540"/>
              </w:tabs>
              <w:rPr>
                <w:rFonts w:ascii="Roboto" w:hAnsi="Roboto" w:cs="Arial"/>
                <w:spacing w:val="-4"/>
              </w:rPr>
            </w:pPr>
          </w:p>
        </w:tc>
        <w:tc>
          <w:tcPr>
            <w:tcW w:w="1867" w:type="dxa"/>
            <w:tcBorders>
              <w:bottom w:val="single" w:sz="4" w:space="0" w:color="auto"/>
            </w:tcBorders>
            <w:vAlign w:val="bottom"/>
          </w:tcPr>
          <w:p w14:paraId="194AEE43" w14:textId="77777777" w:rsidR="00037905" w:rsidRPr="00E2620D" w:rsidRDefault="00037905" w:rsidP="00450F45">
            <w:pPr>
              <w:keepNext/>
              <w:keepLines/>
              <w:widowControl w:val="0"/>
              <w:tabs>
                <w:tab w:val="left" w:pos="540"/>
              </w:tabs>
              <w:jc w:val="center"/>
              <w:rPr>
                <w:rFonts w:ascii="Roboto" w:hAnsi="Roboto" w:cs="Arial"/>
                <w:spacing w:val="-4"/>
                <w:sz w:val="22"/>
              </w:rPr>
            </w:pPr>
          </w:p>
        </w:tc>
        <w:tc>
          <w:tcPr>
            <w:tcW w:w="2245" w:type="dxa"/>
            <w:gridSpan w:val="3"/>
            <w:vAlign w:val="bottom"/>
          </w:tcPr>
          <w:p w14:paraId="6AA351A2" w14:textId="77777777" w:rsidR="00037905" w:rsidRPr="00E2620D" w:rsidRDefault="00037905" w:rsidP="00450F45">
            <w:pPr>
              <w:keepNext/>
              <w:keepLines/>
              <w:widowControl w:val="0"/>
              <w:tabs>
                <w:tab w:val="left" w:pos="540"/>
              </w:tabs>
              <w:rPr>
                <w:rFonts w:ascii="Roboto" w:hAnsi="Roboto"/>
                <w:spacing w:val="-4"/>
              </w:rPr>
            </w:pPr>
          </w:p>
        </w:tc>
      </w:tr>
      <w:tr w:rsidR="00037905" w:rsidRPr="00E2620D" w14:paraId="0A2FC3F3"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270"/>
        </w:trPr>
        <w:tc>
          <w:tcPr>
            <w:tcW w:w="620" w:type="dxa"/>
          </w:tcPr>
          <w:p w14:paraId="3CA12975" w14:textId="77777777" w:rsidR="00037905" w:rsidRPr="00E2620D" w:rsidRDefault="00037905" w:rsidP="00450F45">
            <w:pPr>
              <w:keepNext/>
              <w:keepLines/>
              <w:widowControl w:val="0"/>
              <w:tabs>
                <w:tab w:val="left" w:pos="540"/>
              </w:tabs>
              <w:rPr>
                <w:rFonts w:ascii="Roboto" w:hAnsi="Roboto"/>
                <w:spacing w:val="-4"/>
              </w:rPr>
            </w:pPr>
          </w:p>
        </w:tc>
        <w:tc>
          <w:tcPr>
            <w:tcW w:w="5228" w:type="dxa"/>
            <w:gridSpan w:val="7"/>
            <w:tcBorders>
              <w:top w:val="single" w:sz="4" w:space="0" w:color="auto"/>
            </w:tcBorders>
          </w:tcPr>
          <w:p w14:paraId="0DC03763" w14:textId="77777777" w:rsidR="00037905" w:rsidRPr="00E2620D" w:rsidRDefault="00037905" w:rsidP="00037905">
            <w:pPr>
              <w:keepNext/>
              <w:keepLines/>
              <w:widowControl w:val="0"/>
              <w:tabs>
                <w:tab w:val="left" w:pos="540"/>
              </w:tabs>
              <w:jc w:val="center"/>
              <w:rPr>
                <w:rFonts w:ascii="Roboto" w:hAnsi="Roboto" w:cs="Arial"/>
                <w:spacing w:val="-4"/>
              </w:rPr>
            </w:pPr>
            <w:r w:rsidRPr="00E2620D">
              <w:rPr>
                <w:rFonts w:ascii="Roboto" w:hAnsi="Roboto"/>
                <w:b/>
                <w:spacing w:val="-4"/>
              </w:rPr>
              <w:t>FIRMA</w:t>
            </w:r>
            <w:r w:rsidRPr="00E2620D">
              <w:rPr>
                <w:rFonts w:ascii="Roboto" w:hAnsi="Roboto"/>
                <w:spacing w:val="-4"/>
              </w:rPr>
              <w:t xml:space="preserve"> – Solicitante 1</w:t>
            </w:r>
          </w:p>
        </w:tc>
        <w:tc>
          <w:tcPr>
            <w:tcW w:w="752" w:type="dxa"/>
          </w:tcPr>
          <w:p w14:paraId="22198830" w14:textId="77777777" w:rsidR="00037905" w:rsidRPr="00E2620D" w:rsidRDefault="00037905" w:rsidP="00450F45">
            <w:pPr>
              <w:keepNext/>
              <w:keepLines/>
              <w:widowControl w:val="0"/>
              <w:tabs>
                <w:tab w:val="left" w:pos="540"/>
              </w:tabs>
              <w:rPr>
                <w:rFonts w:ascii="Roboto" w:hAnsi="Roboto" w:cs="Arial"/>
                <w:spacing w:val="-4"/>
              </w:rPr>
            </w:pPr>
          </w:p>
        </w:tc>
        <w:tc>
          <w:tcPr>
            <w:tcW w:w="1867" w:type="dxa"/>
            <w:tcBorders>
              <w:top w:val="single" w:sz="4" w:space="0" w:color="auto"/>
            </w:tcBorders>
          </w:tcPr>
          <w:p w14:paraId="488A6E42" w14:textId="77777777" w:rsidR="00037905" w:rsidRPr="00E2620D" w:rsidRDefault="00037905" w:rsidP="00450F45">
            <w:pPr>
              <w:keepNext/>
              <w:keepLines/>
              <w:widowControl w:val="0"/>
              <w:tabs>
                <w:tab w:val="left" w:pos="540"/>
              </w:tabs>
              <w:jc w:val="center"/>
              <w:rPr>
                <w:rFonts w:ascii="Roboto" w:hAnsi="Roboto" w:cs="Arial"/>
                <w:spacing w:val="-4"/>
              </w:rPr>
            </w:pPr>
            <w:r w:rsidRPr="00E2620D">
              <w:rPr>
                <w:rFonts w:ascii="Roboto" w:hAnsi="Roboto"/>
                <w:spacing w:val="-4"/>
              </w:rPr>
              <w:t>Fecha de la firma</w:t>
            </w:r>
          </w:p>
        </w:tc>
        <w:tc>
          <w:tcPr>
            <w:tcW w:w="2245" w:type="dxa"/>
            <w:gridSpan w:val="3"/>
          </w:tcPr>
          <w:p w14:paraId="01B4A522" w14:textId="77777777" w:rsidR="00037905" w:rsidRPr="00E2620D" w:rsidRDefault="00037905" w:rsidP="00450F45">
            <w:pPr>
              <w:keepNext/>
              <w:keepLines/>
              <w:widowControl w:val="0"/>
              <w:tabs>
                <w:tab w:val="left" w:pos="540"/>
              </w:tabs>
              <w:rPr>
                <w:rFonts w:ascii="Roboto" w:hAnsi="Roboto"/>
                <w:spacing w:val="-4"/>
              </w:rPr>
            </w:pPr>
          </w:p>
        </w:tc>
      </w:tr>
      <w:tr w:rsidR="00037905" w:rsidRPr="00E2620D" w14:paraId="2B0A65A5"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432"/>
        </w:trPr>
        <w:tc>
          <w:tcPr>
            <w:tcW w:w="620" w:type="dxa"/>
            <w:vAlign w:val="bottom"/>
          </w:tcPr>
          <w:p w14:paraId="24216B4A" w14:textId="77777777" w:rsidR="00037905" w:rsidRPr="00E2620D" w:rsidRDefault="00037905" w:rsidP="008E2E48">
            <w:pPr>
              <w:keepNext/>
              <w:keepLines/>
              <w:widowControl w:val="0"/>
              <w:tabs>
                <w:tab w:val="left" w:pos="540"/>
              </w:tabs>
              <w:jc w:val="center"/>
              <w:rPr>
                <w:rFonts w:ascii="Roboto" w:hAnsi="Roboto"/>
                <w:spacing w:val="-4"/>
              </w:rPr>
            </w:pPr>
          </w:p>
        </w:tc>
        <w:tc>
          <w:tcPr>
            <w:tcW w:w="5228" w:type="dxa"/>
            <w:gridSpan w:val="7"/>
            <w:tcBorders>
              <w:bottom w:val="single" w:sz="4" w:space="0" w:color="auto"/>
            </w:tcBorders>
            <w:vAlign w:val="bottom"/>
          </w:tcPr>
          <w:p w14:paraId="311DCB14" w14:textId="70B0D097" w:rsidR="00037905" w:rsidRPr="00E2620D" w:rsidRDefault="00307C46" w:rsidP="008E2E48">
            <w:pPr>
              <w:spacing w:before="40" w:after="40"/>
              <w:jc w:val="center"/>
              <w:rPr>
                <w:rFonts w:ascii="Roboto" w:hAnsi="Roboto"/>
                <w:spacing w:val="-4"/>
                <w:sz w:val="22"/>
              </w:rPr>
            </w:pPr>
            <w:r w:rsidRPr="00E2620D">
              <w:rPr>
                <w:rFonts w:ascii="Garamond" w:hAnsi="Garamond"/>
                <w:spacing w:val="-4"/>
                <w:sz w:val="22"/>
                <w:szCs w:val="22"/>
              </w:rPr>
              <w:fldChar w:fldCharType="begin">
                <w:ffData>
                  <w:name w:val=""/>
                  <w:enabled w:val="0"/>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52" w:type="dxa"/>
            <w:vAlign w:val="bottom"/>
          </w:tcPr>
          <w:p w14:paraId="5F0485E5" w14:textId="77777777" w:rsidR="00037905" w:rsidRPr="00E2620D" w:rsidRDefault="00037905" w:rsidP="008E2E48">
            <w:pPr>
              <w:keepNext/>
              <w:keepLines/>
              <w:widowControl w:val="0"/>
              <w:tabs>
                <w:tab w:val="left" w:pos="540"/>
              </w:tabs>
              <w:jc w:val="center"/>
              <w:rPr>
                <w:rFonts w:ascii="Roboto" w:hAnsi="Roboto"/>
                <w:spacing w:val="-4"/>
              </w:rPr>
            </w:pPr>
          </w:p>
        </w:tc>
        <w:tc>
          <w:tcPr>
            <w:tcW w:w="4112" w:type="dxa"/>
            <w:gridSpan w:val="4"/>
            <w:vAlign w:val="bottom"/>
          </w:tcPr>
          <w:p w14:paraId="4B9194E8" w14:textId="77777777" w:rsidR="00037905" w:rsidRPr="00E2620D" w:rsidRDefault="00037905" w:rsidP="008E2E48">
            <w:pPr>
              <w:keepNext/>
              <w:keepLines/>
              <w:widowControl w:val="0"/>
              <w:tabs>
                <w:tab w:val="left" w:pos="540"/>
              </w:tabs>
              <w:jc w:val="center"/>
              <w:rPr>
                <w:rFonts w:ascii="Roboto" w:hAnsi="Roboto"/>
                <w:spacing w:val="-4"/>
              </w:rPr>
            </w:pPr>
          </w:p>
        </w:tc>
      </w:tr>
      <w:tr w:rsidR="00037905" w:rsidRPr="00E2620D" w14:paraId="30DFD84F"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263"/>
        </w:trPr>
        <w:tc>
          <w:tcPr>
            <w:tcW w:w="620" w:type="dxa"/>
          </w:tcPr>
          <w:p w14:paraId="48EA2ADB" w14:textId="77777777" w:rsidR="00037905" w:rsidRPr="00E2620D" w:rsidRDefault="00037905" w:rsidP="00450F45">
            <w:pPr>
              <w:keepNext/>
              <w:keepLines/>
              <w:widowControl w:val="0"/>
              <w:tabs>
                <w:tab w:val="left" w:pos="540"/>
              </w:tabs>
              <w:rPr>
                <w:rFonts w:ascii="Roboto" w:hAnsi="Roboto"/>
                <w:spacing w:val="-4"/>
              </w:rPr>
            </w:pPr>
          </w:p>
        </w:tc>
        <w:tc>
          <w:tcPr>
            <w:tcW w:w="5228" w:type="dxa"/>
            <w:gridSpan w:val="7"/>
            <w:tcBorders>
              <w:top w:val="single" w:sz="4" w:space="0" w:color="auto"/>
            </w:tcBorders>
          </w:tcPr>
          <w:p w14:paraId="5A7AEB13" w14:textId="3F2E3593" w:rsidR="00037905" w:rsidRPr="00E2620D" w:rsidRDefault="00C9611D" w:rsidP="00450F45">
            <w:pPr>
              <w:keepNext/>
              <w:keepLines/>
              <w:widowControl w:val="0"/>
              <w:tabs>
                <w:tab w:val="left" w:pos="540"/>
              </w:tabs>
              <w:jc w:val="center"/>
              <w:rPr>
                <w:rFonts w:ascii="Roboto" w:hAnsi="Roboto" w:cs="Arial"/>
                <w:spacing w:val="-4"/>
              </w:rPr>
            </w:pPr>
            <w:r w:rsidRPr="00E2620D">
              <w:rPr>
                <w:rFonts w:ascii="Roboto" w:hAnsi="Roboto"/>
                <w:spacing w:val="-4"/>
              </w:rPr>
              <w:t>Nombre completo – Solicitante 2</w:t>
            </w:r>
          </w:p>
        </w:tc>
        <w:tc>
          <w:tcPr>
            <w:tcW w:w="752" w:type="dxa"/>
          </w:tcPr>
          <w:p w14:paraId="389917BD" w14:textId="77777777" w:rsidR="00037905" w:rsidRPr="00E2620D" w:rsidRDefault="00037905" w:rsidP="00450F45">
            <w:pPr>
              <w:keepNext/>
              <w:keepLines/>
              <w:widowControl w:val="0"/>
              <w:tabs>
                <w:tab w:val="left" w:pos="540"/>
              </w:tabs>
              <w:rPr>
                <w:rFonts w:ascii="Roboto" w:hAnsi="Roboto" w:cs="Arial"/>
                <w:spacing w:val="-4"/>
              </w:rPr>
            </w:pPr>
          </w:p>
        </w:tc>
        <w:tc>
          <w:tcPr>
            <w:tcW w:w="4112" w:type="dxa"/>
            <w:gridSpan w:val="4"/>
          </w:tcPr>
          <w:p w14:paraId="64306D59" w14:textId="77777777" w:rsidR="00037905" w:rsidRPr="00E2620D" w:rsidRDefault="00037905" w:rsidP="00450F45">
            <w:pPr>
              <w:keepNext/>
              <w:keepLines/>
              <w:widowControl w:val="0"/>
              <w:tabs>
                <w:tab w:val="left" w:pos="540"/>
              </w:tabs>
              <w:rPr>
                <w:rFonts w:ascii="Roboto" w:hAnsi="Roboto" w:cs="Arial"/>
                <w:spacing w:val="-4"/>
              </w:rPr>
            </w:pPr>
          </w:p>
        </w:tc>
      </w:tr>
      <w:tr w:rsidR="00037905" w:rsidRPr="00E2620D" w14:paraId="7A219C33"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432"/>
        </w:trPr>
        <w:tc>
          <w:tcPr>
            <w:tcW w:w="620" w:type="dxa"/>
            <w:vAlign w:val="bottom"/>
          </w:tcPr>
          <w:p w14:paraId="1931D26C" w14:textId="77777777" w:rsidR="00037905" w:rsidRPr="00E2620D" w:rsidRDefault="00037905" w:rsidP="00450F45">
            <w:pPr>
              <w:keepNext/>
              <w:keepLines/>
              <w:widowControl w:val="0"/>
              <w:tabs>
                <w:tab w:val="left" w:pos="540"/>
              </w:tabs>
              <w:rPr>
                <w:rFonts w:ascii="Roboto" w:hAnsi="Roboto"/>
                <w:spacing w:val="-4"/>
              </w:rPr>
            </w:pPr>
          </w:p>
        </w:tc>
        <w:tc>
          <w:tcPr>
            <w:tcW w:w="5228" w:type="dxa"/>
            <w:gridSpan w:val="7"/>
            <w:tcBorders>
              <w:bottom w:val="single" w:sz="4" w:space="0" w:color="auto"/>
            </w:tcBorders>
            <w:vAlign w:val="bottom"/>
          </w:tcPr>
          <w:p w14:paraId="27623029" w14:textId="77777777" w:rsidR="00037905" w:rsidRPr="00E2620D" w:rsidRDefault="00037905" w:rsidP="00450F45">
            <w:pPr>
              <w:keepNext/>
              <w:keepLines/>
              <w:widowControl w:val="0"/>
              <w:tabs>
                <w:tab w:val="left" w:pos="540"/>
              </w:tabs>
              <w:rPr>
                <w:rFonts w:ascii="Roboto" w:hAnsi="Roboto" w:cs="Arial"/>
                <w:spacing w:val="-4"/>
              </w:rPr>
            </w:pPr>
          </w:p>
        </w:tc>
        <w:tc>
          <w:tcPr>
            <w:tcW w:w="752" w:type="dxa"/>
            <w:vAlign w:val="bottom"/>
          </w:tcPr>
          <w:p w14:paraId="7CDE4DD6" w14:textId="77777777" w:rsidR="00037905" w:rsidRPr="00E2620D" w:rsidRDefault="00037905" w:rsidP="00450F45">
            <w:pPr>
              <w:keepNext/>
              <w:keepLines/>
              <w:widowControl w:val="0"/>
              <w:tabs>
                <w:tab w:val="left" w:pos="540"/>
              </w:tabs>
              <w:rPr>
                <w:rFonts w:ascii="Roboto" w:hAnsi="Roboto" w:cs="Arial"/>
                <w:spacing w:val="-4"/>
              </w:rPr>
            </w:pPr>
          </w:p>
        </w:tc>
        <w:tc>
          <w:tcPr>
            <w:tcW w:w="1867" w:type="dxa"/>
            <w:tcBorders>
              <w:bottom w:val="single" w:sz="4" w:space="0" w:color="auto"/>
            </w:tcBorders>
            <w:vAlign w:val="bottom"/>
          </w:tcPr>
          <w:p w14:paraId="775D0CBD" w14:textId="77777777" w:rsidR="00037905" w:rsidRPr="00E2620D" w:rsidRDefault="00037905" w:rsidP="00450F45">
            <w:pPr>
              <w:keepNext/>
              <w:keepLines/>
              <w:widowControl w:val="0"/>
              <w:tabs>
                <w:tab w:val="left" w:pos="540"/>
              </w:tabs>
              <w:jc w:val="center"/>
              <w:rPr>
                <w:rFonts w:ascii="Roboto" w:hAnsi="Roboto" w:cs="Arial"/>
                <w:spacing w:val="-4"/>
                <w:sz w:val="22"/>
              </w:rPr>
            </w:pPr>
          </w:p>
        </w:tc>
        <w:tc>
          <w:tcPr>
            <w:tcW w:w="2245" w:type="dxa"/>
            <w:gridSpan w:val="3"/>
            <w:vAlign w:val="bottom"/>
          </w:tcPr>
          <w:p w14:paraId="47BEB48F" w14:textId="77777777" w:rsidR="00037905" w:rsidRPr="00E2620D" w:rsidRDefault="00037905" w:rsidP="00450F45">
            <w:pPr>
              <w:keepNext/>
              <w:keepLines/>
              <w:widowControl w:val="0"/>
              <w:tabs>
                <w:tab w:val="left" w:pos="540"/>
              </w:tabs>
              <w:rPr>
                <w:rFonts w:ascii="Roboto" w:hAnsi="Roboto"/>
                <w:spacing w:val="-4"/>
              </w:rPr>
            </w:pPr>
          </w:p>
        </w:tc>
      </w:tr>
      <w:tr w:rsidR="00037905" w:rsidRPr="00E2620D" w14:paraId="3C54CDC9" w14:textId="77777777" w:rsidTr="0001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0" w:type="dxa"/>
          <w:trHeight w:val="270"/>
        </w:trPr>
        <w:tc>
          <w:tcPr>
            <w:tcW w:w="620" w:type="dxa"/>
          </w:tcPr>
          <w:p w14:paraId="767250F4" w14:textId="77777777" w:rsidR="00037905" w:rsidRPr="00E2620D" w:rsidRDefault="00037905" w:rsidP="00450F45">
            <w:pPr>
              <w:keepNext/>
              <w:keepLines/>
              <w:widowControl w:val="0"/>
              <w:tabs>
                <w:tab w:val="left" w:pos="540"/>
              </w:tabs>
              <w:rPr>
                <w:rFonts w:ascii="Roboto" w:hAnsi="Roboto"/>
                <w:spacing w:val="-4"/>
              </w:rPr>
            </w:pPr>
          </w:p>
        </w:tc>
        <w:tc>
          <w:tcPr>
            <w:tcW w:w="5228" w:type="dxa"/>
            <w:gridSpan w:val="7"/>
            <w:tcBorders>
              <w:top w:val="single" w:sz="4" w:space="0" w:color="auto"/>
            </w:tcBorders>
          </w:tcPr>
          <w:p w14:paraId="1A98875F" w14:textId="77777777" w:rsidR="00037905" w:rsidRPr="00E2620D" w:rsidRDefault="00037905" w:rsidP="00450F45">
            <w:pPr>
              <w:keepNext/>
              <w:keepLines/>
              <w:widowControl w:val="0"/>
              <w:tabs>
                <w:tab w:val="left" w:pos="540"/>
              </w:tabs>
              <w:jc w:val="center"/>
              <w:rPr>
                <w:rFonts w:ascii="Roboto" w:hAnsi="Roboto" w:cs="Arial"/>
                <w:spacing w:val="-4"/>
              </w:rPr>
            </w:pPr>
            <w:r w:rsidRPr="00E2620D">
              <w:rPr>
                <w:rFonts w:ascii="Roboto" w:hAnsi="Roboto"/>
                <w:b/>
                <w:spacing w:val="-4"/>
              </w:rPr>
              <w:t>FIRMA</w:t>
            </w:r>
            <w:r w:rsidRPr="00E2620D">
              <w:rPr>
                <w:rFonts w:ascii="Roboto" w:hAnsi="Roboto"/>
                <w:spacing w:val="-4"/>
              </w:rPr>
              <w:t xml:space="preserve"> – Solicitante 2</w:t>
            </w:r>
          </w:p>
        </w:tc>
        <w:tc>
          <w:tcPr>
            <w:tcW w:w="752" w:type="dxa"/>
          </w:tcPr>
          <w:p w14:paraId="688DFC2F" w14:textId="77777777" w:rsidR="00037905" w:rsidRPr="00E2620D" w:rsidRDefault="00037905" w:rsidP="00450F45">
            <w:pPr>
              <w:keepNext/>
              <w:keepLines/>
              <w:widowControl w:val="0"/>
              <w:tabs>
                <w:tab w:val="left" w:pos="540"/>
              </w:tabs>
              <w:rPr>
                <w:rFonts w:ascii="Roboto" w:hAnsi="Roboto" w:cs="Arial"/>
                <w:spacing w:val="-4"/>
              </w:rPr>
            </w:pPr>
          </w:p>
        </w:tc>
        <w:tc>
          <w:tcPr>
            <w:tcW w:w="1867" w:type="dxa"/>
            <w:tcBorders>
              <w:top w:val="single" w:sz="4" w:space="0" w:color="auto"/>
            </w:tcBorders>
          </w:tcPr>
          <w:p w14:paraId="2A108B84" w14:textId="77777777" w:rsidR="00037905" w:rsidRPr="00E2620D" w:rsidRDefault="00037905" w:rsidP="00450F45">
            <w:pPr>
              <w:keepNext/>
              <w:keepLines/>
              <w:widowControl w:val="0"/>
              <w:tabs>
                <w:tab w:val="left" w:pos="540"/>
              </w:tabs>
              <w:jc w:val="center"/>
              <w:rPr>
                <w:rFonts w:ascii="Roboto" w:hAnsi="Roboto" w:cs="Arial"/>
                <w:spacing w:val="-4"/>
              </w:rPr>
            </w:pPr>
            <w:r w:rsidRPr="00E2620D">
              <w:rPr>
                <w:rFonts w:ascii="Roboto" w:hAnsi="Roboto"/>
                <w:spacing w:val="-4"/>
              </w:rPr>
              <w:t>Fecha de la firma</w:t>
            </w:r>
          </w:p>
        </w:tc>
        <w:tc>
          <w:tcPr>
            <w:tcW w:w="2245" w:type="dxa"/>
            <w:gridSpan w:val="3"/>
          </w:tcPr>
          <w:p w14:paraId="57C504C5" w14:textId="77777777" w:rsidR="00037905" w:rsidRPr="00E2620D" w:rsidRDefault="00037905" w:rsidP="00450F45">
            <w:pPr>
              <w:keepNext/>
              <w:keepLines/>
              <w:widowControl w:val="0"/>
              <w:tabs>
                <w:tab w:val="left" w:pos="540"/>
              </w:tabs>
              <w:rPr>
                <w:rFonts w:ascii="Roboto" w:hAnsi="Roboto"/>
                <w:spacing w:val="-4"/>
              </w:rPr>
            </w:pPr>
          </w:p>
        </w:tc>
      </w:tr>
    </w:tbl>
    <w:p w14:paraId="48794BBB" w14:textId="77777777" w:rsidR="00037905" w:rsidRPr="00E2620D" w:rsidRDefault="00037905">
      <w:pPr>
        <w:autoSpaceDE/>
        <w:autoSpaceDN/>
        <w:rPr>
          <w:rFonts w:ascii="Roboto" w:hAnsi="Roboto" w:cs="Arial"/>
          <w:spacing w:val="-4"/>
          <w:sz w:val="18"/>
          <w:szCs w:val="18"/>
        </w:rPr>
      </w:pPr>
      <w:r w:rsidRPr="00E2620D">
        <w:rPr>
          <w:rFonts w:ascii="Roboto" w:hAnsi="Roboto"/>
          <w:spacing w:val="-4"/>
          <w:sz w:val="18"/>
          <w:szCs w:val="18"/>
        </w:rPr>
        <w:br w:type="page"/>
      </w:r>
    </w:p>
    <w:tbl>
      <w:tblPr>
        <w:tblStyle w:val="TableGrid"/>
        <w:tblW w:w="10800" w:type="dxa"/>
        <w:tblLayout w:type="fixed"/>
        <w:tblLook w:val="04A0" w:firstRow="1" w:lastRow="0" w:firstColumn="1" w:lastColumn="0" w:noHBand="0" w:noVBand="1"/>
      </w:tblPr>
      <w:tblGrid>
        <w:gridCol w:w="551"/>
        <w:gridCol w:w="551"/>
        <w:gridCol w:w="4156"/>
        <w:gridCol w:w="284"/>
        <w:gridCol w:w="551"/>
        <w:gridCol w:w="551"/>
        <w:gridCol w:w="4156"/>
      </w:tblGrid>
      <w:tr w:rsidR="0079498F" w:rsidRPr="00E2620D" w14:paraId="65DE724D" w14:textId="77777777" w:rsidTr="00C54EF6">
        <w:trPr>
          <w:trHeight w:val="288"/>
        </w:trPr>
        <w:tc>
          <w:tcPr>
            <w:tcW w:w="11520" w:type="dxa"/>
            <w:gridSpan w:val="7"/>
            <w:tcBorders>
              <w:top w:val="single" w:sz="12" w:space="0" w:color="auto"/>
              <w:left w:val="nil"/>
              <w:right w:val="nil"/>
            </w:tcBorders>
            <w:vAlign w:val="center"/>
          </w:tcPr>
          <w:p w14:paraId="7284A5ED" w14:textId="77777777" w:rsidR="0079498F" w:rsidRPr="00E2620D" w:rsidRDefault="0079498F" w:rsidP="00292855">
            <w:pPr>
              <w:widowControl w:val="0"/>
              <w:spacing w:before="40" w:after="40"/>
              <w:jc w:val="center"/>
              <w:rPr>
                <w:rFonts w:ascii="Roboto" w:hAnsi="Roboto" w:cs="Arial"/>
                <w:b/>
                <w:bCs/>
                <w:color w:val="000000"/>
                <w:spacing w:val="-4"/>
              </w:rPr>
            </w:pPr>
            <w:r w:rsidRPr="00E2620D">
              <w:rPr>
                <w:rFonts w:ascii="Roboto" w:hAnsi="Roboto"/>
                <w:b/>
                <w:color w:val="000000"/>
                <w:spacing w:val="-4"/>
              </w:rPr>
              <w:lastRenderedPageBreak/>
              <w:t>RESULTADOS DEL INVENTARIO PSICOSOCIAL</w:t>
            </w:r>
          </w:p>
        </w:tc>
      </w:tr>
      <w:tr w:rsidR="0079498F" w:rsidRPr="00E2620D" w14:paraId="493C46DC" w14:textId="77777777" w:rsidTr="00C54EF6">
        <w:trPr>
          <w:trHeight w:val="259"/>
        </w:trPr>
        <w:tc>
          <w:tcPr>
            <w:tcW w:w="576" w:type="dxa"/>
            <w:tcBorders>
              <w:left w:val="nil"/>
              <w:bottom w:val="single" w:sz="12" w:space="0" w:color="auto"/>
            </w:tcBorders>
            <w:vAlign w:val="center"/>
          </w:tcPr>
          <w:p w14:paraId="21D3E1E5" w14:textId="77777777" w:rsidR="0079498F" w:rsidRPr="00E2620D" w:rsidRDefault="0079498F" w:rsidP="0041247F">
            <w:pPr>
              <w:widowControl w:val="0"/>
              <w:ind w:right="-96"/>
              <w:rPr>
                <w:rFonts w:ascii="Roboto" w:hAnsi="Roboto" w:cs="Arial"/>
                <w:b/>
                <w:bCs/>
                <w:color w:val="000000"/>
                <w:spacing w:val="-4"/>
                <w:sz w:val="18"/>
                <w:szCs w:val="18"/>
              </w:rPr>
            </w:pP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1</w:t>
            </w:r>
          </w:p>
        </w:tc>
        <w:tc>
          <w:tcPr>
            <w:tcW w:w="576" w:type="dxa"/>
            <w:tcBorders>
              <w:bottom w:val="single" w:sz="12" w:space="0" w:color="auto"/>
              <w:right w:val="single" w:sz="2" w:space="0" w:color="auto"/>
            </w:tcBorders>
            <w:vAlign w:val="center"/>
          </w:tcPr>
          <w:p w14:paraId="588DD393" w14:textId="77777777" w:rsidR="0079498F" w:rsidRPr="00E2620D" w:rsidRDefault="0079498F" w:rsidP="0041247F">
            <w:pPr>
              <w:widowControl w:val="0"/>
              <w:ind w:right="-84"/>
              <w:rPr>
                <w:rFonts w:ascii="Roboto" w:hAnsi="Roboto" w:cs="Arial"/>
                <w:b/>
                <w:bCs/>
                <w:color w:val="000000"/>
                <w:spacing w:val="-4"/>
                <w:sz w:val="18"/>
                <w:szCs w:val="18"/>
              </w:rPr>
            </w:pP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2</w:t>
            </w:r>
          </w:p>
        </w:tc>
        <w:tc>
          <w:tcPr>
            <w:tcW w:w="4464" w:type="dxa"/>
            <w:tcBorders>
              <w:left w:val="single" w:sz="2" w:space="0" w:color="auto"/>
              <w:bottom w:val="single" w:sz="12" w:space="0" w:color="auto"/>
            </w:tcBorders>
            <w:vAlign w:val="center"/>
          </w:tcPr>
          <w:p w14:paraId="53FA8FE2" w14:textId="7ED00F60"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t xml:space="preserve">Solicitante </w:t>
            </w: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1: </w:t>
            </w:r>
            <w:r w:rsidR="00307C46" w:rsidRPr="00E2620D">
              <w:rPr>
                <w:rFonts w:ascii="Garamond" w:hAnsi="Garamond"/>
                <w:b/>
                <w:bCs/>
                <w:spacing w:val="-4"/>
                <w:sz w:val="22"/>
                <w:szCs w:val="22"/>
              </w:rPr>
              <w:fldChar w:fldCharType="begin">
                <w:ffData>
                  <w:name w:val="p_srvc_ctgry"/>
                  <w:enabled w:val="0"/>
                  <w:calcOnExit w:val="0"/>
                  <w:textInput>
                    <w:default w:val="Applicant Full Name"/>
                    <w:maxLength w:val="55"/>
                  </w:textInput>
                </w:ffData>
              </w:fldChar>
            </w:r>
            <w:r w:rsidR="00307C46" w:rsidRPr="00E2620D">
              <w:rPr>
                <w:rFonts w:ascii="Garamond" w:hAnsi="Garamond"/>
                <w:b/>
                <w:bCs/>
                <w:spacing w:val="-4"/>
                <w:sz w:val="22"/>
                <w:szCs w:val="22"/>
              </w:rPr>
              <w:instrText xml:space="preserve"> FORMTEXT </w:instrText>
            </w:r>
            <w:r w:rsidR="00307C46" w:rsidRPr="00E2620D">
              <w:rPr>
                <w:rFonts w:ascii="Garamond" w:hAnsi="Garamond"/>
                <w:b/>
                <w:bCs/>
                <w:spacing w:val="-4"/>
                <w:sz w:val="22"/>
                <w:szCs w:val="22"/>
              </w:rPr>
            </w:r>
            <w:r w:rsidR="00307C46" w:rsidRPr="00E2620D">
              <w:rPr>
                <w:rFonts w:ascii="Garamond" w:hAnsi="Garamond"/>
                <w:b/>
                <w:bCs/>
                <w:spacing w:val="-4"/>
                <w:sz w:val="22"/>
                <w:szCs w:val="22"/>
              </w:rPr>
              <w:fldChar w:fldCharType="separate"/>
            </w:r>
            <w:r w:rsidRPr="00E2620D">
              <w:rPr>
                <w:rFonts w:ascii="Garamond" w:hAnsi="Garamond"/>
                <w:b/>
                <w:spacing w:val="-4"/>
                <w:sz w:val="22"/>
              </w:rPr>
              <w:t>Nombre completo del solicitante</w:t>
            </w:r>
            <w:r w:rsidR="00307C46" w:rsidRPr="00E2620D">
              <w:rPr>
                <w:rFonts w:ascii="Garamond" w:hAnsi="Garamond"/>
                <w:b/>
                <w:bCs/>
                <w:spacing w:val="-4"/>
                <w:sz w:val="22"/>
                <w:szCs w:val="22"/>
              </w:rPr>
              <w:fldChar w:fldCharType="end"/>
            </w:r>
          </w:p>
        </w:tc>
        <w:tc>
          <w:tcPr>
            <w:tcW w:w="288" w:type="dxa"/>
            <w:tcBorders>
              <w:bottom w:val="single" w:sz="12" w:space="0" w:color="auto"/>
            </w:tcBorders>
            <w:vAlign w:val="center"/>
          </w:tcPr>
          <w:p w14:paraId="4E6EB701" w14:textId="77777777" w:rsidR="0079498F" w:rsidRPr="00E2620D" w:rsidRDefault="0079498F" w:rsidP="00F9717F">
            <w:pPr>
              <w:widowControl w:val="0"/>
              <w:rPr>
                <w:rFonts w:ascii="Roboto" w:hAnsi="Roboto" w:cs="Arial"/>
                <w:b/>
                <w:bCs/>
                <w:color w:val="000000"/>
                <w:spacing w:val="-4"/>
                <w:sz w:val="18"/>
                <w:szCs w:val="18"/>
              </w:rPr>
            </w:pPr>
          </w:p>
        </w:tc>
        <w:tc>
          <w:tcPr>
            <w:tcW w:w="576" w:type="dxa"/>
            <w:tcBorders>
              <w:bottom w:val="single" w:sz="12" w:space="0" w:color="auto"/>
            </w:tcBorders>
            <w:vAlign w:val="center"/>
          </w:tcPr>
          <w:p w14:paraId="086F7C68" w14:textId="77777777" w:rsidR="0079498F" w:rsidRPr="00E2620D" w:rsidRDefault="0079498F" w:rsidP="0041247F">
            <w:pPr>
              <w:widowControl w:val="0"/>
              <w:ind w:right="-132"/>
              <w:rPr>
                <w:rFonts w:ascii="Roboto" w:hAnsi="Roboto" w:cs="Arial"/>
                <w:b/>
                <w:bCs/>
                <w:color w:val="000000"/>
                <w:spacing w:val="-4"/>
                <w:sz w:val="18"/>
                <w:szCs w:val="18"/>
              </w:rPr>
            </w:pP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1</w:t>
            </w:r>
          </w:p>
        </w:tc>
        <w:tc>
          <w:tcPr>
            <w:tcW w:w="576" w:type="dxa"/>
            <w:tcBorders>
              <w:bottom w:val="single" w:sz="12" w:space="0" w:color="auto"/>
            </w:tcBorders>
            <w:vAlign w:val="center"/>
          </w:tcPr>
          <w:p w14:paraId="3804497E" w14:textId="77777777" w:rsidR="0079498F" w:rsidRPr="00E2620D" w:rsidRDefault="0079498F" w:rsidP="0041247F">
            <w:pPr>
              <w:widowControl w:val="0"/>
              <w:ind w:right="-120"/>
              <w:rPr>
                <w:rFonts w:ascii="Roboto" w:hAnsi="Roboto" w:cs="Arial"/>
                <w:b/>
                <w:bCs/>
                <w:color w:val="000000"/>
                <w:spacing w:val="-4"/>
                <w:sz w:val="18"/>
                <w:szCs w:val="18"/>
              </w:rPr>
            </w:pP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2</w:t>
            </w:r>
          </w:p>
        </w:tc>
        <w:tc>
          <w:tcPr>
            <w:tcW w:w="4464" w:type="dxa"/>
            <w:tcBorders>
              <w:bottom w:val="single" w:sz="12" w:space="0" w:color="auto"/>
              <w:right w:val="nil"/>
            </w:tcBorders>
            <w:vAlign w:val="center"/>
          </w:tcPr>
          <w:p w14:paraId="17844AF5" w14:textId="52C6FA57"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t xml:space="preserve">Solicitante </w:t>
            </w: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2: </w:t>
            </w:r>
            <w:r w:rsidR="00307C46" w:rsidRPr="00E2620D">
              <w:rPr>
                <w:rFonts w:ascii="Garamond" w:hAnsi="Garamond"/>
                <w:b/>
                <w:bCs/>
                <w:spacing w:val="-4"/>
                <w:sz w:val="22"/>
                <w:szCs w:val="22"/>
              </w:rPr>
              <w:fldChar w:fldCharType="begin">
                <w:ffData>
                  <w:name w:val=""/>
                  <w:enabled w:val="0"/>
                  <w:calcOnExit w:val="0"/>
                  <w:textInput>
                    <w:default w:val="Applicant Full Name"/>
                    <w:maxLength w:val="55"/>
                  </w:textInput>
                </w:ffData>
              </w:fldChar>
            </w:r>
            <w:r w:rsidR="00307C46" w:rsidRPr="00E2620D">
              <w:rPr>
                <w:rFonts w:ascii="Garamond" w:hAnsi="Garamond"/>
                <w:b/>
                <w:bCs/>
                <w:spacing w:val="-4"/>
                <w:sz w:val="22"/>
                <w:szCs w:val="22"/>
              </w:rPr>
              <w:instrText xml:space="preserve"> FORMTEXT </w:instrText>
            </w:r>
            <w:r w:rsidR="00307C46" w:rsidRPr="00E2620D">
              <w:rPr>
                <w:rFonts w:ascii="Garamond" w:hAnsi="Garamond"/>
                <w:b/>
                <w:bCs/>
                <w:spacing w:val="-4"/>
                <w:sz w:val="22"/>
                <w:szCs w:val="22"/>
              </w:rPr>
            </w:r>
            <w:r w:rsidR="00307C46" w:rsidRPr="00E2620D">
              <w:rPr>
                <w:rFonts w:ascii="Garamond" w:hAnsi="Garamond"/>
                <w:b/>
                <w:bCs/>
                <w:spacing w:val="-4"/>
                <w:sz w:val="22"/>
                <w:szCs w:val="22"/>
              </w:rPr>
              <w:fldChar w:fldCharType="separate"/>
            </w:r>
            <w:r w:rsidRPr="00E2620D">
              <w:rPr>
                <w:rFonts w:ascii="Garamond" w:hAnsi="Garamond"/>
                <w:b/>
                <w:spacing w:val="-4"/>
                <w:sz w:val="22"/>
              </w:rPr>
              <w:t>Nombre completo del solicitante</w:t>
            </w:r>
            <w:r w:rsidR="00307C46" w:rsidRPr="00E2620D">
              <w:rPr>
                <w:rFonts w:ascii="Garamond" w:hAnsi="Garamond"/>
                <w:b/>
                <w:bCs/>
                <w:spacing w:val="-4"/>
                <w:sz w:val="22"/>
                <w:szCs w:val="22"/>
              </w:rPr>
              <w:fldChar w:fldCharType="end"/>
            </w:r>
          </w:p>
        </w:tc>
      </w:tr>
      <w:tr w:rsidR="0079498F" w:rsidRPr="00E2620D" w14:paraId="11152372" w14:textId="77777777" w:rsidTr="00C54EF6">
        <w:trPr>
          <w:trHeight w:val="259"/>
        </w:trPr>
        <w:tc>
          <w:tcPr>
            <w:tcW w:w="5616" w:type="dxa"/>
            <w:gridSpan w:val="3"/>
            <w:tcBorders>
              <w:top w:val="single" w:sz="12" w:space="0" w:color="auto"/>
              <w:left w:val="nil"/>
            </w:tcBorders>
            <w:vAlign w:val="center"/>
          </w:tcPr>
          <w:p w14:paraId="2877460E" w14:textId="77777777"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t>HISTORIAL</w:t>
            </w:r>
          </w:p>
        </w:tc>
        <w:tc>
          <w:tcPr>
            <w:tcW w:w="288" w:type="dxa"/>
            <w:tcBorders>
              <w:top w:val="single" w:sz="12" w:space="0" w:color="auto"/>
            </w:tcBorders>
            <w:vAlign w:val="center"/>
          </w:tcPr>
          <w:p w14:paraId="02C762A7" w14:textId="77777777" w:rsidR="0079498F" w:rsidRPr="00E2620D" w:rsidRDefault="0079498F" w:rsidP="00F9717F">
            <w:pPr>
              <w:widowControl w:val="0"/>
              <w:rPr>
                <w:rFonts w:ascii="Roboto" w:hAnsi="Roboto" w:cs="Arial"/>
                <w:b/>
                <w:bCs/>
                <w:color w:val="000000"/>
                <w:spacing w:val="-4"/>
                <w:sz w:val="18"/>
                <w:szCs w:val="18"/>
              </w:rPr>
            </w:pPr>
          </w:p>
        </w:tc>
        <w:tc>
          <w:tcPr>
            <w:tcW w:w="5616" w:type="dxa"/>
            <w:gridSpan w:val="3"/>
            <w:tcBorders>
              <w:top w:val="single" w:sz="12" w:space="0" w:color="auto"/>
              <w:right w:val="nil"/>
            </w:tcBorders>
            <w:vAlign w:val="center"/>
          </w:tcPr>
          <w:p w14:paraId="362052CC" w14:textId="77777777"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t>RELACIONES DE LA FAMILIA EXTENDIDA</w:t>
            </w:r>
          </w:p>
        </w:tc>
      </w:tr>
      <w:tr w:rsidR="00DB5B93" w:rsidRPr="00E2620D" w14:paraId="0AF2A47D" w14:textId="77777777" w:rsidTr="00C54EF6">
        <w:trPr>
          <w:trHeight w:val="259"/>
        </w:trPr>
        <w:tc>
          <w:tcPr>
            <w:tcW w:w="576" w:type="dxa"/>
            <w:tcBorders>
              <w:left w:val="nil"/>
            </w:tcBorders>
            <w:vAlign w:val="center"/>
          </w:tcPr>
          <w:p w14:paraId="72FD93E5" w14:textId="77777777" w:rsidR="00DB5B93" w:rsidRPr="00E2620D" w:rsidRDefault="00DB5B93" w:rsidP="00F9717F">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051F9CF9" w14:textId="77777777" w:rsidR="00DB5B93" w:rsidRPr="00E2620D" w:rsidRDefault="00DB5B93" w:rsidP="00F9717F">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28D5BBC6"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Adaptabilidad de la familia a la infancia</w:t>
            </w:r>
          </w:p>
        </w:tc>
        <w:tc>
          <w:tcPr>
            <w:tcW w:w="288" w:type="dxa"/>
            <w:vAlign w:val="center"/>
          </w:tcPr>
          <w:p w14:paraId="2A916110"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6457D4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52E2E34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6537061E"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Cohesión de la familia extendida</w:t>
            </w:r>
          </w:p>
        </w:tc>
      </w:tr>
      <w:tr w:rsidR="00DB5B93" w:rsidRPr="00E2620D" w14:paraId="750C16C4" w14:textId="77777777" w:rsidTr="00C54EF6">
        <w:trPr>
          <w:trHeight w:val="259"/>
        </w:trPr>
        <w:tc>
          <w:tcPr>
            <w:tcW w:w="576" w:type="dxa"/>
            <w:tcBorders>
              <w:left w:val="nil"/>
            </w:tcBorders>
            <w:vAlign w:val="center"/>
          </w:tcPr>
          <w:p w14:paraId="199CFEF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36EF16D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0D4CE5CB"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Cohesión de la familia en la infancia</w:t>
            </w:r>
          </w:p>
        </w:tc>
        <w:tc>
          <w:tcPr>
            <w:tcW w:w="288" w:type="dxa"/>
            <w:vAlign w:val="center"/>
          </w:tcPr>
          <w:p w14:paraId="5A18577D"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72E13FD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465ABE0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2238B889"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Adaptabilidad de la familia extendida</w:t>
            </w:r>
          </w:p>
        </w:tc>
      </w:tr>
      <w:tr w:rsidR="00DB5B93" w:rsidRPr="00E2620D" w14:paraId="533D622D" w14:textId="77777777" w:rsidTr="00C54EF6">
        <w:trPr>
          <w:trHeight w:val="259"/>
        </w:trPr>
        <w:tc>
          <w:tcPr>
            <w:tcW w:w="576" w:type="dxa"/>
            <w:tcBorders>
              <w:left w:val="nil"/>
              <w:bottom w:val="single" w:sz="4" w:space="0" w:color="auto"/>
            </w:tcBorders>
            <w:vAlign w:val="center"/>
          </w:tcPr>
          <w:p w14:paraId="6BD2437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7C739D4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7A656D4E"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de privación/trauma en la infancia</w:t>
            </w:r>
          </w:p>
        </w:tc>
        <w:tc>
          <w:tcPr>
            <w:tcW w:w="288" w:type="dxa"/>
            <w:vAlign w:val="center"/>
          </w:tcPr>
          <w:p w14:paraId="201F3250"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67D9ECF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2E64D1F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6CD8C653" w14:textId="55172CDD"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Relación con la propia familia extendida</w:t>
            </w:r>
          </w:p>
        </w:tc>
      </w:tr>
      <w:tr w:rsidR="00DB5B93" w:rsidRPr="00E2620D" w14:paraId="69E92B68" w14:textId="77777777" w:rsidTr="00C54EF6">
        <w:trPr>
          <w:trHeight w:val="259"/>
        </w:trPr>
        <w:tc>
          <w:tcPr>
            <w:tcW w:w="576" w:type="dxa"/>
            <w:tcBorders>
              <w:left w:val="nil"/>
            </w:tcBorders>
            <w:vAlign w:val="center"/>
          </w:tcPr>
          <w:p w14:paraId="74EC344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249EA97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75D8F9A6"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de victimización infantil</w:t>
            </w:r>
          </w:p>
        </w:tc>
        <w:tc>
          <w:tcPr>
            <w:tcW w:w="288" w:type="dxa"/>
            <w:vAlign w:val="center"/>
          </w:tcPr>
          <w:p w14:paraId="1FEE3BF5"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117EFA2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4F4F5CF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32AE75C7" w14:textId="30483B64"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Relación con la familia del cónyuge/pareja</w:t>
            </w:r>
          </w:p>
        </w:tc>
      </w:tr>
      <w:tr w:rsidR="00DB5B93" w:rsidRPr="00E2620D" w14:paraId="7410CD03" w14:textId="77777777" w:rsidTr="00C54EF6">
        <w:trPr>
          <w:trHeight w:val="259"/>
        </w:trPr>
        <w:tc>
          <w:tcPr>
            <w:tcW w:w="576" w:type="dxa"/>
            <w:tcBorders>
              <w:left w:val="nil"/>
            </w:tcBorders>
            <w:vAlign w:val="center"/>
          </w:tcPr>
          <w:p w14:paraId="3133260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1245931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1228789B"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de victimización/trauma en adultos</w:t>
            </w:r>
          </w:p>
        </w:tc>
        <w:tc>
          <w:tcPr>
            <w:tcW w:w="288" w:type="dxa"/>
            <w:vAlign w:val="center"/>
          </w:tcPr>
          <w:p w14:paraId="35A77BF8" w14:textId="77777777" w:rsidR="00DB5B93" w:rsidRPr="00E2620D" w:rsidRDefault="00DB5B93" w:rsidP="00F9717F">
            <w:pPr>
              <w:widowControl w:val="0"/>
              <w:rPr>
                <w:rFonts w:ascii="Roboto" w:hAnsi="Roboto" w:cs="Arial"/>
                <w:b/>
                <w:bCs/>
                <w:color w:val="000000"/>
                <w:spacing w:val="-4"/>
                <w:sz w:val="18"/>
                <w:szCs w:val="18"/>
              </w:rPr>
            </w:pPr>
          </w:p>
        </w:tc>
        <w:tc>
          <w:tcPr>
            <w:tcW w:w="5616" w:type="dxa"/>
            <w:gridSpan w:val="3"/>
            <w:tcBorders>
              <w:right w:val="nil"/>
            </w:tcBorders>
            <w:vAlign w:val="center"/>
          </w:tcPr>
          <w:p w14:paraId="754BB2A1" w14:textId="77777777" w:rsidR="00DB5B93" w:rsidRPr="00E2620D" w:rsidRDefault="00DB5B93" w:rsidP="00F9717F">
            <w:pPr>
              <w:widowControl w:val="0"/>
              <w:rPr>
                <w:rFonts w:ascii="Roboto" w:hAnsi="Roboto" w:cs="Arial"/>
                <w:b/>
                <w:bCs/>
                <w:color w:val="000000"/>
                <w:spacing w:val="-4"/>
                <w:sz w:val="18"/>
                <w:szCs w:val="18"/>
              </w:rPr>
            </w:pPr>
            <w:r w:rsidRPr="00E2620D">
              <w:rPr>
                <w:rFonts w:ascii="Roboto" w:hAnsi="Roboto"/>
                <w:b/>
                <w:color w:val="000000"/>
                <w:spacing w:val="-4"/>
                <w:sz w:val="18"/>
              </w:rPr>
              <w:t>ENTORNO FÍSICO/SOCIAL</w:t>
            </w:r>
          </w:p>
        </w:tc>
      </w:tr>
      <w:tr w:rsidR="00DB5B93" w:rsidRPr="00E2620D" w14:paraId="029C83A1" w14:textId="77777777" w:rsidTr="00C54EF6">
        <w:trPr>
          <w:trHeight w:val="259"/>
        </w:trPr>
        <w:tc>
          <w:tcPr>
            <w:tcW w:w="576" w:type="dxa"/>
            <w:tcBorders>
              <w:left w:val="nil"/>
            </w:tcBorders>
            <w:vAlign w:val="center"/>
          </w:tcPr>
          <w:p w14:paraId="4395D61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6643F14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578BE2FE"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de maltrato/negligencia infantil</w:t>
            </w:r>
          </w:p>
        </w:tc>
        <w:tc>
          <w:tcPr>
            <w:tcW w:w="288" w:type="dxa"/>
            <w:vAlign w:val="center"/>
          </w:tcPr>
          <w:p w14:paraId="2C901EF0"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FFFAFE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7F0C457F"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right w:val="nil"/>
            </w:tcBorders>
            <w:vAlign w:val="center"/>
          </w:tcPr>
          <w:p w14:paraId="14D320C3"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Limpieza/orden/mantenimiento</w:t>
            </w:r>
          </w:p>
        </w:tc>
      </w:tr>
      <w:tr w:rsidR="00DB5B93" w:rsidRPr="00E2620D" w14:paraId="08967719" w14:textId="77777777" w:rsidTr="00C54EF6">
        <w:trPr>
          <w:trHeight w:val="259"/>
        </w:trPr>
        <w:tc>
          <w:tcPr>
            <w:tcW w:w="576" w:type="dxa"/>
            <w:tcBorders>
              <w:left w:val="nil"/>
            </w:tcBorders>
            <w:vAlign w:val="center"/>
          </w:tcPr>
          <w:p w14:paraId="4972601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43DD8A2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250A00AB"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de consumo de alcohol/drogas</w:t>
            </w:r>
          </w:p>
        </w:tc>
        <w:tc>
          <w:tcPr>
            <w:tcW w:w="288" w:type="dxa"/>
            <w:vAlign w:val="center"/>
          </w:tcPr>
          <w:p w14:paraId="0BC85553"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1F7E034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4050A87D" w14:textId="77777777" w:rsidR="00DB5B93" w:rsidRPr="00E2620D" w:rsidRDefault="00DB5B93" w:rsidP="004143EE">
            <w:pPr>
              <w:widowControl w:val="0"/>
              <w:rPr>
                <w:rFonts w:ascii="Roboto" w:hAnsi="Roboto" w:cs="Arial"/>
                <w:b/>
                <w:bCs/>
                <w:color w:val="000000"/>
                <w:spacing w:val="-4"/>
                <w:sz w:val="18"/>
                <w:szCs w:val="18"/>
              </w:rPr>
            </w:pPr>
          </w:p>
        </w:tc>
        <w:tc>
          <w:tcPr>
            <w:tcW w:w="4464" w:type="dxa"/>
            <w:tcBorders>
              <w:bottom w:val="single" w:sz="4" w:space="0" w:color="auto"/>
              <w:right w:val="nil"/>
            </w:tcBorders>
            <w:vAlign w:val="center"/>
          </w:tcPr>
          <w:p w14:paraId="715C9A40"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Seguridad</w:t>
            </w:r>
          </w:p>
        </w:tc>
      </w:tr>
      <w:tr w:rsidR="00DB5B93" w:rsidRPr="00E2620D" w14:paraId="79DD7220" w14:textId="77777777" w:rsidTr="00C54EF6">
        <w:trPr>
          <w:trHeight w:val="259"/>
        </w:trPr>
        <w:tc>
          <w:tcPr>
            <w:tcW w:w="576" w:type="dxa"/>
            <w:tcBorders>
              <w:left w:val="nil"/>
            </w:tcBorders>
            <w:vAlign w:val="center"/>
          </w:tcPr>
          <w:p w14:paraId="0F63B8A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7FAF857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0BA09CF9"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Crimen/arresto/acusaciones/violencia</w:t>
            </w:r>
          </w:p>
        </w:tc>
        <w:tc>
          <w:tcPr>
            <w:tcW w:w="288" w:type="dxa"/>
            <w:vAlign w:val="center"/>
          </w:tcPr>
          <w:p w14:paraId="2BB2B57B"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01E8EBE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5FAFBE6F"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right w:val="nil"/>
            </w:tcBorders>
            <w:vAlign w:val="center"/>
          </w:tcPr>
          <w:p w14:paraId="74299246"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Mobiliario</w:t>
            </w:r>
          </w:p>
        </w:tc>
      </w:tr>
      <w:tr w:rsidR="00DB5B93" w:rsidRPr="00E2620D" w14:paraId="705B31AF" w14:textId="77777777" w:rsidTr="00C54EF6">
        <w:trPr>
          <w:trHeight w:val="259"/>
        </w:trPr>
        <w:tc>
          <w:tcPr>
            <w:tcW w:w="576" w:type="dxa"/>
            <w:tcBorders>
              <w:left w:val="nil"/>
            </w:tcBorders>
            <w:vAlign w:val="center"/>
          </w:tcPr>
          <w:p w14:paraId="3F7028A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4CD3EE8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79726770"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psiquiátrico</w:t>
            </w:r>
          </w:p>
        </w:tc>
        <w:tc>
          <w:tcPr>
            <w:tcW w:w="288" w:type="dxa"/>
            <w:vAlign w:val="center"/>
          </w:tcPr>
          <w:p w14:paraId="34F72EF2"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09D0CC1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2A3331FA"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right w:val="nil"/>
            </w:tcBorders>
            <w:vAlign w:val="center"/>
          </w:tcPr>
          <w:p w14:paraId="09111B91"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Zona de juegos/equipamiento/ropa</w:t>
            </w:r>
          </w:p>
        </w:tc>
      </w:tr>
      <w:tr w:rsidR="00DB5B93" w:rsidRPr="00E2620D" w14:paraId="4289CDF2" w14:textId="77777777" w:rsidTr="00C54EF6">
        <w:trPr>
          <w:trHeight w:val="259"/>
        </w:trPr>
        <w:tc>
          <w:tcPr>
            <w:tcW w:w="576" w:type="dxa"/>
            <w:tcBorders>
              <w:left w:val="nil"/>
            </w:tcBorders>
            <w:vAlign w:val="center"/>
          </w:tcPr>
          <w:p w14:paraId="758E06A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64A1124C"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1247D64A"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laboral</w:t>
            </w:r>
          </w:p>
        </w:tc>
        <w:tc>
          <w:tcPr>
            <w:tcW w:w="288" w:type="dxa"/>
            <w:vAlign w:val="center"/>
          </w:tcPr>
          <w:p w14:paraId="68F47ED7" w14:textId="77777777" w:rsidR="00DB5B93" w:rsidRPr="00E2620D" w:rsidRDefault="00DB5B93" w:rsidP="00F9717F">
            <w:pPr>
              <w:widowControl w:val="0"/>
              <w:rPr>
                <w:rFonts w:ascii="Roboto" w:hAnsi="Roboto" w:cs="Arial"/>
                <w:b/>
                <w:bCs/>
                <w:color w:val="000000"/>
                <w:spacing w:val="-4"/>
                <w:sz w:val="18"/>
                <w:szCs w:val="18"/>
              </w:rPr>
            </w:pPr>
          </w:p>
        </w:tc>
        <w:tc>
          <w:tcPr>
            <w:tcW w:w="576" w:type="dxa"/>
            <w:tcBorders>
              <w:bottom w:val="single" w:sz="4" w:space="0" w:color="auto"/>
            </w:tcBorders>
            <w:vAlign w:val="center"/>
          </w:tcPr>
          <w:p w14:paraId="06B2F38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1A3500FF"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right w:val="nil"/>
            </w:tcBorders>
            <w:vAlign w:val="center"/>
          </w:tcPr>
          <w:p w14:paraId="7E73FBA4"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 xml:space="preserve">Finanzas </w:t>
            </w:r>
          </w:p>
        </w:tc>
      </w:tr>
      <w:tr w:rsidR="00DB5B93" w:rsidRPr="00E2620D" w14:paraId="20A683D3" w14:textId="77777777" w:rsidTr="00C54EF6">
        <w:trPr>
          <w:trHeight w:val="259"/>
        </w:trPr>
        <w:tc>
          <w:tcPr>
            <w:tcW w:w="576" w:type="dxa"/>
            <w:tcBorders>
              <w:left w:val="nil"/>
              <w:bottom w:val="single" w:sz="4" w:space="0" w:color="auto"/>
            </w:tcBorders>
            <w:vAlign w:val="center"/>
          </w:tcPr>
          <w:p w14:paraId="3BAE910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32FFC59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tcBorders>
            <w:vAlign w:val="center"/>
          </w:tcPr>
          <w:p w14:paraId="194CF7B9" w14:textId="156200E4"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Historial matrimonial/de unión civil</w:t>
            </w:r>
          </w:p>
        </w:tc>
        <w:tc>
          <w:tcPr>
            <w:tcW w:w="288" w:type="dxa"/>
            <w:vAlign w:val="center"/>
          </w:tcPr>
          <w:p w14:paraId="38C825F6"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7165193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4E8564CA"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right w:val="nil"/>
            </w:tcBorders>
            <w:vAlign w:val="center"/>
          </w:tcPr>
          <w:p w14:paraId="6E788580"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Sistema de apoyo</w:t>
            </w:r>
          </w:p>
        </w:tc>
      </w:tr>
      <w:tr w:rsidR="0079498F" w:rsidRPr="00E2620D" w14:paraId="6E9D8F21" w14:textId="77777777" w:rsidTr="00C54EF6">
        <w:trPr>
          <w:trHeight w:val="259"/>
        </w:trPr>
        <w:tc>
          <w:tcPr>
            <w:tcW w:w="5616" w:type="dxa"/>
            <w:gridSpan w:val="3"/>
            <w:tcBorders>
              <w:left w:val="nil"/>
            </w:tcBorders>
            <w:vAlign w:val="center"/>
          </w:tcPr>
          <w:p w14:paraId="2F1C071A" w14:textId="77777777"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t>CARACTERÍSTICAS PERSONALES</w:t>
            </w:r>
          </w:p>
        </w:tc>
        <w:tc>
          <w:tcPr>
            <w:tcW w:w="288" w:type="dxa"/>
            <w:vAlign w:val="center"/>
          </w:tcPr>
          <w:p w14:paraId="614934EE" w14:textId="77777777" w:rsidR="0079498F" w:rsidRPr="00E2620D" w:rsidRDefault="0079498F" w:rsidP="00F9717F">
            <w:pPr>
              <w:widowControl w:val="0"/>
              <w:rPr>
                <w:rFonts w:ascii="Roboto" w:hAnsi="Roboto" w:cs="Arial"/>
                <w:b/>
                <w:bCs/>
                <w:color w:val="000000"/>
                <w:spacing w:val="-4"/>
                <w:sz w:val="18"/>
                <w:szCs w:val="18"/>
              </w:rPr>
            </w:pPr>
          </w:p>
        </w:tc>
        <w:tc>
          <w:tcPr>
            <w:tcW w:w="576" w:type="dxa"/>
            <w:vAlign w:val="center"/>
          </w:tcPr>
          <w:p w14:paraId="5080690C" w14:textId="77777777" w:rsidR="0079498F" w:rsidRPr="00E2620D" w:rsidRDefault="006905DC" w:rsidP="00F9717F">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694AE259" w14:textId="77777777" w:rsidR="0079498F" w:rsidRPr="00E2620D" w:rsidRDefault="0079498F" w:rsidP="00F9717F">
            <w:pPr>
              <w:widowControl w:val="0"/>
              <w:jc w:val="center"/>
              <w:rPr>
                <w:rFonts w:ascii="Roboto" w:hAnsi="Roboto" w:cs="Arial"/>
                <w:b/>
                <w:bCs/>
                <w:color w:val="000000"/>
                <w:spacing w:val="-4"/>
                <w:sz w:val="18"/>
                <w:szCs w:val="18"/>
              </w:rPr>
            </w:pPr>
          </w:p>
        </w:tc>
        <w:tc>
          <w:tcPr>
            <w:tcW w:w="4464" w:type="dxa"/>
            <w:tcBorders>
              <w:bottom w:val="single" w:sz="4" w:space="0" w:color="auto"/>
              <w:right w:val="nil"/>
            </w:tcBorders>
            <w:vAlign w:val="center"/>
          </w:tcPr>
          <w:p w14:paraId="78DA6D3C" w14:textId="77777777" w:rsidR="0079498F" w:rsidRPr="00E2620D" w:rsidRDefault="0079498F" w:rsidP="00F9717F">
            <w:pPr>
              <w:widowControl w:val="0"/>
              <w:rPr>
                <w:rFonts w:ascii="Roboto" w:hAnsi="Roboto" w:cs="Arial"/>
                <w:bCs/>
                <w:color w:val="000000"/>
                <w:spacing w:val="-4"/>
                <w:sz w:val="18"/>
                <w:szCs w:val="18"/>
              </w:rPr>
            </w:pPr>
            <w:r w:rsidRPr="00E2620D">
              <w:rPr>
                <w:rFonts w:ascii="Roboto" w:hAnsi="Roboto"/>
                <w:color w:val="000000"/>
                <w:spacing w:val="-4"/>
                <w:sz w:val="18"/>
              </w:rPr>
              <w:t>Animales domésticos</w:t>
            </w:r>
          </w:p>
        </w:tc>
      </w:tr>
      <w:tr w:rsidR="00DB5B93" w:rsidRPr="00E2620D" w14:paraId="6F5E2823" w14:textId="77777777" w:rsidTr="00C54EF6">
        <w:trPr>
          <w:trHeight w:val="259"/>
        </w:trPr>
        <w:tc>
          <w:tcPr>
            <w:tcW w:w="576" w:type="dxa"/>
            <w:tcBorders>
              <w:left w:val="nil"/>
            </w:tcBorders>
            <w:vAlign w:val="center"/>
          </w:tcPr>
          <w:p w14:paraId="2D88DA6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762F6D2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147BFCF7"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Comunicación</w:t>
            </w:r>
          </w:p>
        </w:tc>
        <w:tc>
          <w:tcPr>
            <w:tcW w:w="288" w:type="dxa"/>
            <w:vAlign w:val="center"/>
          </w:tcPr>
          <w:p w14:paraId="73A44A66" w14:textId="77777777" w:rsidR="00DB5B93" w:rsidRPr="00E2620D" w:rsidRDefault="00DB5B93" w:rsidP="00F9717F">
            <w:pPr>
              <w:widowControl w:val="0"/>
              <w:rPr>
                <w:rFonts w:ascii="Roboto" w:hAnsi="Roboto" w:cs="Arial"/>
                <w:b/>
                <w:bCs/>
                <w:color w:val="000000"/>
                <w:spacing w:val="-4"/>
                <w:sz w:val="18"/>
                <w:szCs w:val="18"/>
              </w:rPr>
            </w:pPr>
          </w:p>
        </w:tc>
        <w:tc>
          <w:tcPr>
            <w:tcW w:w="5616" w:type="dxa"/>
            <w:gridSpan w:val="3"/>
            <w:tcBorders>
              <w:right w:val="nil"/>
            </w:tcBorders>
            <w:vAlign w:val="center"/>
          </w:tcPr>
          <w:p w14:paraId="00C70D84" w14:textId="77777777" w:rsidR="00DB5B93" w:rsidRPr="00E2620D" w:rsidRDefault="00DB5B93" w:rsidP="00F9717F">
            <w:pPr>
              <w:widowControl w:val="0"/>
              <w:rPr>
                <w:rFonts w:ascii="Roboto" w:hAnsi="Roboto" w:cs="Arial"/>
                <w:b/>
                <w:bCs/>
                <w:color w:val="000000"/>
                <w:spacing w:val="-4"/>
                <w:sz w:val="18"/>
                <w:szCs w:val="18"/>
              </w:rPr>
            </w:pPr>
            <w:r w:rsidRPr="00E2620D">
              <w:rPr>
                <w:rFonts w:ascii="Roboto" w:hAnsi="Roboto"/>
                <w:b/>
                <w:color w:val="000000"/>
                <w:spacing w:val="-4"/>
                <w:sz w:val="18"/>
              </w:rPr>
              <w:t>CRIANZA GENERAL</w:t>
            </w:r>
          </w:p>
        </w:tc>
      </w:tr>
      <w:tr w:rsidR="00DB5B93" w:rsidRPr="00E2620D" w14:paraId="7CFE9D48" w14:textId="77777777" w:rsidTr="00C54EF6">
        <w:trPr>
          <w:trHeight w:val="259"/>
        </w:trPr>
        <w:tc>
          <w:tcPr>
            <w:tcW w:w="576" w:type="dxa"/>
            <w:tcBorders>
              <w:left w:val="nil"/>
            </w:tcBorders>
            <w:vAlign w:val="center"/>
          </w:tcPr>
          <w:p w14:paraId="0A36C6D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727722B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5F7B7C94"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Compromiso y responsabilidad</w:t>
            </w:r>
          </w:p>
        </w:tc>
        <w:tc>
          <w:tcPr>
            <w:tcW w:w="288" w:type="dxa"/>
            <w:vAlign w:val="center"/>
          </w:tcPr>
          <w:p w14:paraId="1F67194D"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5142692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7BC8D043"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61EA8509"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Desarrollo infantil</w:t>
            </w:r>
          </w:p>
        </w:tc>
      </w:tr>
      <w:tr w:rsidR="00DB5B93" w:rsidRPr="00E2620D" w14:paraId="0B69764A" w14:textId="77777777" w:rsidTr="00C54EF6">
        <w:trPr>
          <w:trHeight w:val="259"/>
        </w:trPr>
        <w:tc>
          <w:tcPr>
            <w:tcW w:w="576" w:type="dxa"/>
            <w:tcBorders>
              <w:left w:val="nil"/>
            </w:tcBorders>
            <w:vAlign w:val="center"/>
          </w:tcPr>
          <w:p w14:paraId="4EE4CC6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3A81EE4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259EB405"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Resolución de problemas</w:t>
            </w:r>
          </w:p>
        </w:tc>
        <w:tc>
          <w:tcPr>
            <w:tcW w:w="288" w:type="dxa"/>
            <w:vAlign w:val="center"/>
          </w:tcPr>
          <w:p w14:paraId="546CED52"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71D943E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370E919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44F523C1"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Estilo de crianza</w:t>
            </w:r>
          </w:p>
        </w:tc>
      </w:tr>
      <w:tr w:rsidR="00DB5B93" w:rsidRPr="00E2620D" w14:paraId="215855DF" w14:textId="77777777" w:rsidTr="00C54EF6">
        <w:trPr>
          <w:trHeight w:val="259"/>
        </w:trPr>
        <w:tc>
          <w:tcPr>
            <w:tcW w:w="576" w:type="dxa"/>
            <w:tcBorders>
              <w:left w:val="nil"/>
            </w:tcBorders>
            <w:vAlign w:val="center"/>
          </w:tcPr>
          <w:p w14:paraId="67EB99D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5478FC2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406F6A52"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Relaciones interpersonales</w:t>
            </w:r>
          </w:p>
        </w:tc>
        <w:tc>
          <w:tcPr>
            <w:tcW w:w="288" w:type="dxa"/>
            <w:vAlign w:val="center"/>
          </w:tcPr>
          <w:p w14:paraId="0D4E9E10"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1C12903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0F33AE5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4CB39B44"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Métodos disciplinarios</w:t>
            </w:r>
          </w:p>
        </w:tc>
      </w:tr>
      <w:tr w:rsidR="00DB5B93" w:rsidRPr="00E2620D" w14:paraId="3EB360D3" w14:textId="77777777" w:rsidTr="00C54EF6">
        <w:trPr>
          <w:trHeight w:val="259"/>
        </w:trPr>
        <w:tc>
          <w:tcPr>
            <w:tcW w:w="576" w:type="dxa"/>
            <w:tcBorders>
              <w:left w:val="nil"/>
              <w:bottom w:val="single" w:sz="4" w:space="0" w:color="auto"/>
            </w:tcBorders>
            <w:vAlign w:val="center"/>
          </w:tcPr>
          <w:p w14:paraId="54E3218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2889355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32D13961"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Salud y resistencia física</w:t>
            </w:r>
          </w:p>
        </w:tc>
        <w:tc>
          <w:tcPr>
            <w:tcW w:w="288" w:type="dxa"/>
            <w:vAlign w:val="center"/>
          </w:tcPr>
          <w:p w14:paraId="1F931D1A"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69D0204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7072EF4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04515195"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Supervisión de niños</w:t>
            </w:r>
          </w:p>
        </w:tc>
      </w:tr>
      <w:tr w:rsidR="00DB5B93" w:rsidRPr="00E2620D" w14:paraId="69422D8F" w14:textId="77777777" w:rsidTr="00C54EF6">
        <w:trPr>
          <w:trHeight w:val="259"/>
        </w:trPr>
        <w:tc>
          <w:tcPr>
            <w:tcW w:w="576" w:type="dxa"/>
            <w:tcBorders>
              <w:left w:val="nil"/>
            </w:tcBorders>
            <w:vAlign w:val="center"/>
          </w:tcPr>
          <w:p w14:paraId="0296522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5BD9567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3BD5E51A"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Autoestima</w:t>
            </w:r>
          </w:p>
        </w:tc>
        <w:tc>
          <w:tcPr>
            <w:tcW w:w="288" w:type="dxa"/>
            <w:vAlign w:val="center"/>
          </w:tcPr>
          <w:p w14:paraId="17C2DBD5"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978358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03A92F0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0C7E6DAD"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Experiencias de aprendizaje</w:t>
            </w:r>
          </w:p>
        </w:tc>
      </w:tr>
      <w:tr w:rsidR="00DB5B93" w:rsidRPr="00E2620D" w14:paraId="0AF0EB5E" w14:textId="77777777" w:rsidTr="00C54EF6">
        <w:trPr>
          <w:trHeight w:val="259"/>
        </w:trPr>
        <w:tc>
          <w:tcPr>
            <w:tcW w:w="576" w:type="dxa"/>
            <w:tcBorders>
              <w:left w:val="nil"/>
            </w:tcBorders>
            <w:vAlign w:val="center"/>
          </w:tcPr>
          <w:p w14:paraId="2ADAAB2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21E3E53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3EDD0263"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Aceptación de diferencias</w:t>
            </w:r>
          </w:p>
        </w:tc>
        <w:tc>
          <w:tcPr>
            <w:tcW w:w="288" w:type="dxa"/>
            <w:vAlign w:val="center"/>
          </w:tcPr>
          <w:p w14:paraId="3FB16B87"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1476F28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3243391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57F27149"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Función parental</w:t>
            </w:r>
          </w:p>
        </w:tc>
      </w:tr>
      <w:tr w:rsidR="00DB5B93" w:rsidRPr="00E2620D" w14:paraId="77B021C8" w14:textId="77777777" w:rsidTr="00C54EF6">
        <w:trPr>
          <w:trHeight w:val="259"/>
        </w:trPr>
        <w:tc>
          <w:tcPr>
            <w:tcW w:w="576" w:type="dxa"/>
            <w:tcBorders>
              <w:left w:val="nil"/>
            </w:tcBorders>
            <w:vAlign w:val="center"/>
          </w:tcPr>
          <w:p w14:paraId="5782339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390100E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768CF688"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Habilidades de afrontamiento</w:t>
            </w:r>
          </w:p>
        </w:tc>
        <w:tc>
          <w:tcPr>
            <w:tcW w:w="288" w:type="dxa"/>
            <w:vAlign w:val="center"/>
          </w:tcPr>
          <w:p w14:paraId="18DAC455"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1BAAAD5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7DC8F93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220D6A34"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Interacciones de los niños</w:t>
            </w:r>
          </w:p>
        </w:tc>
      </w:tr>
      <w:tr w:rsidR="00DB5B93" w:rsidRPr="00E2620D" w14:paraId="35D2581D" w14:textId="77777777" w:rsidTr="00C54EF6">
        <w:trPr>
          <w:trHeight w:val="259"/>
        </w:trPr>
        <w:tc>
          <w:tcPr>
            <w:tcW w:w="576" w:type="dxa"/>
            <w:tcBorders>
              <w:left w:val="nil"/>
            </w:tcBorders>
            <w:vAlign w:val="center"/>
          </w:tcPr>
          <w:p w14:paraId="3B0CEE2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7A18B7E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215467DF"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Control de impulsos</w:t>
            </w:r>
          </w:p>
        </w:tc>
        <w:tc>
          <w:tcPr>
            <w:tcW w:w="288" w:type="dxa"/>
            <w:vAlign w:val="center"/>
          </w:tcPr>
          <w:p w14:paraId="3E21A42A"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BA3A40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3FD90A1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04651B3B"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Comunicación con el niño</w:t>
            </w:r>
          </w:p>
        </w:tc>
      </w:tr>
      <w:tr w:rsidR="00DB5B93" w:rsidRPr="00E2620D" w14:paraId="76C9AD03" w14:textId="77777777" w:rsidTr="00C54EF6">
        <w:trPr>
          <w:trHeight w:val="259"/>
        </w:trPr>
        <w:tc>
          <w:tcPr>
            <w:tcW w:w="576" w:type="dxa"/>
            <w:tcBorders>
              <w:left w:val="nil"/>
            </w:tcBorders>
            <w:vAlign w:val="center"/>
          </w:tcPr>
          <w:p w14:paraId="618B146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2F9B3C7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716A8048"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Estado de ánimo</w:t>
            </w:r>
          </w:p>
        </w:tc>
        <w:tc>
          <w:tcPr>
            <w:tcW w:w="288" w:type="dxa"/>
            <w:vAlign w:val="center"/>
          </w:tcPr>
          <w:p w14:paraId="1DC84411"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6E8080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2E88FC2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583EA841"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Cuidado básico</w:t>
            </w:r>
          </w:p>
        </w:tc>
      </w:tr>
      <w:tr w:rsidR="00DB5B93" w:rsidRPr="00E2620D" w14:paraId="717C05CF" w14:textId="77777777" w:rsidTr="00C54EF6">
        <w:trPr>
          <w:trHeight w:val="259"/>
        </w:trPr>
        <w:tc>
          <w:tcPr>
            <w:tcW w:w="576" w:type="dxa"/>
            <w:tcBorders>
              <w:left w:val="nil"/>
            </w:tcBorders>
            <w:vAlign w:val="center"/>
          </w:tcPr>
          <w:p w14:paraId="31FF3F6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2830413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5E438D70"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Gestión y resolución del enojo</w:t>
            </w:r>
          </w:p>
        </w:tc>
        <w:tc>
          <w:tcPr>
            <w:tcW w:w="288" w:type="dxa"/>
            <w:vAlign w:val="center"/>
          </w:tcPr>
          <w:p w14:paraId="6095D814"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6F8F61A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6AA28DE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792A93FB"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Juego del niño</w:t>
            </w:r>
          </w:p>
        </w:tc>
      </w:tr>
      <w:tr w:rsidR="00DB5B93" w:rsidRPr="00E2620D" w14:paraId="69E68607" w14:textId="77777777" w:rsidTr="00C54EF6">
        <w:trPr>
          <w:trHeight w:val="259"/>
        </w:trPr>
        <w:tc>
          <w:tcPr>
            <w:tcW w:w="576" w:type="dxa"/>
            <w:tcBorders>
              <w:left w:val="nil"/>
            </w:tcBorders>
            <w:vAlign w:val="center"/>
          </w:tcPr>
          <w:p w14:paraId="3DF7B95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vAlign w:val="center"/>
          </w:tcPr>
          <w:p w14:paraId="638DB15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vAlign w:val="center"/>
          </w:tcPr>
          <w:p w14:paraId="4DD9510A"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Juicio</w:t>
            </w:r>
          </w:p>
        </w:tc>
        <w:tc>
          <w:tcPr>
            <w:tcW w:w="288" w:type="dxa"/>
            <w:vAlign w:val="center"/>
          </w:tcPr>
          <w:p w14:paraId="2506BED5" w14:textId="77777777" w:rsidR="00DB5B93" w:rsidRPr="00E2620D" w:rsidRDefault="00DB5B93" w:rsidP="00F9717F">
            <w:pPr>
              <w:widowControl w:val="0"/>
              <w:rPr>
                <w:rFonts w:ascii="Roboto" w:hAnsi="Roboto" w:cs="Arial"/>
                <w:b/>
                <w:bCs/>
                <w:color w:val="000000"/>
                <w:spacing w:val="-4"/>
                <w:sz w:val="18"/>
                <w:szCs w:val="18"/>
              </w:rPr>
            </w:pPr>
          </w:p>
        </w:tc>
        <w:tc>
          <w:tcPr>
            <w:tcW w:w="5616" w:type="dxa"/>
            <w:gridSpan w:val="3"/>
            <w:tcBorders>
              <w:right w:val="nil"/>
            </w:tcBorders>
            <w:vAlign w:val="center"/>
          </w:tcPr>
          <w:p w14:paraId="0ED3AED3"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b/>
                <w:color w:val="000000"/>
                <w:spacing w:val="-4"/>
                <w:sz w:val="18"/>
              </w:rPr>
              <w:t>CRIANZA ESPECIALIZADA</w:t>
            </w:r>
          </w:p>
        </w:tc>
      </w:tr>
      <w:tr w:rsidR="00DB5B93" w:rsidRPr="00E2620D" w14:paraId="333216D7" w14:textId="77777777" w:rsidTr="00C54EF6">
        <w:trPr>
          <w:trHeight w:val="259"/>
        </w:trPr>
        <w:tc>
          <w:tcPr>
            <w:tcW w:w="576" w:type="dxa"/>
            <w:tcBorders>
              <w:left w:val="nil"/>
              <w:bottom w:val="single" w:sz="4" w:space="0" w:color="auto"/>
            </w:tcBorders>
            <w:vAlign w:val="center"/>
          </w:tcPr>
          <w:p w14:paraId="4BB0AF4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544136D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tcBorders>
            <w:vAlign w:val="center"/>
          </w:tcPr>
          <w:p w14:paraId="64E1E691"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Adaptabilidad</w:t>
            </w:r>
          </w:p>
        </w:tc>
        <w:tc>
          <w:tcPr>
            <w:tcW w:w="288" w:type="dxa"/>
            <w:vAlign w:val="center"/>
          </w:tcPr>
          <w:p w14:paraId="49572A4F"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FFEE62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60D11F2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51A49D44"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Expectativas</w:t>
            </w:r>
          </w:p>
        </w:tc>
      </w:tr>
      <w:tr w:rsidR="00DB5B93" w:rsidRPr="00E2620D" w14:paraId="6E5FE7C3" w14:textId="77777777" w:rsidTr="00C54EF6">
        <w:trPr>
          <w:trHeight w:val="259"/>
        </w:trPr>
        <w:tc>
          <w:tcPr>
            <w:tcW w:w="5616" w:type="dxa"/>
            <w:gridSpan w:val="3"/>
            <w:tcBorders>
              <w:left w:val="nil"/>
            </w:tcBorders>
            <w:vAlign w:val="center"/>
          </w:tcPr>
          <w:p w14:paraId="23A3077B" w14:textId="43C0B925" w:rsidR="00DB5B93" w:rsidRPr="00E2620D" w:rsidRDefault="00DB5B93" w:rsidP="00F9717F">
            <w:pPr>
              <w:widowControl w:val="0"/>
              <w:rPr>
                <w:rFonts w:ascii="Roboto" w:hAnsi="Roboto" w:cs="Arial"/>
                <w:b/>
                <w:bCs/>
                <w:color w:val="000000"/>
                <w:spacing w:val="-4"/>
                <w:sz w:val="18"/>
                <w:szCs w:val="18"/>
              </w:rPr>
            </w:pPr>
            <w:r w:rsidRPr="00E2620D">
              <w:rPr>
                <w:rFonts w:ascii="Roboto" w:hAnsi="Roboto"/>
                <w:b/>
                <w:color w:val="000000"/>
                <w:spacing w:val="-4"/>
                <w:sz w:val="18"/>
              </w:rPr>
              <w:t>RELACIÓN MATRIMONIAL/DE UNIÓN CIVIL</w:t>
            </w:r>
          </w:p>
        </w:tc>
        <w:tc>
          <w:tcPr>
            <w:tcW w:w="288" w:type="dxa"/>
            <w:vAlign w:val="center"/>
          </w:tcPr>
          <w:p w14:paraId="4062B733"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61AFE3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7498346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tcPr>
          <w:p w14:paraId="0E1FA093" w14:textId="77777777" w:rsidR="00DB5B93" w:rsidRPr="00E2620D" w:rsidRDefault="00DB5B93" w:rsidP="00BB655A">
            <w:pPr>
              <w:widowControl w:val="0"/>
              <w:rPr>
                <w:rFonts w:ascii="Roboto" w:hAnsi="Roboto" w:cs="Arial"/>
                <w:bCs/>
                <w:color w:val="000000"/>
                <w:spacing w:val="-4"/>
                <w:sz w:val="18"/>
                <w:szCs w:val="18"/>
              </w:rPr>
            </w:pPr>
            <w:r w:rsidRPr="00E2620D">
              <w:rPr>
                <w:rFonts w:ascii="Roboto" w:hAnsi="Roboto"/>
                <w:color w:val="000000"/>
                <w:spacing w:val="-4"/>
                <w:sz w:val="18"/>
              </w:rPr>
              <w:t>Efectos de abuso/negligencia</w:t>
            </w:r>
          </w:p>
        </w:tc>
      </w:tr>
      <w:tr w:rsidR="00DB5B93" w:rsidRPr="00E2620D" w14:paraId="30A9C48A" w14:textId="77777777" w:rsidTr="00C54EF6">
        <w:trPr>
          <w:trHeight w:val="259"/>
        </w:trPr>
        <w:tc>
          <w:tcPr>
            <w:tcW w:w="576" w:type="dxa"/>
            <w:tcBorders>
              <w:left w:val="nil"/>
            </w:tcBorders>
          </w:tcPr>
          <w:p w14:paraId="704B252A"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0DDDA9E2"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0BCAECB1"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Resolución de conflictos</w:t>
            </w:r>
          </w:p>
        </w:tc>
        <w:tc>
          <w:tcPr>
            <w:tcW w:w="288" w:type="dxa"/>
            <w:vAlign w:val="center"/>
          </w:tcPr>
          <w:p w14:paraId="02E6EE83"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7058D18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1A6A51B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7BCE33E5"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Efectos de abuso sexual</w:t>
            </w:r>
          </w:p>
        </w:tc>
      </w:tr>
      <w:tr w:rsidR="00DB5B93" w:rsidRPr="00E2620D" w14:paraId="3C50132E" w14:textId="77777777" w:rsidTr="00C54EF6">
        <w:trPr>
          <w:trHeight w:val="259"/>
        </w:trPr>
        <w:tc>
          <w:tcPr>
            <w:tcW w:w="576" w:type="dxa"/>
            <w:tcBorders>
              <w:left w:val="nil"/>
            </w:tcBorders>
          </w:tcPr>
          <w:p w14:paraId="7BE5AEC8"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356F27E4"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045A2BC6"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Apoyo emocional</w:t>
            </w:r>
          </w:p>
        </w:tc>
        <w:tc>
          <w:tcPr>
            <w:tcW w:w="288" w:type="dxa"/>
            <w:vAlign w:val="center"/>
          </w:tcPr>
          <w:p w14:paraId="124E0B85"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571CB6D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039E776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7157471D"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Efectos de separación y pérdida</w:t>
            </w:r>
          </w:p>
        </w:tc>
      </w:tr>
      <w:tr w:rsidR="00DB5B93" w:rsidRPr="00E2620D" w14:paraId="468118B4" w14:textId="77777777" w:rsidTr="00C54EF6">
        <w:trPr>
          <w:trHeight w:val="259"/>
        </w:trPr>
        <w:tc>
          <w:tcPr>
            <w:tcW w:w="576" w:type="dxa"/>
            <w:tcBorders>
              <w:left w:val="nil"/>
            </w:tcBorders>
          </w:tcPr>
          <w:p w14:paraId="66FC9810"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03627B2D"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741C2D42"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Actitud hacia el cónyuge/pareja</w:t>
            </w:r>
          </w:p>
        </w:tc>
        <w:tc>
          <w:tcPr>
            <w:tcW w:w="288" w:type="dxa"/>
            <w:vAlign w:val="center"/>
          </w:tcPr>
          <w:p w14:paraId="78013ADA"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623BC36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29C3B97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54AE8715"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Estructura</w:t>
            </w:r>
          </w:p>
        </w:tc>
      </w:tr>
      <w:tr w:rsidR="00DB5B93" w:rsidRPr="00E2620D" w14:paraId="73F3D637" w14:textId="77777777" w:rsidTr="00C54EF6">
        <w:trPr>
          <w:trHeight w:val="259"/>
        </w:trPr>
        <w:tc>
          <w:tcPr>
            <w:tcW w:w="576" w:type="dxa"/>
            <w:tcBorders>
              <w:left w:val="nil"/>
            </w:tcBorders>
          </w:tcPr>
          <w:p w14:paraId="619D96B1"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75AAF451"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3A6BB678"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Comunicación entre la pareja</w:t>
            </w:r>
          </w:p>
        </w:tc>
        <w:tc>
          <w:tcPr>
            <w:tcW w:w="288" w:type="dxa"/>
            <w:vAlign w:val="center"/>
          </w:tcPr>
          <w:p w14:paraId="5143FAED"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37FE2E1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2D39FF1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24FC090C"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Recursos terapéuticos/educativos</w:t>
            </w:r>
          </w:p>
        </w:tc>
      </w:tr>
      <w:tr w:rsidR="00DB5B93" w:rsidRPr="00E2620D" w14:paraId="33942366" w14:textId="77777777" w:rsidTr="00C54EF6">
        <w:trPr>
          <w:trHeight w:val="259"/>
        </w:trPr>
        <w:tc>
          <w:tcPr>
            <w:tcW w:w="576" w:type="dxa"/>
            <w:tcBorders>
              <w:left w:val="nil"/>
            </w:tcBorders>
          </w:tcPr>
          <w:p w14:paraId="6C6DF968"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52060DAE"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4D47B2A3"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Equilibrio de poder</w:t>
            </w:r>
          </w:p>
        </w:tc>
        <w:tc>
          <w:tcPr>
            <w:tcW w:w="288" w:type="dxa"/>
            <w:vAlign w:val="center"/>
          </w:tcPr>
          <w:p w14:paraId="529CFCAB"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6B9603B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751943E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654F704D"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Relaciones con los hermanos biológicos</w:t>
            </w:r>
          </w:p>
        </w:tc>
      </w:tr>
      <w:tr w:rsidR="00DB5B93" w:rsidRPr="00E2620D" w14:paraId="2DB0500F" w14:textId="77777777" w:rsidTr="00C54EF6">
        <w:trPr>
          <w:trHeight w:val="259"/>
        </w:trPr>
        <w:tc>
          <w:tcPr>
            <w:tcW w:w="576" w:type="dxa"/>
            <w:tcBorders>
              <w:left w:val="nil"/>
            </w:tcBorders>
          </w:tcPr>
          <w:p w14:paraId="551EC955"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191EB472"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49FD48D6" w14:textId="75210368"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 xml:space="preserve">Estabilidad del matrimonio/unión civil </w:t>
            </w:r>
          </w:p>
        </w:tc>
        <w:tc>
          <w:tcPr>
            <w:tcW w:w="288" w:type="dxa"/>
            <w:vAlign w:val="center"/>
          </w:tcPr>
          <w:p w14:paraId="14E02844"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7675691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114E17B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7BEF7D8C"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Información de los antecedentes del menor</w:t>
            </w:r>
          </w:p>
        </w:tc>
      </w:tr>
      <w:tr w:rsidR="00DB5B93" w:rsidRPr="00E2620D" w14:paraId="4F138677" w14:textId="77777777" w:rsidTr="00C54EF6">
        <w:trPr>
          <w:trHeight w:val="259"/>
        </w:trPr>
        <w:tc>
          <w:tcPr>
            <w:tcW w:w="576" w:type="dxa"/>
            <w:tcBorders>
              <w:left w:val="nil"/>
              <w:bottom w:val="single" w:sz="4" w:space="0" w:color="auto"/>
            </w:tcBorders>
          </w:tcPr>
          <w:p w14:paraId="5FFC0E03"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63B27CA1"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tcBorders>
            <w:vAlign w:val="center"/>
          </w:tcPr>
          <w:p w14:paraId="516409C6"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Compatibilidad sexual</w:t>
            </w:r>
          </w:p>
        </w:tc>
        <w:tc>
          <w:tcPr>
            <w:tcW w:w="288" w:type="dxa"/>
            <w:vAlign w:val="center"/>
          </w:tcPr>
          <w:p w14:paraId="05D7D03E"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435C8FCC"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5105649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56EFF840"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Problemas con los padres biológicos</w:t>
            </w:r>
          </w:p>
        </w:tc>
      </w:tr>
      <w:tr w:rsidR="0079498F" w:rsidRPr="00E2620D" w14:paraId="79D209A2" w14:textId="77777777" w:rsidTr="00C54EF6">
        <w:trPr>
          <w:trHeight w:val="259"/>
        </w:trPr>
        <w:tc>
          <w:tcPr>
            <w:tcW w:w="5616" w:type="dxa"/>
            <w:gridSpan w:val="3"/>
            <w:tcBorders>
              <w:left w:val="nil"/>
            </w:tcBorders>
            <w:vAlign w:val="center"/>
          </w:tcPr>
          <w:p w14:paraId="3B1A6D8E" w14:textId="323EACAC" w:rsidR="0079498F" w:rsidRPr="00E2620D" w:rsidRDefault="00424EAC" w:rsidP="00F9717F">
            <w:pPr>
              <w:widowControl w:val="0"/>
              <w:rPr>
                <w:rFonts w:ascii="Roboto" w:hAnsi="Roboto" w:cs="Arial"/>
                <w:b/>
                <w:bCs/>
                <w:color w:val="000000"/>
                <w:spacing w:val="-4"/>
                <w:sz w:val="18"/>
                <w:szCs w:val="18"/>
              </w:rPr>
            </w:pPr>
            <w:r w:rsidRPr="00E2620D">
              <w:rPr>
                <w:rFonts w:ascii="Roboto" w:hAnsi="Roboto"/>
                <w:b/>
                <w:color w:val="000000"/>
                <w:spacing w:val="-4"/>
                <w:sz w:val="18"/>
              </w:rPr>
              <w:t>NIÑOS/OTRAS PERSONAS QUE RESIDEN O FRECUENTAN EL HOGAR</w:t>
            </w:r>
          </w:p>
        </w:tc>
        <w:tc>
          <w:tcPr>
            <w:tcW w:w="288" w:type="dxa"/>
            <w:vAlign w:val="center"/>
          </w:tcPr>
          <w:p w14:paraId="7FE9B0C1" w14:textId="77777777" w:rsidR="0079498F" w:rsidRPr="00E2620D" w:rsidRDefault="0079498F" w:rsidP="00F9717F">
            <w:pPr>
              <w:widowControl w:val="0"/>
              <w:rPr>
                <w:rFonts w:ascii="Roboto" w:hAnsi="Roboto" w:cs="Arial"/>
                <w:b/>
                <w:bCs/>
                <w:color w:val="000000"/>
                <w:spacing w:val="-4"/>
                <w:sz w:val="18"/>
                <w:szCs w:val="18"/>
              </w:rPr>
            </w:pPr>
          </w:p>
        </w:tc>
        <w:tc>
          <w:tcPr>
            <w:tcW w:w="5616" w:type="dxa"/>
            <w:gridSpan w:val="3"/>
            <w:tcBorders>
              <w:right w:val="nil"/>
            </w:tcBorders>
          </w:tcPr>
          <w:p w14:paraId="432EE9F4" w14:textId="77777777"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t>PROBLEMAS DE ADOPCIÓN/CUIDADO DE CRIANZA</w:t>
            </w:r>
          </w:p>
        </w:tc>
      </w:tr>
      <w:tr w:rsidR="006905DC" w:rsidRPr="00E2620D" w14:paraId="2FECF34A" w14:textId="77777777" w:rsidTr="00C54EF6">
        <w:trPr>
          <w:trHeight w:val="259"/>
        </w:trPr>
        <w:tc>
          <w:tcPr>
            <w:tcW w:w="576" w:type="dxa"/>
            <w:tcBorders>
              <w:left w:val="nil"/>
            </w:tcBorders>
          </w:tcPr>
          <w:p w14:paraId="09C87D72" w14:textId="77777777" w:rsidR="006905DC" w:rsidRPr="00E2620D" w:rsidRDefault="006905DC"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6B813FF9" w14:textId="77777777" w:rsidR="006905DC" w:rsidRPr="00E2620D" w:rsidRDefault="006905DC" w:rsidP="00F9717F">
            <w:pPr>
              <w:widowControl w:val="0"/>
              <w:jc w:val="center"/>
              <w:rPr>
                <w:rFonts w:ascii="Roboto" w:hAnsi="Roboto" w:cs="Arial"/>
                <w:b/>
                <w:bCs/>
                <w:color w:val="000000"/>
                <w:spacing w:val="-4"/>
                <w:sz w:val="18"/>
                <w:szCs w:val="18"/>
              </w:rPr>
            </w:pPr>
          </w:p>
        </w:tc>
        <w:tc>
          <w:tcPr>
            <w:tcW w:w="4464" w:type="dxa"/>
            <w:vAlign w:val="center"/>
          </w:tcPr>
          <w:p w14:paraId="5880312F" w14:textId="74147D5B" w:rsidR="006905DC" w:rsidRPr="00E2620D" w:rsidRDefault="006905DC" w:rsidP="00F9717F">
            <w:pPr>
              <w:widowControl w:val="0"/>
              <w:rPr>
                <w:rFonts w:ascii="Roboto" w:hAnsi="Roboto" w:cs="Arial"/>
                <w:bCs/>
                <w:color w:val="000000"/>
                <w:spacing w:val="-4"/>
                <w:sz w:val="18"/>
                <w:szCs w:val="18"/>
              </w:rPr>
            </w:pPr>
            <w:r w:rsidRPr="00E2620D">
              <w:rPr>
                <w:rFonts w:ascii="Roboto" w:hAnsi="Roboto"/>
                <w:color w:val="000000"/>
                <w:spacing w:val="-4"/>
                <w:sz w:val="18"/>
              </w:rPr>
              <w:t>Hijos menores</w:t>
            </w:r>
          </w:p>
        </w:tc>
        <w:tc>
          <w:tcPr>
            <w:tcW w:w="288" w:type="dxa"/>
            <w:vAlign w:val="center"/>
          </w:tcPr>
          <w:p w14:paraId="48EBD07C" w14:textId="77777777" w:rsidR="006905DC" w:rsidRPr="00E2620D" w:rsidRDefault="006905DC" w:rsidP="00F9717F">
            <w:pPr>
              <w:widowControl w:val="0"/>
              <w:rPr>
                <w:rFonts w:ascii="Roboto" w:hAnsi="Roboto" w:cs="Arial"/>
                <w:b/>
                <w:bCs/>
                <w:color w:val="000000"/>
                <w:spacing w:val="-4"/>
                <w:sz w:val="18"/>
                <w:szCs w:val="18"/>
              </w:rPr>
            </w:pPr>
          </w:p>
        </w:tc>
        <w:tc>
          <w:tcPr>
            <w:tcW w:w="576" w:type="dxa"/>
            <w:vAlign w:val="center"/>
          </w:tcPr>
          <w:p w14:paraId="19A9FAEB" w14:textId="77777777" w:rsidR="006905DC" w:rsidRPr="00E2620D" w:rsidRDefault="006905DC"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290BC2FE" w14:textId="77777777" w:rsidR="006905DC" w:rsidRPr="00E2620D" w:rsidRDefault="006905DC"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434457E6" w14:textId="77777777" w:rsidR="006905DC" w:rsidRPr="00E2620D" w:rsidRDefault="006905DC" w:rsidP="00F9717F">
            <w:pPr>
              <w:widowControl w:val="0"/>
              <w:rPr>
                <w:rFonts w:ascii="Roboto" w:hAnsi="Roboto" w:cs="Arial"/>
                <w:bCs/>
                <w:color w:val="000000"/>
                <w:spacing w:val="-4"/>
                <w:sz w:val="18"/>
                <w:szCs w:val="18"/>
              </w:rPr>
            </w:pPr>
            <w:r w:rsidRPr="00E2620D">
              <w:rPr>
                <w:rFonts w:ascii="Roboto" w:hAnsi="Roboto"/>
                <w:color w:val="000000"/>
                <w:spacing w:val="-4"/>
                <w:sz w:val="18"/>
              </w:rPr>
              <w:t>Infertilidad</w:t>
            </w:r>
          </w:p>
        </w:tc>
      </w:tr>
      <w:tr w:rsidR="00DB5B93" w:rsidRPr="00E2620D" w14:paraId="25003D59" w14:textId="77777777" w:rsidTr="00C54EF6">
        <w:trPr>
          <w:trHeight w:val="259"/>
        </w:trPr>
        <w:tc>
          <w:tcPr>
            <w:tcW w:w="576" w:type="dxa"/>
            <w:tcBorders>
              <w:left w:val="nil"/>
            </w:tcBorders>
          </w:tcPr>
          <w:p w14:paraId="303E2477"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5B09C71D"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2128943B"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Menores que residen o frecuentan el hogar</w:t>
            </w:r>
          </w:p>
        </w:tc>
        <w:tc>
          <w:tcPr>
            <w:tcW w:w="288" w:type="dxa"/>
            <w:vAlign w:val="center"/>
          </w:tcPr>
          <w:p w14:paraId="2CCB561B"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0FB305E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61F63C5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3E74E19E"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Contar al niño sobre la adopción</w:t>
            </w:r>
          </w:p>
        </w:tc>
      </w:tr>
      <w:tr w:rsidR="00DB5B93" w:rsidRPr="00E2620D" w14:paraId="2428652C" w14:textId="77777777" w:rsidTr="00C54EF6">
        <w:trPr>
          <w:trHeight w:val="259"/>
        </w:trPr>
        <w:tc>
          <w:tcPr>
            <w:tcW w:w="576" w:type="dxa"/>
            <w:tcBorders>
              <w:left w:val="nil"/>
            </w:tcBorders>
          </w:tcPr>
          <w:p w14:paraId="153E35BC"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shd w:val="clear" w:color="auto" w:fill="D9D9D9" w:themeFill="background1" w:themeFillShade="D9"/>
            <w:vAlign w:val="center"/>
          </w:tcPr>
          <w:p w14:paraId="0EA01BD5"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vAlign w:val="center"/>
          </w:tcPr>
          <w:p w14:paraId="2F586623" w14:textId="173BD128"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Hijos adultos</w:t>
            </w:r>
          </w:p>
        </w:tc>
        <w:tc>
          <w:tcPr>
            <w:tcW w:w="288" w:type="dxa"/>
            <w:vAlign w:val="center"/>
          </w:tcPr>
          <w:p w14:paraId="6D53298C" w14:textId="77777777" w:rsidR="00DB5B93" w:rsidRPr="00E2620D" w:rsidRDefault="00DB5B93" w:rsidP="00F9717F">
            <w:pPr>
              <w:widowControl w:val="0"/>
              <w:rPr>
                <w:rFonts w:ascii="Roboto" w:hAnsi="Roboto" w:cs="Arial"/>
                <w:b/>
                <w:bCs/>
                <w:color w:val="000000"/>
                <w:spacing w:val="-4"/>
                <w:sz w:val="18"/>
                <w:szCs w:val="18"/>
              </w:rPr>
            </w:pPr>
          </w:p>
        </w:tc>
        <w:tc>
          <w:tcPr>
            <w:tcW w:w="576" w:type="dxa"/>
            <w:vAlign w:val="center"/>
          </w:tcPr>
          <w:p w14:paraId="2A6DE21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5487342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61E83439"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Transparencia en la adopción</w:t>
            </w:r>
          </w:p>
        </w:tc>
      </w:tr>
      <w:tr w:rsidR="00DB5B93" w:rsidRPr="00E2620D" w14:paraId="2FE16B3E" w14:textId="77777777" w:rsidTr="00C54EF6">
        <w:trPr>
          <w:trHeight w:val="259"/>
        </w:trPr>
        <w:tc>
          <w:tcPr>
            <w:tcW w:w="576" w:type="dxa"/>
            <w:tcBorders>
              <w:left w:val="nil"/>
              <w:bottom w:val="single" w:sz="4" w:space="0" w:color="auto"/>
            </w:tcBorders>
          </w:tcPr>
          <w:p w14:paraId="3CBE0321" w14:textId="77777777" w:rsidR="00DB5B93" w:rsidRPr="00E2620D" w:rsidRDefault="00DB5B93" w:rsidP="006905DC">
            <w:pPr>
              <w:jc w:val="center"/>
              <w:rPr>
                <w:rFonts w:ascii="Roboto" w:hAnsi="Roboto"/>
                <w:spacing w:val="-4"/>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shd w:val="clear" w:color="auto" w:fill="D9D9D9" w:themeFill="background1" w:themeFillShade="D9"/>
            <w:vAlign w:val="center"/>
          </w:tcPr>
          <w:p w14:paraId="608AE107" w14:textId="77777777" w:rsidR="00DB5B93" w:rsidRPr="00E2620D" w:rsidRDefault="00DB5B93" w:rsidP="00F9717F">
            <w:pPr>
              <w:widowControl w:val="0"/>
              <w:jc w:val="center"/>
              <w:rPr>
                <w:rFonts w:ascii="Roboto" w:hAnsi="Roboto" w:cs="Arial"/>
                <w:b/>
                <w:bCs/>
                <w:color w:val="000000"/>
                <w:spacing w:val="-4"/>
                <w:sz w:val="18"/>
                <w:szCs w:val="18"/>
              </w:rPr>
            </w:pPr>
          </w:p>
        </w:tc>
        <w:tc>
          <w:tcPr>
            <w:tcW w:w="4464" w:type="dxa"/>
            <w:tcBorders>
              <w:bottom w:val="single" w:sz="4" w:space="0" w:color="auto"/>
            </w:tcBorders>
            <w:vAlign w:val="center"/>
          </w:tcPr>
          <w:p w14:paraId="4AE7B3CA"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Adultos que residen o frecuentan el hogar</w:t>
            </w:r>
          </w:p>
        </w:tc>
        <w:tc>
          <w:tcPr>
            <w:tcW w:w="288" w:type="dxa"/>
            <w:tcBorders>
              <w:bottom w:val="single" w:sz="4" w:space="0" w:color="auto"/>
            </w:tcBorders>
            <w:vAlign w:val="center"/>
          </w:tcPr>
          <w:p w14:paraId="35E93BF4" w14:textId="77777777" w:rsidR="00DB5B93" w:rsidRPr="00E2620D" w:rsidRDefault="00DB5B93" w:rsidP="00F9717F">
            <w:pPr>
              <w:widowControl w:val="0"/>
              <w:rPr>
                <w:rFonts w:ascii="Roboto" w:hAnsi="Roboto" w:cs="Arial"/>
                <w:b/>
                <w:bCs/>
                <w:color w:val="000000"/>
                <w:spacing w:val="-4"/>
                <w:sz w:val="18"/>
                <w:szCs w:val="18"/>
              </w:rPr>
            </w:pPr>
          </w:p>
        </w:tc>
        <w:tc>
          <w:tcPr>
            <w:tcW w:w="576" w:type="dxa"/>
            <w:tcBorders>
              <w:bottom w:val="single" w:sz="4" w:space="0" w:color="auto"/>
            </w:tcBorders>
            <w:vAlign w:val="center"/>
          </w:tcPr>
          <w:p w14:paraId="4FADC4E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576" w:type="dxa"/>
            <w:tcBorders>
              <w:bottom w:val="single" w:sz="4" w:space="0" w:color="auto"/>
            </w:tcBorders>
            <w:vAlign w:val="center"/>
          </w:tcPr>
          <w:p w14:paraId="586698E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64" w:type="dxa"/>
            <w:tcBorders>
              <w:bottom w:val="single" w:sz="4" w:space="0" w:color="auto"/>
              <w:right w:val="nil"/>
            </w:tcBorders>
            <w:vAlign w:val="center"/>
          </w:tcPr>
          <w:p w14:paraId="73055D83" w14:textId="77777777" w:rsidR="00DB5B93" w:rsidRPr="00E2620D" w:rsidRDefault="00DB5B93" w:rsidP="00F9717F">
            <w:pPr>
              <w:widowControl w:val="0"/>
              <w:rPr>
                <w:rFonts w:ascii="Roboto" w:hAnsi="Roboto" w:cs="Arial"/>
                <w:bCs/>
                <w:color w:val="000000"/>
                <w:spacing w:val="-4"/>
                <w:sz w:val="18"/>
                <w:szCs w:val="18"/>
              </w:rPr>
            </w:pPr>
            <w:r w:rsidRPr="00E2620D">
              <w:rPr>
                <w:rFonts w:ascii="Roboto" w:hAnsi="Roboto"/>
                <w:color w:val="000000"/>
                <w:spacing w:val="-4"/>
                <w:sz w:val="18"/>
              </w:rPr>
              <w:t>Situación del padre adoptivo</w:t>
            </w:r>
          </w:p>
        </w:tc>
      </w:tr>
    </w:tbl>
    <w:p w14:paraId="13C7A07A" w14:textId="77777777" w:rsidR="00F375F9" w:rsidRPr="00E2620D" w:rsidRDefault="00F375F9">
      <w:pPr>
        <w:autoSpaceDE/>
        <w:autoSpaceDN/>
        <w:rPr>
          <w:rFonts w:ascii="Roboto" w:hAnsi="Roboto"/>
          <w:spacing w:val="-4"/>
        </w:rPr>
      </w:pPr>
      <w:r w:rsidRPr="00E2620D">
        <w:rPr>
          <w:rFonts w:ascii="Roboto" w:hAnsi="Roboto"/>
          <w:spacing w:val="-4"/>
        </w:rPr>
        <w:br w:type="page"/>
      </w:r>
    </w:p>
    <w:tbl>
      <w:tblPr>
        <w:tblW w:w="10800" w:type="dxa"/>
        <w:tblBorders>
          <w:top w:val="single" w:sz="12" w:space="0" w:color="auto"/>
          <w:bottom w:val="single" w:sz="4" w:space="0" w:color="auto"/>
        </w:tblBorders>
        <w:tblLayout w:type="fixed"/>
        <w:tblLook w:val="01E0" w:firstRow="1" w:lastRow="1" w:firstColumn="1" w:lastColumn="1" w:noHBand="0" w:noVBand="0"/>
      </w:tblPr>
      <w:tblGrid>
        <w:gridCol w:w="617"/>
        <w:gridCol w:w="601"/>
        <w:gridCol w:w="4271"/>
        <w:gridCol w:w="605"/>
        <w:gridCol w:w="602"/>
        <w:gridCol w:w="4104"/>
      </w:tblGrid>
      <w:tr w:rsidR="00F375F9" w:rsidRPr="00E2620D" w14:paraId="5B4587D8" w14:textId="77777777" w:rsidTr="006B0E2D">
        <w:tc>
          <w:tcPr>
            <w:tcW w:w="11538" w:type="dxa"/>
            <w:gridSpan w:val="6"/>
            <w:tcBorders>
              <w:top w:val="single" w:sz="12" w:space="0" w:color="auto"/>
              <w:bottom w:val="single" w:sz="4" w:space="0" w:color="auto"/>
            </w:tcBorders>
            <w:vAlign w:val="bottom"/>
          </w:tcPr>
          <w:p w14:paraId="6C6434AB" w14:textId="77777777" w:rsidR="00F375F9" w:rsidRPr="00E2620D" w:rsidRDefault="00F375F9" w:rsidP="002049FB">
            <w:pPr>
              <w:widowControl w:val="0"/>
              <w:ind w:right="-108"/>
              <w:jc w:val="center"/>
              <w:rPr>
                <w:rFonts w:ascii="Roboto" w:hAnsi="Roboto"/>
                <w:b/>
                <w:color w:val="000000"/>
                <w:spacing w:val="-4"/>
                <w:sz w:val="22"/>
              </w:rPr>
            </w:pPr>
            <w:r w:rsidRPr="00E2620D">
              <w:rPr>
                <w:rFonts w:ascii="Roboto" w:hAnsi="Roboto"/>
                <w:b/>
                <w:color w:val="000000"/>
                <w:spacing w:val="-4"/>
                <w:sz w:val="22"/>
              </w:rPr>
              <w:lastRenderedPageBreak/>
              <w:t>RESULTADOS DEL INVENTARIO PSICOSOCIAL</w:t>
            </w:r>
          </w:p>
        </w:tc>
      </w:tr>
      <w:tr w:rsidR="002049FB" w:rsidRPr="00E2620D" w14:paraId="7D03E4E8" w14:textId="77777777" w:rsidTr="006B0E2D">
        <w:trPr>
          <w:trHeight w:val="259"/>
        </w:trPr>
        <w:tc>
          <w:tcPr>
            <w:tcW w:w="648" w:type="dxa"/>
            <w:tcBorders>
              <w:bottom w:val="single" w:sz="4" w:space="0" w:color="auto"/>
              <w:right w:val="single" w:sz="4" w:space="0" w:color="auto"/>
            </w:tcBorders>
            <w:vAlign w:val="center"/>
          </w:tcPr>
          <w:p w14:paraId="15794FE6" w14:textId="77777777" w:rsidR="002049FB" w:rsidRPr="00E2620D" w:rsidRDefault="002049FB" w:rsidP="002049FB">
            <w:pPr>
              <w:widowControl w:val="0"/>
              <w:rPr>
                <w:rFonts w:ascii="Roboto" w:hAnsi="Roboto" w:cs="Arial"/>
                <w:b/>
                <w:bCs/>
                <w:color w:val="000000"/>
                <w:spacing w:val="-4"/>
                <w:sz w:val="18"/>
                <w:szCs w:val="18"/>
              </w:rPr>
            </w:pPr>
            <w:r w:rsidRPr="00E2620D">
              <w:rPr>
                <w:rFonts w:ascii="Roboto" w:hAnsi="Roboto"/>
                <w:b/>
                <w:color w:val="000000"/>
                <w:spacing w:val="-4"/>
                <w:sz w:val="18"/>
              </w:rPr>
              <w:t>N.° 3</w:t>
            </w:r>
          </w:p>
        </w:tc>
        <w:tc>
          <w:tcPr>
            <w:tcW w:w="630" w:type="dxa"/>
            <w:tcBorders>
              <w:bottom w:val="single" w:sz="4" w:space="0" w:color="auto"/>
              <w:right w:val="single" w:sz="4" w:space="0" w:color="auto"/>
            </w:tcBorders>
            <w:vAlign w:val="center"/>
          </w:tcPr>
          <w:p w14:paraId="69FAE9A4" w14:textId="77777777" w:rsidR="002049FB" w:rsidRPr="00E2620D" w:rsidRDefault="002049FB" w:rsidP="00770C49">
            <w:pPr>
              <w:widowControl w:val="0"/>
              <w:ind w:right="-144"/>
              <w:rPr>
                <w:rFonts w:ascii="Roboto" w:hAnsi="Roboto" w:cs="Arial"/>
                <w:b/>
                <w:bCs/>
                <w:color w:val="000000"/>
                <w:spacing w:val="-4"/>
                <w:sz w:val="18"/>
                <w:szCs w:val="18"/>
              </w:rPr>
            </w:pPr>
            <w:r w:rsidRPr="00E2620D">
              <w:rPr>
                <w:rFonts w:ascii="Roboto" w:hAnsi="Roboto"/>
                <w:b/>
                <w:color w:val="000000"/>
                <w:spacing w:val="-4"/>
                <w:sz w:val="18"/>
              </w:rPr>
              <w:t>N.° 4</w:t>
            </w:r>
          </w:p>
        </w:tc>
        <w:tc>
          <w:tcPr>
            <w:tcW w:w="4585" w:type="dxa"/>
            <w:tcBorders>
              <w:bottom w:val="single" w:sz="4" w:space="0" w:color="auto"/>
              <w:right w:val="single" w:sz="4" w:space="0" w:color="auto"/>
            </w:tcBorders>
            <w:vAlign w:val="bottom"/>
          </w:tcPr>
          <w:p w14:paraId="59E23688" w14:textId="309B4D34" w:rsidR="002049FB" w:rsidRPr="00E2620D" w:rsidRDefault="002049FB" w:rsidP="002049FB">
            <w:pPr>
              <w:widowControl w:val="0"/>
              <w:rPr>
                <w:rFonts w:ascii="Roboto" w:hAnsi="Roboto"/>
                <w:color w:val="000000"/>
                <w:spacing w:val="-4"/>
                <w:sz w:val="22"/>
              </w:rPr>
            </w:pPr>
            <w:r w:rsidRPr="00E2620D">
              <w:rPr>
                <w:rFonts w:ascii="Roboto" w:hAnsi="Roboto"/>
                <w:b/>
                <w:color w:val="000000"/>
                <w:spacing w:val="-4"/>
                <w:sz w:val="18"/>
              </w:rPr>
              <w:t xml:space="preserve">Solicitante n.° 3: </w:t>
            </w:r>
            <w:r w:rsidRPr="00E2620D">
              <w:rPr>
                <w:rFonts w:ascii="Roboto" w:hAnsi="Roboto"/>
                <w:b/>
                <w:color w:val="000000"/>
                <w:spacing w:val="-4"/>
              </w:rPr>
              <w:t xml:space="preserve"> </w:t>
            </w:r>
            <w:r w:rsidR="00307C46" w:rsidRPr="00E2620D">
              <w:rPr>
                <w:rFonts w:ascii="Garamond" w:hAnsi="Garamond"/>
                <w:b/>
                <w:bCs/>
                <w:spacing w:val="-4"/>
                <w:sz w:val="22"/>
                <w:szCs w:val="22"/>
              </w:rPr>
              <w:fldChar w:fldCharType="begin">
                <w:ffData>
                  <w:name w:val=""/>
                  <w:enabled w:val="0"/>
                  <w:calcOnExit w:val="0"/>
                  <w:textInput>
                    <w:default w:val="Applicant Full Name"/>
                    <w:maxLength w:val="55"/>
                  </w:textInput>
                </w:ffData>
              </w:fldChar>
            </w:r>
            <w:r w:rsidR="00307C46" w:rsidRPr="00E2620D">
              <w:rPr>
                <w:rFonts w:ascii="Garamond" w:hAnsi="Garamond"/>
                <w:b/>
                <w:bCs/>
                <w:spacing w:val="-4"/>
                <w:sz w:val="22"/>
                <w:szCs w:val="22"/>
              </w:rPr>
              <w:instrText xml:space="preserve"> FORMTEXT </w:instrText>
            </w:r>
            <w:r w:rsidR="00307C46" w:rsidRPr="00E2620D">
              <w:rPr>
                <w:rFonts w:ascii="Garamond" w:hAnsi="Garamond"/>
                <w:b/>
                <w:bCs/>
                <w:spacing w:val="-4"/>
                <w:sz w:val="22"/>
                <w:szCs w:val="22"/>
              </w:rPr>
            </w:r>
            <w:r w:rsidR="00307C46" w:rsidRPr="00E2620D">
              <w:rPr>
                <w:rFonts w:ascii="Garamond" w:hAnsi="Garamond"/>
                <w:b/>
                <w:bCs/>
                <w:spacing w:val="-4"/>
                <w:sz w:val="22"/>
                <w:szCs w:val="22"/>
              </w:rPr>
              <w:fldChar w:fldCharType="separate"/>
            </w:r>
            <w:r w:rsidRPr="00E2620D">
              <w:rPr>
                <w:rFonts w:ascii="Garamond" w:hAnsi="Garamond"/>
                <w:b/>
                <w:spacing w:val="-4"/>
                <w:sz w:val="22"/>
              </w:rPr>
              <w:t>Nombre completo del solicitante</w:t>
            </w:r>
            <w:r w:rsidR="00307C46" w:rsidRPr="00E2620D">
              <w:rPr>
                <w:rFonts w:ascii="Garamond" w:hAnsi="Garamond"/>
                <w:b/>
                <w:bCs/>
                <w:spacing w:val="-4"/>
                <w:sz w:val="22"/>
                <w:szCs w:val="22"/>
              </w:rPr>
              <w:fldChar w:fldCharType="end"/>
            </w:r>
          </w:p>
        </w:tc>
        <w:tc>
          <w:tcPr>
            <w:tcW w:w="634" w:type="dxa"/>
            <w:tcBorders>
              <w:bottom w:val="single" w:sz="4" w:space="0" w:color="auto"/>
              <w:right w:val="single" w:sz="4" w:space="0" w:color="auto"/>
            </w:tcBorders>
            <w:vAlign w:val="center"/>
          </w:tcPr>
          <w:p w14:paraId="5652E635" w14:textId="77777777" w:rsidR="002049FB" w:rsidRPr="00E2620D" w:rsidRDefault="002049FB" w:rsidP="00770C49">
            <w:pPr>
              <w:widowControl w:val="0"/>
              <w:ind w:right="-132"/>
              <w:rPr>
                <w:rFonts w:ascii="Roboto" w:hAnsi="Roboto" w:cs="Arial"/>
                <w:b/>
                <w:bCs/>
                <w:color w:val="000000"/>
                <w:spacing w:val="-4"/>
                <w:sz w:val="18"/>
                <w:szCs w:val="18"/>
              </w:rPr>
            </w:pP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3</w:t>
            </w:r>
          </w:p>
        </w:tc>
        <w:tc>
          <w:tcPr>
            <w:tcW w:w="631" w:type="dxa"/>
            <w:tcBorders>
              <w:bottom w:val="single" w:sz="4" w:space="0" w:color="auto"/>
              <w:right w:val="single" w:sz="4" w:space="0" w:color="auto"/>
            </w:tcBorders>
            <w:vAlign w:val="center"/>
          </w:tcPr>
          <w:p w14:paraId="4556612F" w14:textId="77777777" w:rsidR="002049FB" w:rsidRPr="00E2620D" w:rsidRDefault="002049FB" w:rsidP="00770C49">
            <w:pPr>
              <w:widowControl w:val="0"/>
              <w:ind w:right="-162"/>
              <w:rPr>
                <w:rFonts w:ascii="Roboto" w:hAnsi="Roboto" w:cs="Arial"/>
                <w:b/>
                <w:bCs/>
                <w:color w:val="000000"/>
                <w:spacing w:val="-4"/>
                <w:sz w:val="18"/>
                <w:szCs w:val="18"/>
              </w:rPr>
            </w:pP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4</w:t>
            </w:r>
          </w:p>
        </w:tc>
        <w:tc>
          <w:tcPr>
            <w:tcW w:w="4410" w:type="dxa"/>
            <w:tcBorders>
              <w:top w:val="nil"/>
              <w:left w:val="single" w:sz="4" w:space="0" w:color="auto"/>
              <w:bottom w:val="single" w:sz="4" w:space="0" w:color="auto"/>
            </w:tcBorders>
            <w:vAlign w:val="bottom"/>
          </w:tcPr>
          <w:p w14:paraId="1DDB316D" w14:textId="12AD6691" w:rsidR="002049FB" w:rsidRPr="00E2620D" w:rsidRDefault="002049FB" w:rsidP="002049FB">
            <w:pPr>
              <w:widowControl w:val="0"/>
              <w:rPr>
                <w:rFonts w:ascii="Roboto" w:hAnsi="Roboto"/>
                <w:b/>
                <w:color w:val="000000"/>
                <w:spacing w:val="-4"/>
              </w:rPr>
            </w:pPr>
            <w:r w:rsidRPr="00E2620D">
              <w:rPr>
                <w:rFonts w:ascii="Roboto" w:hAnsi="Roboto"/>
                <w:b/>
                <w:color w:val="000000"/>
                <w:spacing w:val="-4"/>
                <w:sz w:val="18"/>
              </w:rPr>
              <w:t xml:space="preserve">Solicitante </w:t>
            </w:r>
            <w:proofErr w:type="spellStart"/>
            <w:r w:rsidRPr="00E2620D">
              <w:rPr>
                <w:rFonts w:ascii="Roboto" w:hAnsi="Roboto"/>
                <w:b/>
                <w:color w:val="000000"/>
                <w:spacing w:val="-4"/>
                <w:sz w:val="18"/>
              </w:rPr>
              <w:t>n.°</w:t>
            </w:r>
            <w:proofErr w:type="spellEnd"/>
            <w:r w:rsidRPr="00E2620D">
              <w:rPr>
                <w:rFonts w:ascii="Roboto" w:hAnsi="Roboto"/>
                <w:b/>
                <w:color w:val="000000"/>
                <w:spacing w:val="-4"/>
                <w:sz w:val="18"/>
              </w:rPr>
              <w:t xml:space="preserve"> 4: </w:t>
            </w:r>
            <w:r w:rsidRPr="00E2620D">
              <w:rPr>
                <w:rFonts w:ascii="Roboto" w:hAnsi="Roboto"/>
                <w:b/>
                <w:color w:val="000000"/>
                <w:spacing w:val="-4"/>
              </w:rPr>
              <w:t xml:space="preserve"> </w:t>
            </w:r>
            <w:r w:rsidR="00307C46" w:rsidRPr="00E2620D">
              <w:rPr>
                <w:rFonts w:ascii="Garamond" w:hAnsi="Garamond"/>
                <w:b/>
                <w:bCs/>
                <w:spacing w:val="-4"/>
                <w:sz w:val="22"/>
                <w:szCs w:val="22"/>
              </w:rPr>
              <w:fldChar w:fldCharType="begin">
                <w:ffData>
                  <w:name w:val=""/>
                  <w:enabled w:val="0"/>
                  <w:calcOnExit w:val="0"/>
                  <w:textInput>
                    <w:default w:val="Applicant Full Name"/>
                    <w:maxLength w:val="55"/>
                  </w:textInput>
                </w:ffData>
              </w:fldChar>
            </w:r>
            <w:r w:rsidR="00307C46" w:rsidRPr="00E2620D">
              <w:rPr>
                <w:rFonts w:ascii="Garamond" w:hAnsi="Garamond"/>
                <w:b/>
                <w:bCs/>
                <w:spacing w:val="-4"/>
                <w:sz w:val="22"/>
                <w:szCs w:val="22"/>
              </w:rPr>
              <w:instrText xml:space="preserve"> FORMTEXT </w:instrText>
            </w:r>
            <w:r w:rsidR="00307C46" w:rsidRPr="00E2620D">
              <w:rPr>
                <w:rFonts w:ascii="Garamond" w:hAnsi="Garamond"/>
                <w:b/>
                <w:bCs/>
                <w:spacing w:val="-4"/>
                <w:sz w:val="22"/>
                <w:szCs w:val="22"/>
              </w:rPr>
            </w:r>
            <w:r w:rsidR="00307C46" w:rsidRPr="00E2620D">
              <w:rPr>
                <w:rFonts w:ascii="Garamond" w:hAnsi="Garamond"/>
                <w:b/>
                <w:bCs/>
                <w:spacing w:val="-4"/>
                <w:sz w:val="22"/>
                <w:szCs w:val="22"/>
              </w:rPr>
              <w:fldChar w:fldCharType="separate"/>
            </w:r>
            <w:r w:rsidRPr="00E2620D">
              <w:rPr>
                <w:rFonts w:ascii="Garamond" w:hAnsi="Garamond"/>
                <w:b/>
                <w:spacing w:val="-4"/>
                <w:sz w:val="22"/>
              </w:rPr>
              <w:t>Nombre completo del solicitante</w:t>
            </w:r>
            <w:r w:rsidR="00307C46" w:rsidRPr="00E2620D">
              <w:rPr>
                <w:rFonts w:ascii="Garamond" w:hAnsi="Garamond"/>
                <w:b/>
                <w:bCs/>
                <w:spacing w:val="-4"/>
                <w:sz w:val="22"/>
                <w:szCs w:val="22"/>
              </w:rPr>
              <w:fldChar w:fldCharType="end"/>
            </w:r>
          </w:p>
        </w:tc>
      </w:tr>
      <w:tr w:rsidR="002049FB" w:rsidRPr="00E2620D" w14:paraId="6FDE4C45"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single" w:sz="4" w:space="0" w:color="auto"/>
              <w:left w:val="nil"/>
              <w:bottom w:val="single" w:sz="4" w:space="0" w:color="auto"/>
              <w:right w:val="single" w:sz="4" w:space="0" w:color="auto"/>
            </w:tcBorders>
            <w:shd w:val="clear" w:color="auto" w:fill="auto"/>
            <w:vAlign w:val="bottom"/>
          </w:tcPr>
          <w:p w14:paraId="34868F25" w14:textId="77777777" w:rsidR="002049FB" w:rsidRPr="00E2620D" w:rsidRDefault="002049FB" w:rsidP="002049FB">
            <w:pPr>
              <w:widowControl w:val="0"/>
              <w:rPr>
                <w:rFonts w:ascii="Roboto" w:hAnsi="Roboto"/>
                <w:b/>
                <w:color w:val="000000"/>
                <w:spacing w:val="-4"/>
              </w:rPr>
            </w:pPr>
            <w:r w:rsidRPr="00E2620D">
              <w:rPr>
                <w:rFonts w:ascii="Roboto" w:hAnsi="Roboto"/>
                <w:b/>
                <w:color w:val="000000"/>
                <w:spacing w:val="-4"/>
              </w:rPr>
              <w:t>HISTORIAL</w:t>
            </w:r>
          </w:p>
        </w:tc>
        <w:tc>
          <w:tcPr>
            <w:tcW w:w="5670" w:type="dxa"/>
            <w:gridSpan w:val="3"/>
            <w:tcBorders>
              <w:top w:val="single" w:sz="4" w:space="0" w:color="auto"/>
              <w:left w:val="single" w:sz="4" w:space="0" w:color="auto"/>
              <w:bottom w:val="single" w:sz="4" w:space="0" w:color="auto"/>
              <w:right w:val="nil"/>
            </w:tcBorders>
            <w:shd w:val="clear" w:color="auto" w:fill="auto"/>
            <w:vAlign w:val="bottom"/>
          </w:tcPr>
          <w:p w14:paraId="292E4A1F" w14:textId="77777777" w:rsidR="002049FB" w:rsidRPr="00E2620D" w:rsidRDefault="002049FB" w:rsidP="002049FB">
            <w:pPr>
              <w:widowControl w:val="0"/>
              <w:rPr>
                <w:rFonts w:ascii="Roboto" w:hAnsi="Roboto"/>
                <w:color w:val="000000"/>
                <w:spacing w:val="-4"/>
              </w:rPr>
            </w:pPr>
            <w:r w:rsidRPr="00E2620D">
              <w:rPr>
                <w:rFonts w:ascii="Roboto" w:hAnsi="Roboto"/>
                <w:b/>
                <w:spacing w:val="-4"/>
              </w:rPr>
              <w:t>RELACIONES DE LA FAMILIA EXTENDIDA</w:t>
            </w:r>
          </w:p>
        </w:tc>
      </w:tr>
      <w:tr w:rsidR="00DB5B93" w:rsidRPr="00E2620D" w14:paraId="4965CBCE"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3E20D81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0D0DFEB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6CF058BD" w14:textId="77777777" w:rsidR="00DB5B93" w:rsidRPr="00E2620D" w:rsidRDefault="00DB5B93" w:rsidP="002049FB">
            <w:pPr>
              <w:widowControl w:val="0"/>
              <w:rPr>
                <w:rFonts w:ascii="Roboto" w:hAnsi="Roboto"/>
                <w:spacing w:val="-4"/>
              </w:rPr>
            </w:pPr>
            <w:r w:rsidRPr="00E2620D">
              <w:rPr>
                <w:rFonts w:ascii="Roboto" w:hAnsi="Roboto"/>
                <w:spacing w:val="-4"/>
              </w:rPr>
              <w:t>Adaptabilidad de la familia a la infancia</w:t>
            </w:r>
          </w:p>
        </w:tc>
        <w:tc>
          <w:tcPr>
            <w:tcW w:w="630" w:type="dxa"/>
            <w:tcBorders>
              <w:top w:val="single" w:sz="4" w:space="0" w:color="auto"/>
              <w:left w:val="single" w:sz="4" w:space="0" w:color="auto"/>
              <w:bottom w:val="nil"/>
              <w:right w:val="nil"/>
            </w:tcBorders>
            <w:vAlign w:val="center"/>
          </w:tcPr>
          <w:p w14:paraId="5B892A5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382A4A2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496BD8B7" w14:textId="77777777" w:rsidR="00DB5B93" w:rsidRPr="00E2620D" w:rsidRDefault="00DB5B93" w:rsidP="002049FB">
            <w:pPr>
              <w:widowControl w:val="0"/>
              <w:rPr>
                <w:rFonts w:ascii="Roboto" w:hAnsi="Roboto"/>
                <w:spacing w:val="-4"/>
              </w:rPr>
            </w:pPr>
            <w:r w:rsidRPr="00E2620D">
              <w:rPr>
                <w:rFonts w:ascii="Roboto" w:hAnsi="Roboto"/>
                <w:spacing w:val="-4"/>
              </w:rPr>
              <w:t>Cohesión de la familia extendida</w:t>
            </w:r>
          </w:p>
        </w:tc>
      </w:tr>
      <w:tr w:rsidR="00DB5B93" w:rsidRPr="00E2620D" w14:paraId="5709AE4A"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61488A2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6E9F99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491867B3" w14:textId="77777777" w:rsidR="00DB5B93" w:rsidRPr="00E2620D" w:rsidRDefault="00DB5B93" w:rsidP="002049FB">
            <w:pPr>
              <w:pStyle w:val="CommentText"/>
              <w:widowControl w:val="0"/>
              <w:autoSpaceDE w:val="0"/>
              <w:autoSpaceDN w:val="0"/>
              <w:rPr>
                <w:rFonts w:ascii="Roboto" w:hAnsi="Roboto"/>
                <w:spacing w:val="-4"/>
              </w:rPr>
            </w:pPr>
            <w:r w:rsidRPr="00E2620D">
              <w:rPr>
                <w:rFonts w:ascii="Roboto" w:hAnsi="Roboto"/>
                <w:spacing w:val="-4"/>
              </w:rPr>
              <w:t>Cohesión de la familia en la infancia</w:t>
            </w:r>
          </w:p>
        </w:tc>
        <w:tc>
          <w:tcPr>
            <w:tcW w:w="630" w:type="dxa"/>
            <w:tcBorders>
              <w:top w:val="single" w:sz="4" w:space="0" w:color="auto"/>
              <w:left w:val="single" w:sz="4" w:space="0" w:color="auto"/>
              <w:bottom w:val="nil"/>
              <w:right w:val="nil"/>
            </w:tcBorders>
            <w:vAlign w:val="center"/>
          </w:tcPr>
          <w:p w14:paraId="484F1C1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1DF46A1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44965A0E" w14:textId="77777777" w:rsidR="00DB5B93" w:rsidRPr="00E2620D" w:rsidRDefault="00DB5B93" w:rsidP="002049FB">
            <w:pPr>
              <w:widowControl w:val="0"/>
              <w:rPr>
                <w:rFonts w:ascii="Roboto" w:hAnsi="Roboto"/>
                <w:spacing w:val="-4"/>
              </w:rPr>
            </w:pPr>
            <w:r w:rsidRPr="00E2620D">
              <w:rPr>
                <w:rFonts w:ascii="Roboto" w:hAnsi="Roboto"/>
                <w:spacing w:val="-4"/>
              </w:rPr>
              <w:t>Adaptabilidad de la familia extendida</w:t>
            </w:r>
          </w:p>
        </w:tc>
      </w:tr>
      <w:tr w:rsidR="00DB5B93" w:rsidRPr="00E2620D" w14:paraId="09C7473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2970399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15EB84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39D0C593" w14:textId="77777777" w:rsidR="00DB5B93" w:rsidRPr="00E2620D" w:rsidRDefault="00DB5B93" w:rsidP="002049FB">
            <w:pPr>
              <w:widowControl w:val="0"/>
              <w:rPr>
                <w:rFonts w:ascii="Roboto" w:hAnsi="Roboto"/>
                <w:spacing w:val="-4"/>
              </w:rPr>
            </w:pPr>
            <w:r w:rsidRPr="00E2620D">
              <w:rPr>
                <w:rFonts w:ascii="Roboto" w:hAnsi="Roboto"/>
                <w:spacing w:val="-4"/>
              </w:rPr>
              <w:t>Historial de privación/trauma en la infancia</w:t>
            </w:r>
          </w:p>
        </w:tc>
        <w:tc>
          <w:tcPr>
            <w:tcW w:w="630" w:type="dxa"/>
            <w:tcBorders>
              <w:top w:val="single" w:sz="4" w:space="0" w:color="auto"/>
              <w:left w:val="single" w:sz="4" w:space="0" w:color="auto"/>
              <w:bottom w:val="nil"/>
              <w:right w:val="nil"/>
            </w:tcBorders>
            <w:vAlign w:val="center"/>
          </w:tcPr>
          <w:p w14:paraId="1938785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266C5BB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260786B3" w14:textId="77777777" w:rsidR="00DB5B93" w:rsidRPr="00E2620D" w:rsidRDefault="00DB5B93" w:rsidP="002049FB">
            <w:pPr>
              <w:widowControl w:val="0"/>
              <w:rPr>
                <w:rFonts w:ascii="Roboto" w:hAnsi="Roboto"/>
                <w:spacing w:val="-4"/>
              </w:rPr>
            </w:pPr>
            <w:r w:rsidRPr="00E2620D">
              <w:rPr>
                <w:rFonts w:ascii="Roboto" w:hAnsi="Roboto"/>
                <w:spacing w:val="-4"/>
              </w:rPr>
              <w:t>Relación con la propia familia extendida</w:t>
            </w:r>
          </w:p>
        </w:tc>
      </w:tr>
      <w:tr w:rsidR="00DB5B93" w:rsidRPr="00E2620D" w14:paraId="5DE2CA2B"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3D04AA3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7026BD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tcPr>
          <w:p w14:paraId="32EF5CD0" w14:textId="77777777" w:rsidR="00DB5B93" w:rsidRPr="00E2620D" w:rsidRDefault="00DB5B93" w:rsidP="002049FB">
            <w:pPr>
              <w:widowControl w:val="0"/>
              <w:rPr>
                <w:rFonts w:ascii="Roboto" w:hAnsi="Roboto"/>
                <w:spacing w:val="-4"/>
              </w:rPr>
            </w:pPr>
            <w:r w:rsidRPr="00E2620D">
              <w:rPr>
                <w:rFonts w:ascii="Roboto" w:hAnsi="Roboto"/>
                <w:spacing w:val="-4"/>
              </w:rPr>
              <w:t>Historial de victimización infantil</w:t>
            </w:r>
          </w:p>
        </w:tc>
        <w:tc>
          <w:tcPr>
            <w:tcW w:w="630" w:type="dxa"/>
            <w:tcBorders>
              <w:top w:val="single" w:sz="4" w:space="0" w:color="auto"/>
              <w:left w:val="single" w:sz="4" w:space="0" w:color="auto"/>
              <w:bottom w:val="nil"/>
              <w:right w:val="nil"/>
            </w:tcBorders>
            <w:vAlign w:val="center"/>
          </w:tcPr>
          <w:p w14:paraId="23C8656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59E762C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1CC5733E" w14:textId="08587816" w:rsidR="00DB5B93" w:rsidRPr="00E2620D" w:rsidRDefault="00DB5B93" w:rsidP="002049FB">
            <w:pPr>
              <w:widowControl w:val="0"/>
              <w:rPr>
                <w:rFonts w:ascii="Roboto" w:hAnsi="Roboto"/>
                <w:spacing w:val="-4"/>
              </w:rPr>
            </w:pPr>
            <w:r w:rsidRPr="00E2620D">
              <w:rPr>
                <w:rFonts w:ascii="Roboto" w:hAnsi="Roboto"/>
                <w:spacing w:val="-4"/>
              </w:rPr>
              <w:t>Relación con la familia del cónyuge/pareja</w:t>
            </w:r>
          </w:p>
        </w:tc>
      </w:tr>
      <w:tr w:rsidR="00DB5B93" w:rsidRPr="00E2620D" w14:paraId="3A885E8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6072B9B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C4CC45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1814B298" w14:textId="77777777" w:rsidR="00DB5B93" w:rsidRPr="00E2620D" w:rsidRDefault="00DB5B93" w:rsidP="002049FB">
            <w:pPr>
              <w:pStyle w:val="CommentText"/>
              <w:widowControl w:val="0"/>
              <w:rPr>
                <w:rFonts w:ascii="Roboto" w:hAnsi="Roboto"/>
                <w:spacing w:val="-4"/>
              </w:rPr>
            </w:pPr>
            <w:r w:rsidRPr="00E2620D">
              <w:rPr>
                <w:rFonts w:ascii="Roboto" w:hAnsi="Roboto"/>
                <w:spacing w:val="-4"/>
              </w:rPr>
              <w:t>Historial de maltrato/negligencia infantil</w:t>
            </w:r>
          </w:p>
        </w:tc>
        <w:tc>
          <w:tcPr>
            <w:tcW w:w="5670" w:type="dxa"/>
            <w:gridSpan w:val="3"/>
            <w:tcBorders>
              <w:top w:val="single" w:sz="4" w:space="0" w:color="auto"/>
              <w:left w:val="single" w:sz="4" w:space="0" w:color="auto"/>
              <w:bottom w:val="single" w:sz="4" w:space="0" w:color="auto"/>
              <w:right w:val="nil"/>
            </w:tcBorders>
            <w:shd w:val="clear" w:color="auto" w:fill="auto"/>
            <w:vAlign w:val="center"/>
          </w:tcPr>
          <w:p w14:paraId="6D143028" w14:textId="77777777" w:rsidR="00DB5B93" w:rsidRPr="00E2620D" w:rsidRDefault="00DB5B93" w:rsidP="002049FB">
            <w:pPr>
              <w:pStyle w:val="CommentSubject"/>
              <w:widowControl w:val="0"/>
              <w:rPr>
                <w:rFonts w:ascii="Roboto" w:hAnsi="Roboto"/>
                <w:spacing w:val="-4"/>
                <w:highlight w:val="lightGray"/>
              </w:rPr>
            </w:pPr>
            <w:r w:rsidRPr="00E2620D">
              <w:rPr>
                <w:rFonts w:ascii="Roboto" w:hAnsi="Roboto"/>
                <w:spacing w:val="-4"/>
              </w:rPr>
              <w:t>CRIANZA GENERAL</w:t>
            </w:r>
          </w:p>
        </w:tc>
      </w:tr>
      <w:tr w:rsidR="00DB5B93" w:rsidRPr="00E2620D" w14:paraId="61281F97"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1CA00FF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391D1F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4C31035D" w14:textId="77777777" w:rsidR="00DB5B93" w:rsidRPr="00E2620D" w:rsidRDefault="00DB5B93" w:rsidP="002049FB">
            <w:pPr>
              <w:widowControl w:val="0"/>
              <w:rPr>
                <w:rFonts w:ascii="Roboto" w:hAnsi="Roboto"/>
                <w:spacing w:val="-4"/>
              </w:rPr>
            </w:pPr>
            <w:r w:rsidRPr="00E2620D">
              <w:rPr>
                <w:rFonts w:ascii="Roboto" w:hAnsi="Roboto"/>
                <w:spacing w:val="-4"/>
              </w:rPr>
              <w:t>Historial de consumo de alcohol/drogas</w:t>
            </w:r>
          </w:p>
        </w:tc>
        <w:tc>
          <w:tcPr>
            <w:tcW w:w="630" w:type="dxa"/>
            <w:tcBorders>
              <w:top w:val="single" w:sz="4" w:space="0" w:color="auto"/>
              <w:left w:val="single" w:sz="4" w:space="0" w:color="auto"/>
              <w:bottom w:val="nil"/>
              <w:right w:val="nil"/>
            </w:tcBorders>
            <w:vAlign w:val="center"/>
          </w:tcPr>
          <w:p w14:paraId="0F5AF2A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2F1CECA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center"/>
          </w:tcPr>
          <w:p w14:paraId="03AEBA27" w14:textId="77777777" w:rsidR="00DB5B93" w:rsidRPr="00E2620D" w:rsidRDefault="00DB5B93" w:rsidP="002049FB">
            <w:pPr>
              <w:widowControl w:val="0"/>
              <w:jc w:val="both"/>
              <w:rPr>
                <w:rFonts w:ascii="Roboto" w:hAnsi="Roboto"/>
                <w:spacing w:val="-4"/>
              </w:rPr>
            </w:pPr>
            <w:r w:rsidRPr="00E2620D">
              <w:rPr>
                <w:rFonts w:ascii="Roboto" w:hAnsi="Roboto"/>
                <w:spacing w:val="-4"/>
              </w:rPr>
              <w:t>Desarrollo infantil</w:t>
            </w:r>
          </w:p>
        </w:tc>
      </w:tr>
      <w:tr w:rsidR="00DB5B93" w:rsidRPr="00E2620D" w14:paraId="127816F2"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5B50D14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678659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13DDDD19" w14:textId="77777777" w:rsidR="00DB5B93" w:rsidRPr="00E2620D" w:rsidRDefault="00DB5B93" w:rsidP="002049FB">
            <w:pPr>
              <w:widowControl w:val="0"/>
              <w:rPr>
                <w:rFonts w:ascii="Roboto" w:hAnsi="Roboto"/>
                <w:spacing w:val="-4"/>
              </w:rPr>
            </w:pPr>
            <w:r w:rsidRPr="00E2620D">
              <w:rPr>
                <w:rFonts w:ascii="Roboto" w:hAnsi="Roboto"/>
                <w:spacing w:val="-4"/>
              </w:rPr>
              <w:t>Crimen/arresto/acusaciones/violencia</w:t>
            </w:r>
          </w:p>
        </w:tc>
        <w:tc>
          <w:tcPr>
            <w:tcW w:w="630" w:type="dxa"/>
            <w:tcBorders>
              <w:top w:val="single" w:sz="4" w:space="0" w:color="auto"/>
              <w:left w:val="single" w:sz="4" w:space="0" w:color="auto"/>
              <w:bottom w:val="nil"/>
              <w:right w:val="nil"/>
            </w:tcBorders>
            <w:vAlign w:val="center"/>
          </w:tcPr>
          <w:p w14:paraId="4177C50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2ACD5E5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23A88160" w14:textId="77777777" w:rsidR="00DB5B93" w:rsidRPr="00E2620D" w:rsidRDefault="00DB5B93" w:rsidP="002049FB">
            <w:pPr>
              <w:widowControl w:val="0"/>
              <w:jc w:val="both"/>
              <w:rPr>
                <w:rFonts w:ascii="Roboto" w:hAnsi="Roboto"/>
                <w:spacing w:val="-4"/>
              </w:rPr>
            </w:pPr>
            <w:r w:rsidRPr="00E2620D">
              <w:rPr>
                <w:rFonts w:ascii="Roboto" w:hAnsi="Roboto"/>
                <w:spacing w:val="-4"/>
              </w:rPr>
              <w:t>Estilo de crianza</w:t>
            </w:r>
          </w:p>
        </w:tc>
      </w:tr>
      <w:tr w:rsidR="00DB5B93" w:rsidRPr="00E2620D" w14:paraId="3EF5C443"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2414F7F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3788A9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526A1CAC" w14:textId="77777777" w:rsidR="00DB5B93" w:rsidRPr="00E2620D" w:rsidRDefault="00DB5B93" w:rsidP="002049FB">
            <w:pPr>
              <w:widowControl w:val="0"/>
              <w:rPr>
                <w:rFonts w:ascii="Roboto" w:hAnsi="Roboto"/>
                <w:spacing w:val="-4"/>
              </w:rPr>
            </w:pPr>
            <w:r w:rsidRPr="00E2620D">
              <w:rPr>
                <w:rFonts w:ascii="Roboto" w:hAnsi="Roboto"/>
                <w:spacing w:val="-4"/>
              </w:rPr>
              <w:t>Historial psiquiátrico</w:t>
            </w:r>
          </w:p>
        </w:tc>
        <w:tc>
          <w:tcPr>
            <w:tcW w:w="630" w:type="dxa"/>
            <w:tcBorders>
              <w:top w:val="single" w:sz="4" w:space="0" w:color="auto"/>
              <w:left w:val="single" w:sz="4" w:space="0" w:color="auto"/>
              <w:bottom w:val="nil"/>
              <w:right w:val="nil"/>
            </w:tcBorders>
            <w:vAlign w:val="center"/>
          </w:tcPr>
          <w:p w14:paraId="4BDACD7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24087BE3"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74857566" w14:textId="77777777" w:rsidR="00DB5B93" w:rsidRPr="00E2620D" w:rsidRDefault="00DB5B93" w:rsidP="002049FB">
            <w:pPr>
              <w:widowControl w:val="0"/>
              <w:jc w:val="both"/>
              <w:rPr>
                <w:rFonts w:ascii="Roboto" w:hAnsi="Roboto"/>
                <w:spacing w:val="-4"/>
              </w:rPr>
            </w:pPr>
            <w:r w:rsidRPr="00E2620D">
              <w:rPr>
                <w:rFonts w:ascii="Roboto" w:hAnsi="Roboto"/>
                <w:spacing w:val="-4"/>
              </w:rPr>
              <w:t>Métodos disciplinarios</w:t>
            </w:r>
          </w:p>
        </w:tc>
      </w:tr>
      <w:tr w:rsidR="00DB5B93" w:rsidRPr="00E2620D" w14:paraId="274697CF"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7577221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662DD4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49D118B5" w14:textId="77777777" w:rsidR="00DB5B93" w:rsidRPr="00E2620D" w:rsidRDefault="00DB5B93" w:rsidP="002049FB">
            <w:pPr>
              <w:widowControl w:val="0"/>
              <w:rPr>
                <w:rFonts w:ascii="Roboto" w:hAnsi="Roboto"/>
                <w:spacing w:val="-4"/>
              </w:rPr>
            </w:pPr>
            <w:r w:rsidRPr="00E2620D">
              <w:rPr>
                <w:rFonts w:ascii="Roboto" w:hAnsi="Roboto"/>
                <w:spacing w:val="-4"/>
              </w:rPr>
              <w:t>Historial laboral</w:t>
            </w:r>
          </w:p>
        </w:tc>
        <w:tc>
          <w:tcPr>
            <w:tcW w:w="630" w:type="dxa"/>
            <w:tcBorders>
              <w:top w:val="single" w:sz="4" w:space="0" w:color="auto"/>
              <w:left w:val="single" w:sz="4" w:space="0" w:color="auto"/>
              <w:bottom w:val="nil"/>
              <w:right w:val="nil"/>
            </w:tcBorders>
            <w:vAlign w:val="center"/>
          </w:tcPr>
          <w:p w14:paraId="75ADBF1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25884E9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793CA9AF" w14:textId="77777777" w:rsidR="00DB5B93" w:rsidRPr="00E2620D" w:rsidRDefault="00DB5B93" w:rsidP="002049FB">
            <w:pPr>
              <w:widowControl w:val="0"/>
              <w:jc w:val="both"/>
              <w:rPr>
                <w:rFonts w:ascii="Roboto" w:hAnsi="Roboto"/>
                <w:spacing w:val="-4"/>
              </w:rPr>
            </w:pPr>
            <w:r w:rsidRPr="00E2620D">
              <w:rPr>
                <w:rFonts w:ascii="Roboto" w:hAnsi="Roboto"/>
                <w:spacing w:val="-4"/>
              </w:rPr>
              <w:t>Supervisión de niños</w:t>
            </w:r>
          </w:p>
        </w:tc>
      </w:tr>
      <w:tr w:rsidR="00DB5B93" w:rsidRPr="00E2620D" w14:paraId="51B24B31"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5A3AB62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196A6A0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single" w:sz="4" w:space="0" w:color="auto"/>
              <w:right w:val="nil"/>
            </w:tcBorders>
            <w:vAlign w:val="bottom"/>
          </w:tcPr>
          <w:p w14:paraId="22727E6A" w14:textId="286845E0" w:rsidR="00DB5B93" w:rsidRPr="00E2620D" w:rsidRDefault="00DB5B93" w:rsidP="002049FB">
            <w:pPr>
              <w:widowControl w:val="0"/>
              <w:rPr>
                <w:rFonts w:ascii="Roboto" w:hAnsi="Roboto"/>
                <w:spacing w:val="-4"/>
              </w:rPr>
            </w:pPr>
            <w:r w:rsidRPr="00E2620D">
              <w:rPr>
                <w:rFonts w:ascii="Roboto" w:hAnsi="Roboto"/>
                <w:spacing w:val="-4"/>
              </w:rPr>
              <w:t>Historial matrimonial/de unión civil</w:t>
            </w:r>
          </w:p>
        </w:tc>
        <w:tc>
          <w:tcPr>
            <w:tcW w:w="630" w:type="dxa"/>
            <w:tcBorders>
              <w:top w:val="single" w:sz="4" w:space="0" w:color="auto"/>
              <w:left w:val="single" w:sz="4" w:space="0" w:color="auto"/>
              <w:bottom w:val="nil"/>
              <w:right w:val="nil"/>
            </w:tcBorders>
            <w:vAlign w:val="center"/>
          </w:tcPr>
          <w:p w14:paraId="1D68634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48B477A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4E5FF121" w14:textId="77777777" w:rsidR="00DB5B93" w:rsidRPr="00E2620D" w:rsidRDefault="00DB5B93" w:rsidP="002049FB">
            <w:pPr>
              <w:widowControl w:val="0"/>
              <w:jc w:val="both"/>
              <w:rPr>
                <w:rFonts w:ascii="Roboto" w:hAnsi="Roboto"/>
                <w:spacing w:val="-4"/>
              </w:rPr>
            </w:pPr>
            <w:r w:rsidRPr="00E2620D">
              <w:rPr>
                <w:rFonts w:ascii="Roboto" w:hAnsi="Roboto"/>
                <w:spacing w:val="-4"/>
              </w:rPr>
              <w:t>Experiencias de aprendizaje</w:t>
            </w:r>
          </w:p>
        </w:tc>
      </w:tr>
      <w:tr w:rsidR="00DB5B93" w:rsidRPr="00E2620D" w14:paraId="3418504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single" w:sz="4" w:space="0" w:color="auto"/>
              <w:left w:val="nil"/>
              <w:bottom w:val="single" w:sz="4" w:space="0" w:color="auto"/>
              <w:right w:val="single" w:sz="4" w:space="0" w:color="auto"/>
            </w:tcBorders>
            <w:shd w:val="clear" w:color="auto" w:fill="auto"/>
            <w:vAlign w:val="bottom"/>
          </w:tcPr>
          <w:p w14:paraId="3FFB663A" w14:textId="77777777" w:rsidR="00DB5B93" w:rsidRPr="00E2620D" w:rsidRDefault="00DB5B93" w:rsidP="002049FB">
            <w:pPr>
              <w:pStyle w:val="Heading4"/>
              <w:keepNext w:val="0"/>
              <w:framePr w:hSpace="0" w:wrap="auto" w:hAnchor="text" w:xAlign="left" w:yAlign="inline"/>
              <w:widowControl w:val="0"/>
              <w:rPr>
                <w:rFonts w:ascii="Roboto" w:hAnsi="Roboto"/>
                <w:spacing w:val="-4"/>
                <w:sz w:val="20"/>
              </w:rPr>
            </w:pPr>
            <w:r w:rsidRPr="00E2620D">
              <w:rPr>
                <w:rFonts w:ascii="Roboto" w:hAnsi="Roboto"/>
                <w:spacing w:val="-4"/>
                <w:sz w:val="20"/>
              </w:rPr>
              <w:t>CARACTERÍSTICAS PERSONALES</w:t>
            </w:r>
          </w:p>
        </w:tc>
        <w:tc>
          <w:tcPr>
            <w:tcW w:w="630" w:type="dxa"/>
            <w:tcBorders>
              <w:top w:val="single" w:sz="4" w:space="0" w:color="auto"/>
              <w:left w:val="single" w:sz="4" w:space="0" w:color="auto"/>
              <w:bottom w:val="nil"/>
              <w:right w:val="nil"/>
            </w:tcBorders>
            <w:vAlign w:val="center"/>
          </w:tcPr>
          <w:p w14:paraId="2A8D873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128992D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42D3029E" w14:textId="77777777" w:rsidR="00DB5B93" w:rsidRPr="00E2620D" w:rsidRDefault="00DB5B93" w:rsidP="002049FB">
            <w:pPr>
              <w:widowControl w:val="0"/>
              <w:jc w:val="both"/>
              <w:rPr>
                <w:rFonts w:ascii="Roboto" w:hAnsi="Roboto"/>
                <w:spacing w:val="-4"/>
              </w:rPr>
            </w:pPr>
            <w:r w:rsidRPr="00E2620D">
              <w:rPr>
                <w:rFonts w:ascii="Roboto" w:hAnsi="Roboto"/>
                <w:spacing w:val="-4"/>
              </w:rPr>
              <w:t>Interacciones de los niños</w:t>
            </w:r>
          </w:p>
        </w:tc>
      </w:tr>
      <w:tr w:rsidR="00DB5B93" w:rsidRPr="00E2620D" w14:paraId="6EDE1FF3"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23CD58D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7D5F2C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05D0228D" w14:textId="77777777" w:rsidR="00DB5B93" w:rsidRPr="00E2620D" w:rsidRDefault="00DB5B93" w:rsidP="002049FB">
            <w:pPr>
              <w:widowControl w:val="0"/>
              <w:jc w:val="both"/>
              <w:rPr>
                <w:rFonts w:ascii="Roboto" w:hAnsi="Roboto"/>
                <w:spacing w:val="-4"/>
              </w:rPr>
            </w:pPr>
            <w:r w:rsidRPr="00E2620D">
              <w:rPr>
                <w:rFonts w:ascii="Roboto" w:hAnsi="Roboto"/>
                <w:spacing w:val="-4"/>
              </w:rPr>
              <w:t>Comunicación</w:t>
            </w:r>
          </w:p>
        </w:tc>
        <w:tc>
          <w:tcPr>
            <w:tcW w:w="630" w:type="dxa"/>
            <w:tcBorders>
              <w:top w:val="single" w:sz="4" w:space="0" w:color="auto"/>
              <w:left w:val="single" w:sz="4" w:space="0" w:color="auto"/>
              <w:bottom w:val="single" w:sz="4" w:space="0" w:color="auto"/>
              <w:right w:val="nil"/>
            </w:tcBorders>
            <w:vAlign w:val="center"/>
          </w:tcPr>
          <w:p w14:paraId="1CCA35A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1479AEA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vAlign w:val="center"/>
          </w:tcPr>
          <w:p w14:paraId="1B2ED640" w14:textId="77777777" w:rsidR="00DB5B93" w:rsidRPr="00E2620D" w:rsidRDefault="00DB5B93" w:rsidP="002049FB">
            <w:pPr>
              <w:widowControl w:val="0"/>
              <w:jc w:val="both"/>
              <w:rPr>
                <w:rFonts w:ascii="Roboto" w:hAnsi="Roboto"/>
                <w:spacing w:val="-4"/>
              </w:rPr>
            </w:pPr>
            <w:r w:rsidRPr="00E2620D">
              <w:rPr>
                <w:rFonts w:ascii="Roboto" w:hAnsi="Roboto"/>
                <w:spacing w:val="-4"/>
              </w:rPr>
              <w:t>Comunicación con el niño</w:t>
            </w:r>
          </w:p>
        </w:tc>
      </w:tr>
      <w:tr w:rsidR="00DB5B93" w:rsidRPr="00E2620D" w14:paraId="096C513C"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5A7CB12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CA4F30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5F0BD617" w14:textId="77777777" w:rsidR="00DB5B93" w:rsidRPr="00E2620D" w:rsidRDefault="00DB5B93" w:rsidP="002049FB">
            <w:pPr>
              <w:widowControl w:val="0"/>
              <w:jc w:val="both"/>
              <w:rPr>
                <w:rFonts w:ascii="Roboto" w:hAnsi="Roboto"/>
                <w:spacing w:val="-4"/>
              </w:rPr>
            </w:pPr>
            <w:r w:rsidRPr="00E2620D">
              <w:rPr>
                <w:rFonts w:ascii="Roboto" w:hAnsi="Roboto"/>
                <w:spacing w:val="-4"/>
              </w:rPr>
              <w:t>Compromiso y responsabilidad</w:t>
            </w:r>
          </w:p>
        </w:tc>
        <w:tc>
          <w:tcPr>
            <w:tcW w:w="630" w:type="dxa"/>
            <w:tcBorders>
              <w:top w:val="single" w:sz="4" w:space="0" w:color="auto"/>
              <w:left w:val="single" w:sz="4" w:space="0" w:color="auto"/>
              <w:bottom w:val="single" w:sz="4" w:space="0" w:color="auto"/>
              <w:right w:val="nil"/>
            </w:tcBorders>
            <w:vAlign w:val="center"/>
          </w:tcPr>
          <w:p w14:paraId="6421111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639965F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0EE88613" w14:textId="77777777" w:rsidR="00DB5B93" w:rsidRPr="00E2620D" w:rsidRDefault="00DB5B93" w:rsidP="002049FB">
            <w:pPr>
              <w:widowControl w:val="0"/>
              <w:jc w:val="both"/>
              <w:rPr>
                <w:rFonts w:ascii="Roboto" w:hAnsi="Roboto"/>
                <w:spacing w:val="-4"/>
              </w:rPr>
            </w:pPr>
            <w:r w:rsidRPr="00E2620D">
              <w:rPr>
                <w:rFonts w:ascii="Roboto" w:hAnsi="Roboto"/>
                <w:spacing w:val="-4"/>
              </w:rPr>
              <w:t>Cuidado básico</w:t>
            </w:r>
          </w:p>
        </w:tc>
      </w:tr>
      <w:tr w:rsidR="00DB5B93" w:rsidRPr="00E2620D" w14:paraId="304E3C1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1B75257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82B28A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2AC4B557" w14:textId="77777777" w:rsidR="00DB5B93" w:rsidRPr="00E2620D" w:rsidRDefault="00DB5B93" w:rsidP="002049FB">
            <w:pPr>
              <w:widowControl w:val="0"/>
              <w:jc w:val="both"/>
              <w:rPr>
                <w:rFonts w:ascii="Roboto" w:hAnsi="Roboto"/>
                <w:spacing w:val="-4"/>
              </w:rPr>
            </w:pPr>
            <w:r w:rsidRPr="00E2620D">
              <w:rPr>
                <w:rFonts w:ascii="Roboto" w:hAnsi="Roboto"/>
                <w:spacing w:val="-4"/>
              </w:rPr>
              <w:t>Resolución de problemas</w:t>
            </w:r>
          </w:p>
        </w:tc>
        <w:tc>
          <w:tcPr>
            <w:tcW w:w="630" w:type="dxa"/>
            <w:tcBorders>
              <w:top w:val="single" w:sz="4" w:space="0" w:color="auto"/>
              <w:left w:val="single" w:sz="4" w:space="0" w:color="auto"/>
              <w:bottom w:val="single" w:sz="4" w:space="0" w:color="auto"/>
              <w:right w:val="nil"/>
            </w:tcBorders>
            <w:vAlign w:val="center"/>
          </w:tcPr>
          <w:p w14:paraId="576D968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2233D32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3937E4B8" w14:textId="77777777" w:rsidR="00DB5B93" w:rsidRPr="00E2620D" w:rsidRDefault="00DB5B93" w:rsidP="002049FB">
            <w:pPr>
              <w:widowControl w:val="0"/>
              <w:jc w:val="both"/>
              <w:rPr>
                <w:rFonts w:ascii="Roboto" w:hAnsi="Roboto"/>
                <w:spacing w:val="-4"/>
              </w:rPr>
            </w:pPr>
            <w:r w:rsidRPr="00E2620D">
              <w:rPr>
                <w:rFonts w:ascii="Roboto" w:hAnsi="Roboto"/>
                <w:spacing w:val="-4"/>
              </w:rPr>
              <w:t>Juego del niño</w:t>
            </w:r>
          </w:p>
        </w:tc>
      </w:tr>
      <w:tr w:rsidR="00DB5B93" w:rsidRPr="00E2620D" w14:paraId="32E54998"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4464F323"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6FD04DF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254B1AA7" w14:textId="77777777" w:rsidR="00DB5B93" w:rsidRPr="00E2620D" w:rsidRDefault="00DB5B93" w:rsidP="002049FB">
            <w:pPr>
              <w:widowControl w:val="0"/>
              <w:jc w:val="both"/>
              <w:rPr>
                <w:rFonts w:ascii="Roboto" w:hAnsi="Roboto"/>
                <w:spacing w:val="-4"/>
              </w:rPr>
            </w:pPr>
            <w:r w:rsidRPr="00E2620D">
              <w:rPr>
                <w:rFonts w:ascii="Roboto" w:hAnsi="Roboto"/>
                <w:spacing w:val="-4"/>
              </w:rPr>
              <w:t>Salud y resistencia física</w:t>
            </w:r>
          </w:p>
        </w:tc>
        <w:tc>
          <w:tcPr>
            <w:tcW w:w="5670" w:type="dxa"/>
            <w:gridSpan w:val="3"/>
            <w:tcBorders>
              <w:top w:val="single" w:sz="4" w:space="0" w:color="auto"/>
              <w:left w:val="single" w:sz="4" w:space="0" w:color="auto"/>
              <w:bottom w:val="nil"/>
              <w:right w:val="nil"/>
            </w:tcBorders>
            <w:shd w:val="clear" w:color="auto" w:fill="auto"/>
            <w:vAlign w:val="center"/>
          </w:tcPr>
          <w:p w14:paraId="4D4A3522" w14:textId="77777777" w:rsidR="00DB5B93" w:rsidRPr="00E2620D" w:rsidRDefault="00DB5B93" w:rsidP="002049FB">
            <w:pPr>
              <w:pStyle w:val="Heading4"/>
              <w:keepNext w:val="0"/>
              <w:framePr w:hSpace="0" w:wrap="auto" w:hAnchor="text" w:xAlign="left" w:yAlign="inline"/>
              <w:widowControl w:val="0"/>
              <w:rPr>
                <w:rFonts w:ascii="Roboto" w:hAnsi="Roboto"/>
                <w:spacing w:val="-4"/>
                <w:sz w:val="20"/>
              </w:rPr>
            </w:pPr>
            <w:r w:rsidRPr="00E2620D">
              <w:rPr>
                <w:rFonts w:ascii="Roboto" w:hAnsi="Roboto"/>
                <w:spacing w:val="-4"/>
                <w:sz w:val="20"/>
              </w:rPr>
              <w:t>CRIANZA ESPECIALIZADA</w:t>
            </w:r>
          </w:p>
        </w:tc>
      </w:tr>
      <w:tr w:rsidR="00DB5B93" w:rsidRPr="00E2620D" w14:paraId="61A4C7A2"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214529C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56198A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3C2A302F" w14:textId="77777777" w:rsidR="00DB5B93" w:rsidRPr="00E2620D" w:rsidRDefault="00DB5B93" w:rsidP="002049FB">
            <w:pPr>
              <w:widowControl w:val="0"/>
              <w:jc w:val="both"/>
              <w:rPr>
                <w:rFonts w:ascii="Roboto" w:hAnsi="Roboto"/>
                <w:spacing w:val="-4"/>
              </w:rPr>
            </w:pPr>
            <w:r w:rsidRPr="00E2620D">
              <w:rPr>
                <w:rFonts w:ascii="Roboto" w:hAnsi="Roboto"/>
                <w:spacing w:val="-4"/>
              </w:rPr>
              <w:t>Autoestima</w:t>
            </w:r>
          </w:p>
        </w:tc>
        <w:tc>
          <w:tcPr>
            <w:tcW w:w="630" w:type="dxa"/>
            <w:tcBorders>
              <w:top w:val="single" w:sz="4" w:space="0" w:color="auto"/>
              <w:left w:val="single" w:sz="4" w:space="0" w:color="auto"/>
              <w:bottom w:val="nil"/>
              <w:right w:val="nil"/>
            </w:tcBorders>
            <w:vAlign w:val="center"/>
          </w:tcPr>
          <w:p w14:paraId="39875C1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18E55A4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31C4B01B" w14:textId="77777777" w:rsidR="00DB5B93" w:rsidRPr="00E2620D" w:rsidRDefault="00DB5B93" w:rsidP="002049FB">
            <w:pPr>
              <w:widowControl w:val="0"/>
              <w:jc w:val="both"/>
              <w:rPr>
                <w:rFonts w:ascii="Roboto" w:hAnsi="Roboto"/>
                <w:spacing w:val="-4"/>
              </w:rPr>
            </w:pPr>
            <w:r w:rsidRPr="00E2620D">
              <w:rPr>
                <w:rFonts w:ascii="Roboto" w:hAnsi="Roboto"/>
                <w:spacing w:val="-4"/>
              </w:rPr>
              <w:t>Expectativas</w:t>
            </w:r>
          </w:p>
        </w:tc>
      </w:tr>
      <w:tr w:rsidR="00DB5B93" w:rsidRPr="00E2620D" w14:paraId="4EF09D67"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098B8B2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96680A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7C6281EC" w14:textId="77777777" w:rsidR="00DB5B93" w:rsidRPr="00E2620D" w:rsidRDefault="00DB5B93" w:rsidP="002049FB">
            <w:pPr>
              <w:widowControl w:val="0"/>
              <w:jc w:val="both"/>
              <w:rPr>
                <w:rFonts w:ascii="Roboto" w:hAnsi="Roboto"/>
                <w:spacing w:val="-4"/>
              </w:rPr>
            </w:pPr>
            <w:r w:rsidRPr="00E2620D">
              <w:rPr>
                <w:rFonts w:ascii="Roboto" w:hAnsi="Roboto"/>
                <w:spacing w:val="-4"/>
              </w:rPr>
              <w:t>Aceptación de diferencias</w:t>
            </w:r>
          </w:p>
        </w:tc>
        <w:tc>
          <w:tcPr>
            <w:tcW w:w="630" w:type="dxa"/>
            <w:tcBorders>
              <w:top w:val="single" w:sz="4" w:space="0" w:color="auto"/>
              <w:left w:val="single" w:sz="4" w:space="0" w:color="auto"/>
              <w:bottom w:val="nil"/>
              <w:right w:val="nil"/>
            </w:tcBorders>
            <w:vAlign w:val="center"/>
          </w:tcPr>
          <w:p w14:paraId="6A1F333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49FCC82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01986894" w14:textId="77777777" w:rsidR="00DB5B93" w:rsidRPr="00E2620D" w:rsidRDefault="00DB5B93" w:rsidP="002049FB">
            <w:pPr>
              <w:pStyle w:val="Header"/>
              <w:tabs>
                <w:tab w:val="clear" w:pos="4320"/>
                <w:tab w:val="clear" w:pos="8640"/>
              </w:tabs>
              <w:rPr>
                <w:rFonts w:ascii="Roboto" w:hAnsi="Roboto"/>
                <w:spacing w:val="-4"/>
                <w:sz w:val="20"/>
              </w:rPr>
            </w:pPr>
            <w:r w:rsidRPr="00E2620D">
              <w:rPr>
                <w:rFonts w:ascii="Roboto" w:hAnsi="Roboto"/>
                <w:spacing w:val="-4"/>
                <w:sz w:val="20"/>
              </w:rPr>
              <w:t>Efectos de abuso/negligencia</w:t>
            </w:r>
          </w:p>
        </w:tc>
      </w:tr>
      <w:tr w:rsidR="00DB5B93" w:rsidRPr="00E2620D" w14:paraId="16597454"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7FD355A0"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6988E54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43D145FD" w14:textId="77777777" w:rsidR="00DB5B93" w:rsidRPr="00E2620D" w:rsidRDefault="00DB5B93" w:rsidP="002049FB">
            <w:pPr>
              <w:widowControl w:val="0"/>
              <w:jc w:val="both"/>
              <w:rPr>
                <w:rFonts w:ascii="Roboto" w:hAnsi="Roboto"/>
                <w:spacing w:val="-4"/>
              </w:rPr>
            </w:pPr>
            <w:r w:rsidRPr="00E2620D">
              <w:rPr>
                <w:rFonts w:ascii="Roboto" w:hAnsi="Roboto"/>
                <w:spacing w:val="-4"/>
              </w:rPr>
              <w:t>Habilidades de afrontamiento</w:t>
            </w:r>
          </w:p>
        </w:tc>
        <w:tc>
          <w:tcPr>
            <w:tcW w:w="630" w:type="dxa"/>
            <w:tcBorders>
              <w:top w:val="single" w:sz="4" w:space="0" w:color="auto"/>
              <w:left w:val="single" w:sz="4" w:space="0" w:color="auto"/>
              <w:bottom w:val="nil"/>
              <w:right w:val="nil"/>
            </w:tcBorders>
            <w:vAlign w:val="center"/>
          </w:tcPr>
          <w:p w14:paraId="4E76C94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3E14CF3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3F5E0E5A" w14:textId="77777777" w:rsidR="00DB5B93" w:rsidRPr="00E2620D" w:rsidRDefault="00DB5B93" w:rsidP="002049FB">
            <w:pPr>
              <w:widowControl w:val="0"/>
              <w:jc w:val="both"/>
              <w:rPr>
                <w:rFonts w:ascii="Roboto" w:hAnsi="Roboto"/>
                <w:spacing w:val="-4"/>
              </w:rPr>
            </w:pPr>
            <w:r w:rsidRPr="00E2620D">
              <w:rPr>
                <w:rFonts w:ascii="Roboto" w:hAnsi="Roboto"/>
                <w:spacing w:val="-4"/>
              </w:rPr>
              <w:t>Efectos de abuso sexual</w:t>
            </w:r>
          </w:p>
        </w:tc>
      </w:tr>
      <w:tr w:rsidR="00DB5B93" w:rsidRPr="00E2620D" w14:paraId="743E8AAB"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00D087F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AFDEE1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5AA2F75D" w14:textId="77777777" w:rsidR="00DB5B93" w:rsidRPr="00E2620D" w:rsidRDefault="00DB5B93" w:rsidP="002049FB">
            <w:pPr>
              <w:widowControl w:val="0"/>
              <w:jc w:val="both"/>
              <w:rPr>
                <w:rFonts w:ascii="Roboto" w:hAnsi="Roboto"/>
                <w:spacing w:val="-4"/>
              </w:rPr>
            </w:pPr>
            <w:r w:rsidRPr="00E2620D">
              <w:rPr>
                <w:rFonts w:ascii="Roboto" w:hAnsi="Roboto"/>
                <w:spacing w:val="-4"/>
              </w:rPr>
              <w:t>Control de impulsos</w:t>
            </w:r>
          </w:p>
        </w:tc>
        <w:tc>
          <w:tcPr>
            <w:tcW w:w="630" w:type="dxa"/>
            <w:tcBorders>
              <w:top w:val="single" w:sz="4" w:space="0" w:color="auto"/>
              <w:left w:val="single" w:sz="4" w:space="0" w:color="auto"/>
              <w:bottom w:val="nil"/>
              <w:right w:val="nil"/>
            </w:tcBorders>
            <w:vAlign w:val="center"/>
          </w:tcPr>
          <w:p w14:paraId="38F89363"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333B065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7A6E4AF5" w14:textId="77777777" w:rsidR="00DB5B93" w:rsidRPr="00E2620D" w:rsidRDefault="00DB5B93" w:rsidP="002049FB">
            <w:pPr>
              <w:widowControl w:val="0"/>
              <w:jc w:val="both"/>
              <w:rPr>
                <w:rFonts w:ascii="Roboto" w:hAnsi="Roboto"/>
                <w:spacing w:val="-4"/>
              </w:rPr>
            </w:pPr>
            <w:r w:rsidRPr="00E2620D">
              <w:rPr>
                <w:rFonts w:ascii="Roboto" w:hAnsi="Roboto"/>
                <w:spacing w:val="-4"/>
              </w:rPr>
              <w:t>Efectos de separación y pérdida</w:t>
            </w:r>
          </w:p>
        </w:tc>
      </w:tr>
      <w:tr w:rsidR="00DB5B93" w:rsidRPr="00E2620D" w14:paraId="2D7411BC"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1E5AB11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84899A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343B2410" w14:textId="77777777" w:rsidR="00DB5B93" w:rsidRPr="00E2620D" w:rsidRDefault="00DB5B93" w:rsidP="002049FB">
            <w:pPr>
              <w:widowControl w:val="0"/>
              <w:jc w:val="both"/>
              <w:rPr>
                <w:rFonts w:ascii="Roboto" w:hAnsi="Roboto"/>
                <w:spacing w:val="-4"/>
              </w:rPr>
            </w:pPr>
            <w:r w:rsidRPr="00E2620D">
              <w:rPr>
                <w:rFonts w:ascii="Roboto" w:hAnsi="Roboto"/>
                <w:spacing w:val="-4"/>
              </w:rPr>
              <w:t>Estado de ánimo</w:t>
            </w:r>
          </w:p>
        </w:tc>
        <w:tc>
          <w:tcPr>
            <w:tcW w:w="630" w:type="dxa"/>
            <w:tcBorders>
              <w:top w:val="single" w:sz="4" w:space="0" w:color="auto"/>
              <w:left w:val="single" w:sz="4" w:space="0" w:color="auto"/>
              <w:bottom w:val="nil"/>
              <w:right w:val="nil"/>
            </w:tcBorders>
            <w:vAlign w:val="center"/>
          </w:tcPr>
          <w:p w14:paraId="5BE33A79"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37472ACB"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40418ABB" w14:textId="77777777" w:rsidR="00DB5B93" w:rsidRPr="00E2620D" w:rsidRDefault="00DB5B93" w:rsidP="002049FB">
            <w:pPr>
              <w:widowControl w:val="0"/>
              <w:jc w:val="both"/>
              <w:rPr>
                <w:rFonts w:ascii="Roboto" w:hAnsi="Roboto"/>
                <w:spacing w:val="-4"/>
              </w:rPr>
            </w:pPr>
            <w:r w:rsidRPr="00E2620D">
              <w:rPr>
                <w:rFonts w:ascii="Roboto" w:hAnsi="Roboto"/>
                <w:spacing w:val="-4"/>
              </w:rPr>
              <w:t>Estructura</w:t>
            </w:r>
          </w:p>
        </w:tc>
      </w:tr>
      <w:tr w:rsidR="00DB5B93" w:rsidRPr="00E2620D" w14:paraId="6E0B4D44"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58D91F0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C893A0C"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5784AFA8" w14:textId="77777777" w:rsidR="00DB5B93" w:rsidRPr="00E2620D" w:rsidRDefault="00DB5B93" w:rsidP="002049FB">
            <w:pPr>
              <w:widowControl w:val="0"/>
              <w:jc w:val="both"/>
              <w:rPr>
                <w:rFonts w:ascii="Roboto" w:hAnsi="Roboto"/>
                <w:spacing w:val="-4"/>
              </w:rPr>
            </w:pPr>
            <w:r w:rsidRPr="00E2620D">
              <w:rPr>
                <w:rFonts w:ascii="Roboto" w:hAnsi="Roboto"/>
                <w:spacing w:val="-4"/>
              </w:rPr>
              <w:t>Gestión y resolución del enojo</w:t>
            </w:r>
          </w:p>
        </w:tc>
        <w:tc>
          <w:tcPr>
            <w:tcW w:w="630" w:type="dxa"/>
            <w:tcBorders>
              <w:top w:val="single" w:sz="4" w:space="0" w:color="auto"/>
              <w:left w:val="single" w:sz="4" w:space="0" w:color="auto"/>
              <w:bottom w:val="nil"/>
              <w:right w:val="nil"/>
            </w:tcBorders>
            <w:vAlign w:val="center"/>
          </w:tcPr>
          <w:p w14:paraId="18539CF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5AB8AC6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79B9F57A" w14:textId="77777777" w:rsidR="00DB5B93" w:rsidRPr="00E2620D" w:rsidRDefault="00DB5B93" w:rsidP="002049FB">
            <w:pPr>
              <w:widowControl w:val="0"/>
              <w:jc w:val="both"/>
              <w:rPr>
                <w:rFonts w:ascii="Roboto" w:hAnsi="Roboto"/>
                <w:spacing w:val="-4"/>
              </w:rPr>
            </w:pPr>
            <w:r w:rsidRPr="00E2620D">
              <w:rPr>
                <w:rFonts w:ascii="Roboto" w:hAnsi="Roboto"/>
                <w:spacing w:val="-4"/>
              </w:rPr>
              <w:t>Recursos terapéuticos/educativos</w:t>
            </w:r>
          </w:p>
        </w:tc>
      </w:tr>
      <w:tr w:rsidR="00DB5B93" w:rsidRPr="00E2620D" w14:paraId="0218589E"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42A024F6"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4B6C39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nil"/>
              <w:right w:val="nil"/>
            </w:tcBorders>
            <w:vAlign w:val="bottom"/>
          </w:tcPr>
          <w:p w14:paraId="42794F1E" w14:textId="77777777" w:rsidR="00DB5B93" w:rsidRPr="00E2620D" w:rsidRDefault="00DB5B93" w:rsidP="002049FB">
            <w:pPr>
              <w:widowControl w:val="0"/>
              <w:jc w:val="both"/>
              <w:rPr>
                <w:rFonts w:ascii="Roboto" w:hAnsi="Roboto"/>
                <w:spacing w:val="-4"/>
              </w:rPr>
            </w:pPr>
            <w:r w:rsidRPr="00E2620D">
              <w:rPr>
                <w:rFonts w:ascii="Roboto" w:hAnsi="Roboto"/>
                <w:spacing w:val="-4"/>
              </w:rPr>
              <w:t>Juicio</w:t>
            </w:r>
          </w:p>
        </w:tc>
        <w:tc>
          <w:tcPr>
            <w:tcW w:w="630" w:type="dxa"/>
            <w:tcBorders>
              <w:top w:val="single" w:sz="4" w:space="0" w:color="auto"/>
              <w:left w:val="single" w:sz="4" w:space="0" w:color="auto"/>
              <w:bottom w:val="nil"/>
              <w:right w:val="nil"/>
            </w:tcBorders>
            <w:vAlign w:val="center"/>
          </w:tcPr>
          <w:p w14:paraId="42DD09A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34C7A6F4"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6A5CB854" w14:textId="77777777" w:rsidR="00DB5B93" w:rsidRPr="00E2620D" w:rsidRDefault="00DB5B93" w:rsidP="002049FB">
            <w:pPr>
              <w:widowControl w:val="0"/>
              <w:jc w:val="both"/>
              <w:rPr>
                <w:rFonts w:ascii="Roboto" w:hAnsi="Roboto"/>
                <w:spacing w:val="-4"/>
              </w:rPr>
            </w:pPr>
            <w:r w:rsidRPr="00E2620D">
              <w:rPr>
                <w:rFonts w:ascii="Roboto" w:hAnsi="Roboto"/>
                <w:spacing w:val="-4"/>
              </w:rPr>
              <w:t>Relaciones con los hermanos biológicos</w:t>
            </w:r>
          </w:p>
        </w:tc>
      </w:tr>
      <w:tr w:rsidR="00DB5B93" w:rsidRPr="00E2620D" w14:paraId="5E91C3C7"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7B0C60A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4E54D9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590" w:type="dxa"/>
            <w:tcBorders>
              <w:top w:val="single" w:sz="4" w:space="0" w:color="auto"/>
              <w:left w:val="single" w:sz="4" w:space="0" w:color="auto"/>
              <w:bottom w:val="single" w:sz="4" w:space="0" w:color="auto"/>
              <w:right w:val="nil"/>
            </w:tcBorders>
            <w:vAlign w:val="bottom"/>
          </w:tcPr>
          <w:p w14:paraId="0BDED076" w14:textId="77777777" w:rsidR="00DB5B93" w:rsidRPr="00E2620D" w:rsidRDefault="00DB5B93" w:rsidP="002049FB">
            <w:pPr>
              <w:widowControl w:val="0"/>
              <w:jc w:val="both"/>
              <w:rPr>
                <w:rFonts w:ascii="Roboto" w:hAnsi="Roboto"/>
                <w:spacing w:val="-4"/>
              </w:rPr>
            </w:pPr>
            <w:r w:rsidRPr="00E2620D">
              <w:rPr>
                <w:rFonts w:ascii="Roboto" w:hAnsi="Roboto"/>
                <w:spacing w:val="-4"/>
              </w:rPr>
              <w:t>Adaptabilidad</w:t>
            </w:r>
          </w:p>
        </w:tc>
        <w:tc>
          <w:tcPr>
            <w:tcW w:w="630" w:type="dxa"/>
            <w:tcBorders>
              <w:top w:val="single" w:sz="4" w:space="0" w:color="auto"/>
              <w:left w:val="single" w:sz="4" w:space="0" w:color="auto"/>
              <w:bottom w:val="nil"/>
              <w:right w:val="nil"/>
            </w:tcBorders>
            <w:vAlign w:val="center"/>
          </w:tcPr>
          <w:p w14:paraId="7DEFE53A"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7739E245"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center"/>
          </w:tcPr>
          <w:p w14:paraId="02AA692E" w14:textId="77777777" w:rsidR="00DB5B93" w:rsidRPr="00E2620D" w:rsidRDefault="00DB5B93" w:rsidP="002049FB">
            <w:pPr>
              <w:widowControl w:val="0"/>
              <w:jc w:val="both"/>
              <w:rPr>
                <w:rFonts w:ascii="Roboto" w:hAnsi="Roboto"/>
                <w:spacing w:val="-4"/>
              </w:rPr>
            </w:pPr>
            <w:r w:rsidRPr="00E2620D">
              <w:rPr>
                <w:rFonts w:ascii="Roboto" w:hAnsi="Roboto"/>
                <w:spacing w:val="-4"/>
              </w:rPr>
              <w:t>Información de los antecedentes del menor</w:t>
            </w:r>
          </w:p>
        </w:tc>
      </w:tr>
      <w:tr w:rsidR="00DB5B93" w:rsidRPr="00E2620D" w14:paraId="0F828876"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1910A0BC" w14:textId="77777777" w:rsidR="00DB5B93" w:rsidRPr="00E2620D" w:rsidRDefault="00DB5B93" w:rsidP="002049FB">
            <w:pPr>
              <w:widowControl w:val="0"/>
              <w:jc w:val="both"/>
              <w:rPr>
                <w:rFonts w:ascii="Roboto" w:hAnsi="Roboto"/>
                <w:spacing w:val="-4"/>
              </w:rPr>
            </w:pPr>
          </w:p>
        </w:tc>
        <w:tc>
          <w:tcPr>
            <w:tcW w:w="630" w:type="dxa"/>
            <w:tcBorders>
              <w:top w:val="single" w:sz="4" w:space="0" w:color="auto"/>
              <w:left w:val="single" w:sz="4" w:space="0" w:color="auto"/>
              <w:bottom w:val="single" w:sz="4" w:space="0" w:color="auto"/>
              <w:right w:val="nil"/>
            </w:tcBorders>
            <w:shd w:val="clear" w:color="auto" w:fill="FFFFFF"/>
            <w:vAlign w:val="center"/>
          </w:tcPr>
          <w:p w14:paraId="2DF304F2"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shd w:val="clear" w:color="auto" w:fill="FFFFFF"/>
            <w:vAlign w:val="center"/>
          </w:tcPr>
          <w:p w14:paraId="5F1177AD"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shd w:val="clear" w:color="auto" w:fill="FFFFFF"/>
            <w:vAlign w:val="bottom"/>
          </w:tcPr>
          <w:p w14:paraId="3C2917CB" w14:textId="77777777" w:rsidR="00DB5B93" w:rsidRPr="00E2620D" w:rsidRDefault="00DB5B93" w:rsidP="002049FB">
            <w:pPr>
              <w:widowControl w:val="0"/>
              <w:rPr>
                <w:rFonts w:ascii="Roboto" w:hAnsi="Roboto"/>
                <w:spacing w:val="-4"/>
              </w:rPr>
            </w:pPr>
            <w:r w:rsidRPr="00E2620D">
              <w:rPr>
                <w:rFonts w:ascii="Roboto" w:hAnsi="Roboto"/>
                <w:spacing w:val="-4"/>
              </w:rPr>
              <w:t>Problemas con los padres biológicos</w:t>
            </w:r>
          </w:p>
        </w:tc>
      </w:tr>
      <w:tr w:rsidR="002049FB" w:rsidRPr="00E2620D" w14:paraId="6ED4AD3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bottom"/>
          </w:tcPr>
          <w:p w14:paraId="1DB9D5CF" w14:textId="77777777" w:rsidR="002049FB" w:rsidRPr="00E2620D" w:rsidRDefault="002049FB" w:rsidP="002049FB">
            <w:pPr>
              <w:widowControl w:val="0"/>
              <w:rPr>
                <w:rFonts w:ascii="Roboto" w:hAnsi="Roboto"/>
                <w:spacing w:val="-4"/>
              </w:rPr>
            </w:pPr>
          </w:p>
        </w:tc>
        <w:tc>
          <w:tcPr>
            <w:tcW w:w="5670" w:type="dxa"/>
            <w:gridSpan w:val="3"/>
            <w:tcBorders>
              <w:top w:val="single" w:sz="4" w:space="0" w:color="auto"/>
              <w:left w:val="single" w:sz="4" w:space="0" w:color="auto"/>
              <w:bottom w:val="single" w:sz="4" w:space="0" w:color="auto"/>
              <w:right w:val="nil"/>
            </w:tcBorders>
            <w:shd w:val="clear" w:color="auto" w:fill="auto"/>
            <w:vAlign w:val="center"/>
          </w:tcPr>
          <w:p w14:paraId="7D4C2FDA" w14:textId="77777777" w:rsidR="002049FB" w:rsidRPr="00E2620D" w:rsidRDefault="002049FB" w:rsidP="002049FB">
            <w:pPr>
              <w:pStyle w:val="Heading5"/>
              <w:keepNext w:val="0"/>
              <w:widowControl w:val="0"/>
              <w:jc w:val="left"/>
              <w:rPr>
                <w:rFonts w:ascii="Roboto" w:hAnsi="Roboto"/>
                <w:spacing w:val="-4"/>
                <w:sz w:val="20"/>
              </w:rPr>
            </w:pPr>
            <w:r w:rsidRPr="00E2620D">
              <w:rPr>
                <w:rFonts w:ascii="Roboto" w:hAnsi="Roboto"/>
                <w:spacing w:val="-4"/>
                <w:sz w:val="20"/>
              </w:rPr>
              <w:t>PROBLEMAS DE ADOPCIÓN/CUIDADO DE CRIANZA</w:t>
            </w:r>
          </w:p>
        </w:tc>
      </w:tr>
      <w:tr w:rsidR="005937DA" w:rsidRPr="00E2620D" w14:paraId="3ED1B0B1"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7006DE7D" w14:textId="77777777" w:rsidR="005937DA" w:rsidRPr="00E2620D" w:rsidRDefault="005937DA" w:rsidP="002049FB">
            <w:pPr>
              <w:widowControl w:val="0"/>
              <w:jc w:val="both"/>
              <w:rPr>
                <w:rFonts w:ascii="Roboto" w:hAnsi="Roboto"/>
                <w:spacing w:val="-4"/>
              </w:rPr>
            </w:pPr>
          </w:p>
        </w:tc>
        <w:tc>
          <w:tcPr>
            <w:tcW w:w="630" w:type="dxa"/>
            <w:tcBorders>
              <w:top w:val="single" w:sz="4" w:space="0" w:color="auto"/>
              <w:left w:val="single" w:sz="4" w:space="0" w:color="auto"/>
              <w:bottom w:val="single" w:sz="4" w:space="0" w:color="auto"/>
              <w:right w:val="nil"/>
            </w:tcBorders>
            <w:vAlign w:val="center"/>
          </w:tcPr>
          <w:p w14:paraId="52925FD0" w14:textId="77777777" w:rsidR="005937DA" w:rsidRPr="00E2620D" w:rsidRDefault="005937DA"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547298E3" w14:textId="77777777" w:rsidR="005937DA" w:rsidRPr="00E2620D" w:rsidRDefault="005937DA"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C"/>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4B600CA3" w14:textId="77777777" w:rsidR="005937DA" w:rsidRPr="00E2620D" w:rsidRDefault="005937DA" w:rsidP="002049FB">
            <w:pPr>
              <w:pStyle w:val="Heading4"/>
              <w:keepNext w:val="0"/>
              <w:framePr w:hSpace="0" w:wrap="auto" w:hAnchor="text" w:xAlign="left" w:yAlign="inline"/>
              <w:widowControl w:val="0"/>
              <w:rPr>
                <w:rFonts w:ascii="Roboto" w:hAnsi="Roboto"/>
                <w:b w:val="0"/>
                <w:spacing w:val="-4"/>
                <w:sz w:val="20"/>
              </w:rPr>
            </w:pPr>
            <w:r w:rsidRPr="00E2620D">
              <w:rPr>
                <w:rFonts w:ascii="Roboto" w:hAnsi="Roboto"/>
                <w:b w:val="0"/>
                <w:spacing w:val="-4"/>
                <w:sz w:val="20"/>
              </w:rPr>
              <w:t>Infertilidad</w:t>
            </w:r>
          </w:p>
        </w:tc>
      </w:tr>
      <w:tr w:rsidR="00DB5B93" w:rsidRPr="00E2620D" w14:paraId="5365C1F0"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0D744A39" w14:textId="77777777" w:rsidR="00DB5B93" w:rsidRPr="00E2620D" w:rsidRDefault="00DB5B93" w:rsidP="002049FB">
            <w:pPr>
              <w:widowControl w:val="0"/>
              <w:jc w:val="both"/>
              <w:rPr>
                <w:rFonts w:ascii="Roboto" w:hAnsi="Roboto"/>
                <w:spacing w:val="-4"/>
              </w:rPr>
            </w:pPr>
          </w:p>
        </w:tc>
        <w:tc>
          <w:tcPr>
            <w:tcW w:w="630" w:type="dxa"/>
            <w:tcBorders>
              <w:top w:val="single" w:sz="4" w:space="0" w:color="auto"/>
              <w:left w:val="single" w:sz="4" w:space="0" w:color="auto"/>
              <w:bottom w:val="single" w:sz="4" w:space="0" w:color="auto"/>
              <w:right w:val="nil"/>
            </w:tcBorders>
            <w:vAlign w:val="center"/>
          </w:tcPr>
          <w:p w14:paraId="415030F8"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3C735FC7"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312E2C49" w14:textId="77777777" w:rsidR="00DB5B93" w:rsidRPr="00E2620D" w:rsidRDefault="00DB5B93" w:rsidP="002049FB">
            <w:pPr>
              <w:widowControl w:val="0"/>
              <w:jc w:val="both"/>
              <w:rPr>
                <w:rFonts w:ascii="Roboto" w:hAnsi="Roboto"/>
                <w:spacing w:val="-4"/>
              </w:rPr>
            </w:pPr>
            <w:r w:rsidRPr="00E2620D">
              <w:rPr>
                <w:rFonts w:ascii="Roboto" w:hAnsi="Roboto"/>
                <w:spacing w:val="-4"/>
              </w:rPr>
              <w:t>Contar al niño sobre la adopción</w:t>
            </w:r>
          </w:p>
        </w:tc>
      </w:tr>
      <w:tr w:rsidR="00DB5B93" w:rsidRPr="00E2620D" w14:paraId="52A934FE"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01CDF0BA" w14:textId="77777777" w:rsidR="00DB5B93" w:rsidRPr="00E2620D" w:rsidRDefault="00DB5B93" w:rsidP="002049FB">
            <w:pPr>
              <w:widowControl w:val="0"/>
              <w:jc w:val="both"/>
              <w:rPr>
                <w:rFonts w:ascii="Roboto" w:hAnsi="Roboto"/>
                <w:spacing w:val="-4"/>
              </w:rPr>
            </w:pPr>
          </w:p>
        </w:tc>
        <w:tc>
          <w:tcPr>
            <w:tcW w:w="630" w:type="dxa"/>
            <w:tcBorders>
              <w:top w:val="single" w:sz="4" w:space="0" w:color="auto"/>
              <w:left w:val="single" w:sz="4" w:space="0" w:color="auto"/>
              <w:bottom w:val="nil"/>
              <w:right w:val="nil"/>
            </w:tcBorders>
            <w:vAlign w:val="center"/>
          </w:tcPr>
          <w:p w14:paraId="5498CF8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nil"/>
              <w:right w:val="nil"/>
            </w:tcBorders>
            <w:vAlign w:val="center"/>
          </w:tcPr>
          <w:p w14:paraId="055F7F71"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nil"/>
              <w:right w:val="nil"/>
            </w:tcBorders>
            <w:vAlign w:val="bottom"/>
          </w:tcPr>
          <w:p w14:paraId="3BA8B80A" w14:textId="77777777" w:rsidR="00DB5B93" w:rsidRPr="00E2620D" w:rsidRDefault="00DB5B93" w:rsidP="002049FB">
            <w:pPr>
              <w:widowControl w:val="0"/>
              <w:jc w:val="both"/>
              <w:rPr>
                <w:rFonts w:ascii="Roboto" w:hAnsi="Roboto"/>
                <w:spacing w:val="-4"/>
              </w:rPr>
            </w:pPr>
            <w:r w:rsidRPr="00E2620D">
              <w:rPr>
                <w:rFonts w:ascii="Roboto" w:hAnsi="Roboto"/>
                <w:spacing w:val="-4"/>
              </w:rPr>
              <w:t>Transparencia en la adopción</w:t>
            </w:r>
          </w:p>
        </w:tc>
      </w:tr>
      <w:tr w:rsidR="00DB5B93" w:rsidRPr="00E2620D" w14:paraId="4857E6A0"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4062DA8D" w14:textId="77777777" w:rsidR="00DB5B93" w:rsidRPr="00E2620D" w:rsidRDefault="00DB5B93" w:rsidP="002049FB">
            <w:pPr>
              <w:widowControl w:val="0"/>
              <w:jc w:val="both"/>
              <w:rPr>
                <w:rFonts w:ascii="Roboto" w:hAnsi="Roboto"/>
                <w:spacing w:val="-4"/>
              </w:rPr>
            </w:pPr>
          </w:p>
        </w:tc>
        <w:tc>
          <w:tcPr>
            <w:tcW w:w="630" w:type="dxa"/>
            <w:tcBorders>
              <w:top w:val="single" w:sz="4" w:space="0" w:color="auto"/>
              <w:left w:val="single" w:sz="4" w:space="0" w:color="auto"/>
              <w:bottom w:val="single" w:sz="4" w:space="0" w:color="auto"/>
              <w:right w:val="nil"/>
            </w:tcBorders>
            <w:vAlign w:val="center"/>
          </w:tcPr>
          <w:p w14:paraId="2B672ABE"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2FDF747F" w14:textId="77777777" w:rsidR="00DB5B93" w:rsidRPr="00E2620D" w:rsidRDefault="00DB5B93" w:rsidP="00651FD5">
            <w:pPr>
              <w:widowControl w:val="0"/>
              <w:jc w:val="center"/>
              <w:rPr>
                <w:rFonts w:ascii="Roboto" w:hAnsi="Roboto" w:cs="Arial"/>
                <w:b/>
                <w:bCs/>
                <w:color w:val="000000"/>
                <w:spacing w:val="-4"/>
                <w:sz w:val="18"/>
                <w:szCs w:val="18"/>
              </w:rPr>
            </w:pPr>
            <w:r w:rsidRPr="00E2620D">
              <w:rPr>
                <w:rFonts w:ascii="Roboto" w:hAnsi="Roboto" w:cs="Arial"/>
                <w:b/>
                <w:bCs/>
                <w:color w:val="000000"/>
                <w:spacing w:val="-4"/>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E2620D">
              <w:rPr>
                <w:rFonts w:ascii="Roboto" w:hAnsi="Roboto" w:cs="Arial"/>
                <w:b/>
                <w:bCs/>
                <w:color w:val="000000"/>
                <w:spacing w:val="-4"/>
                <w:sz w:val="18"/>
                <w:szCs w:val="18"/>
              </w:rPr>
              <w:instrText xml:space="preserve"> FORMDROPDOWN </w:instrText>
            </w:r>
            <w:r w:rsidR="007B12B0">
              <w:rPr>
                <w:rFonts w:ascii="Roboto" w:hAnsi="Roboto" w:cs="Arial"/>
                <w:b/>
                <w:bCs/>
                <w:color w:val="000000"/>
                <w:spacing w:val="-4"/>
                <w:sz w:val="18"/>
                <w:szCs w:val="18"/>
              </w:rPr>
            </w:r>
            <w:r w:rsidR="007B12B0">
              <w:rPr>
                <w:rFonts w:ascii="Roboto" w:hAnsi="Roboto" w:cs="Arial"/>
                <w:b/>
                <w:bCs/>
                <w:color w:val="000000"/>
                <w:spacing w:val="-4"/>
                <w:sz w:val="18"/>
                <w:szCs w:val="18"/>
              </w:rPr>
              <w:fldChar w:fldCharType="separate"/>
            </w:r>
            <w:r w:rsidRPr="00E2620D">
              <w:rPr>
                <w:rFonts w:ascii="Roboto" w:hAnsi="Roboto" w:cs="Arial"/>
                <w:b/>
                <w:bCs/>
                <w:color w:val="000000"/>
                <w:spacing w:val="-4"/>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2A84EBD4" w14:textId="77777777" w:rsidR="00DB5B93" w:rsidRPr="00E2620D" w:rsidRDefault="00DB5B93" w:rsidP="002049FB">
            <w:pPr>
              <w:widowControl w:val="0"/>
              <w:jc w:val="both"/>
              <w:rPr>
                <w:rFonts w:ascii="Roboto" w:hAnsi="Roboto"/>
                <w:spacing w:val="-4"/>
              </w:rPr>
            </w:pPr>
            <w:r w:rsidRPr="00E2620D">
              <w:rPr>
                <w:rFonts w:ascii="Roboto" w:hAnsi="Roboto"/>
                <w:spacing w:val="-4"/>
              </w:rPr>
              <w:t>Situación del padre adoptivo</w:t>
            </w:r>
          </w:p>
        </w:tc>
      </w:tr>
    </w:tbl>
    <w:p w14:paraId="6F377452" w14:textId="77777777" w:rsidR="008E0439" w:rsidRPr="00E2620D" w:rsidRDefault="008E0439" w:rsidP="002049FB">
      <w:pPr>
        <w:rPr>
          <w:rFonts w:ascii="Roboto" w:hAnsi="Roboto"/>
          <w:spacing w:val="-4"/>
        </w:rPr>
      </w:pPr>
      <w:r w:rsidRPr="00E2620D">
        <w:rPr>
          <w:rFonts w:ascii="Roboto" w:hAnsi="Roboto"/>
          <w:spacing w:val="-4"/>
        </w:rPr>
        <w:br w:type="page"/>
      </w:r>
    </w:p>
    <w:tbl>
      <w:tblPr>
        <w:tblStyle w:val="TableGrid"/>
        <w:tblW w:w="10800" w:type="dxa"/>
        <w:tblInd w:w="-90"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79498F" w:rsidRPr="00E2620D" w14:paraId="7F502A17" w14:textId="77777777" w:rsidTr="006B0E2D">
        <w:trPr>
          <w:trHeight w:val="259"/>
        </w:trPr>
        <w:tc>
          <w:tcPr>
            <w:tcW w:w="11520" w:type="dxa"/>
            <w:vAlign w:val="center"/>
          </w:tcPr>
          <w:p w14:paraId="3D7652B8" w14:textId="212D6B61" w:rsidR="0079498F" w:rsidRPr="00E2620D" w:rsidRDefault="0079498F" w:rsidP="00F9717F">
            <w:pPr>
              <w:widowControl w:val="0"/>
              <w:rPr>
                <w:rFonts w:ascii="Roboto" w:hAnsi="Roboto" w:cs="Arial"/>
                <w:b/>
                <w:bCs/>
                <w:color w:val="000000"/>
                <w:spacing w:val="-4"/>
                <w:sz w:val="18"/>
                <w:szCs w:val="18"/>
              </w:rPr>
            </w:pPr>
            <w:r w:rsidRPr="00E2620D">
              <w:rPr>
                <w:rFonts w:ascii="Roboto" w:hAnsi="Roboto"/>
                <w:b/>
                <w:color w:val="000000"/>
                <w:spacing w:val="-4"/>
                <w:sz w:val="18"/>
              </w:rPr>
              <w:lastRenderedPageBreak/>
              <w:t>Afirmo que cada factor psicosocial enumerado anteriormente fue considerado y calificado con la debida diligencia profesional en el inventario psicosocial de SAFE durante el curso de este estudio del hogar. Las calificaciones anteriores representan las calificaciones finales de la guía de referencia y las correspondientes calificaciones de mitigación para todas las calificaciones finales de la guía de referencia de 3, 4 o 5.</w:t>
            </w:r>
          </w:p>
        </w:tc>
      </w:tr>
    </w:tbl>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242"/>
        <w:gridCol w:w="763"/>
        <w:gridCol w:w="1890"/>
        <w:gridCol w:w="2225"/>
      </w:tblGrid>
      <w:tr w:rsidR="00C97656" w:rsidRPr="00E2620D" w14:paraId="5D8A31CB" w14:textId="77777777" w:rsidTr="002F4F15">
        <w:trPr>
          <w:trHeight w:val="288"/>
        </w:trPr>
        <w:tc>
          <w:tcPr>
            <w:tcW w:w="10800" w:type="dxa"/>
            <w:gridSpan w:val="5"/>
            <w:tcBorders>
              <w:top w:val="single" w:sz="12" w:space="0" w:color="auto"/>
              <w:left w:val="nil"/>
              <w:bottom w:val="single" w:sz="4" w:space="0" w:color="auto"/>
              <w:right w:val="nil"/>
            </w:tcBorders>
          </w:tcPr>
          <w:p w14:paraId="416BBEF9" w14:textId="77777777" w:rsidR="00C97656" w:rsidRPr="00E2620D" w:rsidRDefault="00C97656" w:rsidP="00292855">
            <w:pPr>
              <w:pStyle w:val="Level1"/>
              <w:keepNext/>
              <w:keepLines/>
              <w:numPr>
                <w:ilvl w:val="0"/>
                <w:numId w:val="0"/>
              </w:numPr>
              <w:spacing w:before="40" w:after="40"/>
              <w:ind w:right="0"/>
              <w:rPr>
                <w:rFonts w:ascii="Roboto" w:hAnsi="Roboto" w:cs="Arial"/>
                <w:b/>
                <w:bCs/>
                <w:spacing w:val="-4"/>
                <w:sz w:val="20"/>
                <w:szCs w:val="20"/>
              </w:rPr>
            </w:pPr>
            <w:r w:rsidRPr="00E2620D">
              <w:rPr>
                <w:rFonts w:ascii="Roboto" w:hAnsi="Roboto"/>
                <w:b/>
                <w:spacing w:val="-4"/>
                <w:sz w:val="20"/>
              </w:rPr>
              <w:t>FIRMAS</w:t>
            </w:r>
          </w:p>
        </w:tc>
      </w:tr>
      <w:tr w:rsidR="00C97656" w:rsidRPr="00E2620D" w14:paraId="5A6CD9D8"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4035D124"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bottom w:val="single" w:sz="4" w:space="0" w:color="auto"/>
            </w:tcBorders>
            <w:vAlign w:val="bottom"/>
          </w:tcPr>
          <w:p w14:paraId="6BA5241F" w14:textId="1283E5D8" w:rsidR="00C97656" w:rsidRPr="00E2620D" w:rsidRDefault="00307C46" w:rsidP="00450F45">
            <w:pPr>
              <w:keepNext/>
              <w:keepLines/>
              <w:widowControl w:val="0"/>
              <w:tabs>
                <w:tab w:val="left" w:pos="540"/>
              </w:tabs>
              <w:jc w:val="center"/>
              <w:rPr>
                <w:rFonts w:ascii="Garamond" w:hAnsi="Garamond"/>
                <w:spacing w:val="-4"/>
                <w:sz w:val="22"/>
              </w:rPr>
            </w:pPr>
            <w:r w:rsidRPr="00E2620D">
              <w:rPr>
                <w:rFonts w:ascii="Garamond" w:hAnsi="Garamond"/>
                <w:spacing w:val="-4"/>
                <w:sz w:val="22"/>
                <w:szCs w:val="22"/>
              </w:rPr>
              <w:fldChar w:fldCharType="begin">
                <w:ffData>
                  <w:name w:val=""/>
                  <w:enabled w:val="0"/>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63" w:type="dxa"/>
            <w:vAlign w:val="bottom"/>
          </w:tcPr>
          <w:p w14:paraId="3967B57E" w14:textId="77777777" w:rsidR="00C97656" w:rsidRPr="00E2620D" w:rsidRDefault="00C97656" w:rsidP="00450F45">
            <w:pPr>
              <w:keepNext/>
              <w:keepLines/>
              <w:widowControl w:val="0"/>
              <w:tabs>
                <w:tab w:val="left" w:pos="540"/>
              </w:tabs>
              <w:rPr>
                <w:rFonts w:ascii="Roboto" w:hAnsi="Roboto"/>
                <w:spacing w:val="-4"/>
              </w:rPr>
            </w:pPr>
          </w:p>
        </w:tc>
        <w:tc>
          <w:tcPr>
            <w:tcW w:w="4115" w:type="dxa"/>
            <w:gridSpan w:val="2"/>
            <w:vAlign w:val="bottom"/>
          </w:tcPr>
          <w:p w14:paraId="5AAA82E8" w14:textId="77777777" w:rsidR="00C97656" w:rsidRPr="00E2620D" w:rsidRDefault="00C97656" w:rsidP="00450F45">
            <w:pPr>
              <w:keepNext/>
              <w:keepLines/>
              <w:widowControl w:val="0"/>
              <w:tabs>
                <w:tab w:val="left" w:pos="540"/>
              </w:tabs>
              <w:rPr>
                <w:rFonts w:ascii="Roboto" w:hAnsi="Roboto"/>
                <w:spacing w:val="-4"/>
              </w:rPr>
            </w:pPr>
          </w:p>
        </w:tc>
      </w:tr>
      <w:tr w:rsidR="00C97656" w:rsidRPr="00E2620D" w14:paraId="481BB06C"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680" w:type="dxa"/>
          </w:tcPr>
          <w:p w14:paraId="1CEE0BF6"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top w:val="single" w:sz="4" w:space="0" w:color="auto"/>
            </w:tcBorders>
          </w:tcPr>
          <w:p w14:paraId="734DA3B2" w14:textId="2E96FBB1" w:rsidR="00C97656" w:rsidRPr="00E2620D" w:rsidRDefault="002F4F15" w:rsidP="00450F45">
            <w:pPr>
              <w:keepNext/>
              <w:keepLines/>
              <w:widowControl w:val="0"/>
              <w:tabs>
                <w:tab w:val="left" w:pos="540"/>
              </w:tabs>
              <w:jc w:val="center"/>
              <w:rPr>
                <w:rFonts w:ascii="Roboto" w:hAnsi="Roboto" w:cs="Arial"/>
                <w:spacing w:val="-4"/>
              </w:rPr>
            </w:pPr>
            <w:r w:rsidRPr="00E2620D">
              <w:rPr>
                <w:rFonts w:ascii="Roboto" w:hAnsi="Roboto"/>
                <w:spacing w:val="-4"/>
              </w:rPr>
              <w:t>Nombre completo – Profesional certificado por SAFE para el estudio del hogar</w:t>
            </w:r>
          </w:p>
        </w:tc>
        <w:tc>
          <w:tcPr>
            <w:tcW w:w="763" w:type="dxa"/>
          </w:tcPr>
          <w:p w14:paraId="048DE0E0" w14:textId="77777777" w:rsidR="00C97656" w:rsidRPr="00E2620D" w:rsidRDefault="00C97656" w:rsidP="00450F45">
            <w:pPr>
              <w:keepNext/>
              <w:keepLines/>
              <w:widowControl w:val="0"/>
              <w:tabs>
                <w:tab w:val="left" w:pos="540"/>
              </w:tabs>
              <w:rPr>
                <w:rFonts w:ascii="Roboto" w:hAnsi="Roboto" w:cs="Arial"/>
                <w:spacing w:val="-4"/>
              </w:rPr>
            </w:pPr>
          </w:p>
        </w:tc>
        <w:tc>
          <w:tcPr>
            <w:tcW w:w="4115" w:type="dxa"/>
            <w:gridSpan w:val="2"/>
          </w:tcPr>
          <w:p w14:paraId="51F89291" w14:textId="77777777" w:rsidR="00C97656" w:rsidRPr="00E2620D" w:rsidRDefault="00C97656" w:rsidP="00450F45">
            <w:pPr>
              <w:keepNext/>
              <w:keepLines/>
              <w:widowControl w:val="0"/>
              <w:tabs>
                <w:tab w:val="left" w:pos="540"/>
              </w:tabs>
              <w:rPr>
                <w:rFonts w:ascii="Roboto" w:hAnsi="Roboto" w:cs="Arial"/>
                <w:spacing w:val="-4"/>
              </w:rPr>
            </w:pPr>
          </w:p>
        </w:tc>
      </w:tr>
      <w:tr w:rsidR="00C97656" w:rsidRPr="00E2620D" w14:paraId="6BC75F1E"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3D9954A4"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bottom w:val="single" w:sz="4" w:space="0" w:color="auto"/>
            </w:tcBorders>
            <w:vAlign w:val="bottom"/>
          </w:tcPr>
          <w:p w14:paraId="3E50E5A7" w14:textId="77777777" w:rsidR="00C97656" w:rsidRPr="00E2620D" w:rsidRDefault="00C97656" w:rsidP="00450F45">
            <w:pPr>
              <w:keepNext/>
              <w:keepLines/>
              <w:widowControl w:val="0"/>
              <w:tabs>
                <w:tab w:val="left" w:pos="540"/>
              </w:tabs>
              <w:rPr>
                <w:rFonts w:ascii="Roboto" w:hAnsi="Roboto" w:cs="Arial"/>
                <w:spacing w:val="-4"/>
              </w:rPr>
            </w:pPr>
          </w:p>
        </w:tc>
        <w:tc>
          <w:tcPr>
            <w:tcW w:w="763" w:type="dxa"/>
            <w:vAlign w:val="bottom"/>
          </w:tcPr>
          <w:p w14:paraId="40871BD9" w14:textId="77777777" w:rsidR="00C97656" w:rsidRPr="00E2620D" w:rsidRDefault="00C97656" w:rsidP="00450F45">
            <w:pPr>
              <w:keepNext/>
              <w:keepLines/>
              <w:widowControl w:val="0"/>
              <w:tabs>
                <w:tab w:val="left" w:pos="540"/>
              </w:tabs>
              <w:rPr>
                <w:rFonts w:ascii="Roboto" w:hAnsi="Roboto" w:cs="Arial"/>
                <w:spacing w:val="-4"/>
              </w:rPr>
            </w:pPr>
          </w:p>
        </w:tc>
        <w:tc>
          <w:tcPr>
            <w:tcW w:w="1890" w:type="dxa"/>
            <w:tcBorders>
              <w:bottom w:val="single" w:sz="4" w:space="0" w:color="auto"/>
            </w:tcBorders>
            <w:vAlign w:val="bottom"/>
          </w:tcPr>
          <w:p w14:paraId="1A44280E" w14:textId="77777777" w:rsidR="00C97656" w:rsidRPr="00E2620D" w:rsidRDefault="00C97656" w:rsidP="00450F45">
            <w:pPr>
              <w:keepNext/>
              <w:keepLines/>
              <w:widowControl w:val="0"/>
              <w:tabs>
                <w:tab w:val="left" w:pos="540"/>
              </w:tabs>
              <w:jc w:val="center"/>
              <w:rPr>
                <w:rFonts w:ascii="Roboto" w:hAnsi="Roboto" w:cs="Arial"/>
                <w:spacing w:val="-4"/>
                <w:sz w:val="22"/>
              </w:rPr>
            </w:pPr>
          </w:p>
        </w:tc>
        <w:tc>
          <w:tcPr>
            <w:tcW w:w="2225" w:type="dxa"/>
            <w:vAlign w:val="bottom"/>
          </w:tcPr>
          <w:p w14:paraId="43C15ADB" w14:textId="77777777" w:rsidR="00C97656" w:rsidRPr="00E2620D" w:rsidRDefault="00C97656" w:rsidP="00450F45">
            <w:pPr>
              <w:keepNext/>
              <w:keepLines/>
              <w:widowControl w:val="0"/>
              <w:tabs>
                <w:tab w:val="left" w:pos="540"/>
              </w:tabs>
              <w:rPr>
                <w:rFonts w:ascii="Roboto" w:hAnsi="Roboto"/>
                <w:spacing w:val="-4"/>
              </w:rPr>
            </w:pPr>
          </w:p>
        </w:tc>
      </w:tr>
      <w:tr w:rsidR="00C97656" w:rsidRPr="00E2620D" w14:paraId="11AA2222"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80" w:type="dxa"/>
          </w:tcPr>
          <w:p w14:paraId="5A9900C0"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top w:val="single" w:sz="4" w:space="0" w:color="auto"/>
            </w:tcBorders>
          </w:tcPr>
          <w:p w14:paraId="3ABEB385" w14:textId="020E9F13" w:rsidR="00C97656" w:rsidRPr="00E2620D" w:rsidRDefault="00C97656" w:rsidP="00450F45">
            <w:pPr>
              <w:keepNext/>
              <w:keepLines/>
              <w:widowControl w:val="0"/>
              <w:tabs>
                <w:tab w:val="left" w:pos="540"/>
              </w:tabs>
              <w:jc w:val="center"/>
              <w:rPr>
                <w:rFonts w:ascii="Roboto" w:hAnsi="Roboto" w:cs="Arial"/>
                <w:spacing w:val="-4"/>
              </w:rPr>
            </w:pPr>
            <w:r w:rsidRPr="00E2620D">
              <w:rPr>
                <w:rFonts w:ascii="Roboto" w:hAnsi="Roboto"/>
                <w:b/>
                <w:spacing w:val="-4"/>
              </w:rPr>
              <w:t>FIRMA</w:t>
            </w:r>
            <w:r w:rsidRPr="00E2620D">
              <w:rPr>
                <w:rFonts w:ascii="Roboto" w:hAnsi="Roboto"/>
                <w:spacing w:val="-4"/>
              </w:rPr>
              <w:t xml:space="preserve"> – Profesional certificado por SAFE para el estudio del hogar</w:t>
            </w:r>
          </w:p>
        </w:tc>
        <w:tc>
          <w:tcPr>
            <w:tcW w:w="763" w:type="dxa"/>
          </w:tcPr>
          <w:p w14:paraId="40F9D320" w14:textId="77777777" w:rsidR="00C97656" w:rsidRPr="00E2620D" w:rsidRDefault="00C97656" w:rsidP="00450F45">
            <w:pPr>
              <w:keepNext/>
              <w:keepLines/>
              <w:widowControl w:val="0"/>
              <w:tabs>
                <w:tab w:val="left" w:pos="540"/>
              </w:tabs>
              <w:rPr>
                <w:rFonts w:ascii="Roboto" w:hAnsi="Roboto" w:cs="Arial"/>
                <w:spacing w:val="-4"/>
              </w:rPr>
            </w:pPr>
          </w:p>
        </w:tc>
        <w:tc>
          <w:tcPr>
            <w:tcW w:w="1890" w:type="dxa"/>
            <w:tcBorders>
              <w:top w:val="single" w:sz="4" w:space="0" w:color="auto"/>
            </w:tcBorders>
          </w:tcPr>
          <w:p w14:paraId="4B255C59" w14:textId="77777777" w:rsidR="00C97656" w:rsidRPr="00E2620D" w:rsidRDefault="00C97656" w:rsidP="00450F45">
            <w:pPr>
              <w:keepNext/>
              <w:keepLines/>
              <w:widowControl w:val="0"/>
              <w:tabs>
                <w:tab w:val="left" w:pos="540"/>
              </w:tabs>
              <w:jc w:val="center"/>
              <w:rPr>
                <w:rFonts w:ascii="Roboto" w:hAnsi="Roboto" w:cs="Arial"/>
                <w:spacing w:val="-4"/>
              </w:rPr>
            </w:pPr>
            <w:r w:rsidRPr="00E2620D">
              <w:rPr>
                <w:rFonts w:ascii="Roboto" w:hAnsi="Roboto"/>
                <w:spacing w:val="-4"/>
              </w:rPr>
              <w:t>Fecha de la firma</w:t>
            </w:r>
          </w:p>
        </w:tc>
        <w:tc>
          <w:tcPr>
            <w:tcW w:w="2225" w:type="dxa"/>
          </w:tcPr>
          <w:p w14:paraId="7354A77B" w14:textId="77777777" w:rsidR="00C97656" w:rsidRPr="00E2620D" w:rsidRDefault="00C97656" w:rsidP="00450F45">
            <w:pPr>
              <w:keepNext/>
              <w:keepLines/>
              <w:widowControl w:val="0"/>
              <w:tabs>
                <w:tab w:val="left" w:pos="540"/>
              </w:tabs>
              <w:rPr>
                <w:rFonts w:ascii="Roboto" w:hAnsi="Roboto"/>
                <w:spacing w:val="-4"/>
              </w:rPr>
            </w:pPr>
          </w:p>
        </w:tc>
      </w:tr>
      <w:tr w:rsidR="00C97656" w:rsidRPr="00E2620D" w14:paraId="567EB7ED"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65E2F53A"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bottom w:val="single" w:sz="4" w:space="0" w:color="auto"/>
            </w:tcBorders>
            <w:vAlign w:val="bottom"/>
          </w:tcPr>
          <w:p w14:paraId="4EE6A0E3" w14:textId="0D4D6CCD" w:rsidR="00C97656" w:rsidRPr="00E2620D" w:rsidRDefault="00307C46" w:rsidP="00450F45">
            <w:pPr>
              <w:keepNext/>
              <w:keepLines/>
              <w:widowControl w:val="0"/>
              <w:tabs>
                <w:tab w:val="left" w:pos="540"/>
              </w:tabs>
              <w:jc w:val="center"/>
              <w:rPr>
                <w:rFonts w:ascii="Garamond" w:hAnsi="Garamond"/>
                <w:spacing w:val="-4"/>
                <w:sz w:val="22"/>
              </w:rPr>
            </w:pPr>
            <w:r w:rsidRPr="00E2620D">
              <w:rPr>
                <w:rFonts w:ascii="Garamond" w:hAnsi="Garamond"/>
                <w:spacing w:val="-4"/>
                <w:sz w:val="22"/>
                <w:szCs w:val="22"/>
              </w:rPr>
              <w:fldChar w:fldCharType="begin">
                <w:ffData>
                  <w:name w:val=""/>
                  <w:enabled w:val="0"/>
                  <w:calcOnExit w:val="0"/>
                  <w:textInput>
                    <w:maxLength w:val="55"/>
                  </w:textInput>
                </w:ffData>
              </w:fldChar>
            </w:r>
            <w:r w:rsidRPr="00E2620D">
              <w:rPr>
                <w:rFonts w:ascii="Garamond" w:hAnsi="Garamond"/>
                <w:spacing w:val="-4"/>
                <w:sz w:val="22"/>
                <w:szCs w:val="22"/>
              </w:rPr>
              <w:instrText xml:space="preserve"> FORMTEXT </w:instrText>
            </w:r>
            <w:r w:rsidRPr="00E2620D">
              <w:rPr>
                <w:rFonts w:ascii="Garamond" w:hAnsi="Garamond"/>
                <w:spacing w:val="-4"/>
                <w:sz w:val="22"/>
                <w:szCs w:val="22"/>
              </w:rPr>
            </w:r>
            <w:r w:rsidRPr="00E2620D">
              <w:rPr>
                <w:rFonts w:ascii="Garamond" w:hAnsi="Garamond"/>
                <w:spacing w:val="-4"/>
                <w:sz w:val="22"/>
                <w:szCs w:val="22"/>
              </w:rPr>
              <w:fldChar w:fldCharType="separate"/>
            </w:r>
            <w:r w:rsidRPr="00E2620D">
              <w:rPr>
                <w:rFonts w:ascii="Garamond" w:hAnsi="Garamond"/>
                <w:spacing w:val="-4"/>
                <w:sz w:val="22"/>
              </w:rPr>
              <w:t>     </w:t>
            </w:r>
            <w:r w:rsidRPr="00E2620D">
              <w:rPr>
                <w:rFonts w:ascii="Garamond" w:hAnsi="Garamond"/>
                <w:spacing w:val="-4"/>
                <w:sz w:val="22"/>
                <w:szCs w:val="22"/>
              </w:rPr>
              <w:fldChar w:fldCharType="end"/>
            </w:r>
          </w:p>
        </w:tc>
        <w:tc>
          <w:tcPr>
            <w:tcW w:w="763" w:type="dxa"/>
            <w:vAlign w:val="bottom"/>
          </w:tcPr>
          <w:p w14:paraId="00B7171C" w14:textId="77777777" w:rsidR="00C97656" w:rsidRPr="00E2620D" w:rsidRDefault="00C97656" w:rsidP="00450F45">
            <w:pPr>
              <w:keepNext/>
              <w:keepLines/>
              <w:widowControl w:val="0"/>
              <w:tabs>
                <w:tab w:val="left" w:pos="540"/>
              </w:tabs>
              <w:rPr>
                <w:rFonts w:ascii="Roboto" w:hAnsi="Roboto"/>
                <w:spacing w:val="-4"/>
              </w:rPr>
            </w:pPr>
          </w:p>
        </w:tc>
        <w:tc>
          <w:tcPr>
            <w:tcW w:w="4115" w:type="dxa"/>
            <w:gridSpan w:val="2"/>
            <w:vAlign w:val="bottom"/>
          </w:tcPr>
          <w:p w14:paraId="0AFE3D34" w14:textId="77777777" w:rsidR="00C97656" w:rsidRPr="00E2620D" w:rsidRDefault="00C97656" w:rsidP="00450F45">
            <w:pPr>
              <w:keepNext/>
              <w:keepLines/>
              <w:widowControl w:val="0"/>
              <w:tabs>
                <w:tab w:val="left" w:pos="540"/>
              </w:tabs>
              <w:rPr>
                <w:rFonts w:ascii="Roboto" w:hAnsi="Roboto"/>
                <w:spacing w:val="-4"/>
              </w:rPr>
            </w:pPr>
          </w:p>
        </w:tc>
      </w:tr>
      <w:tr w:rsidR="00C97656" w:rsidRPr="00E2620D" w14:paraId="4EC8FC98"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680" w:type="dxa"/>
          </w:tcPr>
          <w:p w14:paraId="5662E1BD"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top w:val="single" w:sz="4" w:space="0" w:color="auto"/>
            </w:tcBorders>
          </w:tcPr>
          <w:p w14:paraId="2A7B01B4" w14:textId="4EB4AEF9" w:rsidR="00C97656" w:rsidRPr="00E2620D" w:rsidRDefault="002F4F15" w:rsidP="00450F45">
            <w:pPr>
              <w:keepNext/>
              <w:keepLines/>
              <w:widowControl w:val="0"/>
              <w:tabs>
                <w:tab w:val="left" w:pos="540"/>
              </w:tabs>
              <w:jc w:val="center"/>
              <w:rPr>
                <w:rFonts w:ascii="Roboto" w:hAnsi="Roboto" w:cs="Arial"/>
                <w:spacing w:val="-4"/>
              </w:rPr>
            </w:pPr>
            <w:r w:rsidRPr="00E2620D">
              <w:rPr>
                <w:rFonts w:ascii="Roboto" w:hAnsi="Roboto"/>
                <w:spacing w:val="-4"/>
              </w:rPr>
              <w:t>Nombre completo – Supervisor certificado por SAFE para el estudio del hogar</w:t>
            </w:r>
          </w:p>
        </w:tc>
        <w:tc>
          <w:tcPr>
            <w:tcW w:w="763" w:type="dxa"/>
          </w:tcPr>
          <w:p w14:paraId="4BFD1B66" w14:textId="77777777" w:rsidR="00C97656" w:rsidRPr="00E2620D" w:rsidRDefault="00C97656" w:rsidP="00450F45">
            <w:pPr>
              <w:keepNext/>
              <w:keepLines/>
              <w:widowControl w:val="0"/>
              <w:tabs>
                <w:tab w:val="left" w:pos="540"/>
              </w:tabs>
              <w:rPr>
                <w:rFonts w:ascii="Roboto" w:hAnsi="Roboto" w:cs="Arial"/>
                <w:spacing w:val="-4"/>
              </w:rPr>
            </w:pPr>
          </w:p>
        </w:tc>
        <w:tc>
          <w:tcPr>
            <w:tcW w:w="4115" w:type="dxa"/>
            <w:gridSpan w:val="2"/>
          </w:tcPr>
          <w:p w14:paraId="4810FD0F" w14:textId="77777777" w:rsidR="00C97656" w:rsidRPr="00E2620D" w:rsidRDefault="00C97656" w:rsidP="00450F45">
            <w:pPr>
              <w:keepNext/>
              <w:keepLines/>
              <w:widowControl w:val="0"/>
              <w:tabs>
                <w:tab w:val="left" w:pos="540"/>
              </w:tabs>
              <w:rPr>
                <w:rFonts w:ascii="Roboto" w:hAnsi="Roboto" w:cs="Arial"/>
                <w:spacing w:val="-4"/>
              </w:rPr>
            </w:pPr>
          </w:p>
        </w:tc>
      </w:tr>
      <w:tr w:rsidR="00C97656" w:rsidRPr="00E2620D" w14:paraId="0F0D9A95"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4A3A47A3"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bottom w:val="single" w:sz="4" w:space="0" w:color="auto"/>
            </w:tcBorders>
            <w:vAlign w:val="bottom"/>
          </w:tcPr>
          <w:p w14:paraId="38DB0312" w14:textId="77777777" w:rsidR="00C97656" w:rsidRPr="00E2620D" w:rsidRDefault="00C97656" w:rsidP="00450F45">
            <w:pPr>
              <w:keepNext/>
              <w:keepLines/>
              <w:widowControl w:val="0"/>
              <w:tabs>
                <w:tab w:val="left" w:pos="540"/>
              </w:tabs>
              <w:rPr>
                <w:rFonts w:ascii="Roboto" w:hAnsi="Roboto" w:cs="Arial"/>
                <w:spacing w:val="-4"/>
              </w:rPr>
            </w:pPr>
          </w:p>
        </w:tc>
        <w:tc>
          <w:tcPr>
            <w:tcW w:w="763" w:type="dxa"/>
            <w:vAlign w:val="bottom"/>
          </w:tcPr>
          <w:p w14:paraId="4511A5A0" w14:textId="77777777" w:rsidR="00C97656" w:rsidRPr="00E2620D" w:rsidRDefault="00C97656" w:rsidP="00450F45">
            <w:pPr>
              <w:keepNext/>
              <w:keepLines/>
              <w:widowControl w:val="0"/>
              <w:tabs>
                <w:tab w:val="left" w:pos="540"/>
              </w:tabs>
              <w:rPr>
                <w:rFonts w:ascii="Roboto" w:hAnsi="Roboto" w:cs="Arial"/>
                <w:spacing w:val="-4"/>
              </w:rPr>
            </w:pPr>
          </w:p>
        </w:tc>
        <w:tc>
          <w:tcPr>
            <w:tcW w:w="1890" w:type="dxa"/>
            <w:tcBorders>
              <w:bottom w:val="single" w:sz="4" w:space="0" w:color="auto"/>
            </w:tcBorders>
            <w:vAlign w:val="bottom"/>
          </w:tcPr>
          <w:p w14:paraId="510BCE08" w14:textId="77777777" w:rsidR="00C97656" w:rsidRPr="00E2620D" w:rsidRDefault="00C97656" w:rsidP="00450F45">
            <w:pPr>
              <w:keepNext/>
              <w:keepLines/>
              <w:widowControl w:val="0"/>
              <w:tabs>
                <w:tab w:val="left" w:pos="540"/>
              </w:tabs>
              <w:jc w:val="center"/>
              <w:rPr>
                <w:rFonts w:ascii="Roboto" w:hAnsi="Roboto" w:cs="Arial"/>
                <w:spacing w:val="-4"/>
                <w:sz w:val="22"/>
              </w:rPr>
            </w:pPr>
          </w:p>
        </w:tc>
        <w:tc>
          <w:tcPr>
            <w:tcW w:w="2225" w:type="dxa"/>
            <w:vAlign w:val="bottom"/>
          </w:tcPr>
          <w:p w14:paraId="4CEBD9C1" w14:textId="77777777" w:rsidR="00C97656" w:rsidRPr="00E2620D" w:rsidRDefault="00C97656" w:rsidP="00450F45">
            <w:pPr>
              <w:keepNext/>
              <w:keepLines/>
              <w:widowControl w:val="0"/>
              <w:tabs>
                <w:tab w:val="left" w:pos="540"/>
              </w:tabs>
              <w:rPr>
                <w:rFonts w:ascii="Roboto" w:hAnsi="Roboto"/>
                <w:spacing w:val="-4"/>
              </w:rPr>
            </w:pPr>
          </w:p>
        </w:tc>
      </w:tr>
      <w:tr w:rsidR="00C97656" w:rsidRPr="00E2620D" w14:paraId="29B01358"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80" w:type="dxa"/>
          </w:tcPr>
          <w:p w14:paraId="17EFF4F6" w14:textId="77777777" w:rsidR="00C97656" w:rsidRPr="00E2620D" w:rsidRDefault="00C97656" w:rsidP="00450F45">
            <w:pPr>
              <w:keepNext/>
              <w:keepLines/>
              <w:widowControl w:val="0"/>
              <w:tabs>
                <w:tab w:val="left" w:pos="540"/>
              </w:tabs>
              <w:rPr>
                <w:rFonts w:ascii="Roboto" w:hAnsi="Roboto"/>
                <w:spacing w:val="-4"/>
              </w:rPr>
            </w:pPr>
          </w:p>
        </w:tc>
        <w:tc>
          <w:tcPr>
            <w:tcW w:w="5242" w:type="dxa"/>
            <w:tcBorders>
              <w:top w:val="single" w:sz="4" w:space="0" w:color="auto"/>
            </w:tcBorders>
          </w:tcPr>
          <w:p w14:paraId="6B9548FF" w14:textId="16E7F696" w:rsidR="00C97656" w:rsidRPr="00E2620D" w:rsidRDefault="00C97656" w:rsidP="00450F45">
            <w:pPr>
              <w:keepNext/>
              <w:keepLines/>
              <w:widowControl w:val="0"/>
              <w:tabs>
                <w:tab w:val="left" w:pos="540"/>
              </w:tabs>
              <w:jc w:val="center"/>
              <w:rPr>
                <w:rFonts w:ascii="Roboto" w:hAnsi="Roboto" w:cs="Arial"/>
                <w:spacing w:val="-4"/>
              </w:rPr>
            </w:pPr>
            <w:r w:rsidRPr="00E2620D">
              <w:rPr>
                <w:rFonts w:ascii="Roboto" w:hAnsi="Roboto"/>
                <w:b/>
                <w:spacing w:val="-4"/>
              </w:rPr>
              <w:t>FIRMA</w:t>
            </w:r>
            <w:r w:rsidRPr="00E2620D">
              <w:rPr>
                <w:rFonts w:ascii="Roboto" w:hAnsi="Roboto"/>
                <w:spacing w:val="-4"/>
              </w:rPr>
              <w:t xml:space="preserve"> – Supervisor certificado por SAFE para el estudio del hogar</w:t>
            </w:r>
          </w:p>
        </w:tc>
        <w:tc>
          <w:tcPr>
            <w:tcW w:w="763" w:type="dxa"/>
          </w:tcPr>
          <w:p w14:paraId="591E515A" w14:textId="77777777" w:rsidR="00C97656" w:rsidRPr="00E2620D" w:rsidRDefault="00C97656" w:rsidP="00450F45">
            <w:pPr>
              <w:keepNext/>
              <w:keepLines/>
              <w:widowControl w:val="0"/>
              <w:tabs>
                <w:tab w:val="left" w:pos="540"/>
              </w:tabs>
              <w:rPr>
                <w:rFonts w:ascii="Roboto" w:hAnsi="Roboto" w:cs="Arial"/>
                <w:spacing w:val="-4"/>
              </w:rPr>
            </w:pPr>
          </w:p>
        </w:tc>
        <w:tc>
          <w:tcPr>
            <w:tcW w:w="1890" w:type="dxa"/>
            <w:tcBorders>
              <w:top w:val="single" w:sz="4" w:space="0" w:color="auto"/>
            </w:tcBorders>
          </w:tcPr>
          <w:p w14:paraId="7B23C721" w14:textId="77777777" w:rsidR="00C97656" w:rsidRPr="00E2620D" w:rsidRDefault="00C97656" w:rsidP="00450F45">
            <w:pPr>
              <w:keepNext/>
              <w:keepLines/>
              <w:widowControl w:val="0"/>
              <w:tabs>
                <w:tab w:val="left" w:pos="540"/>
              </w:tabs>
              <w:jc w:val="center"/>
              <w:rPr>
                <w:rFonts w:ascii="Roboto" w:hAnsi="Roboto" w:cs="Arial"/>
                <w:spacing w:val="-4"/>
              </w:rPr>
            </w:pPr>
            <w:r w:rsidRPr="00E2620D">
              <w:rPr>
                <w:rFonts w:ascii="Roboto" w:hAnsi="Roboto"/>
                <w:spacing w:val="-4"/>
              </w:rPr>
              <w:t>Fecha de la firma</w:t>
            </w:r>
          </w:p>
        </w:tc>
        <w:tc>
          <w:tcPr>
            <w:tcW w:w="2225" w:type="dxa"/>
          </w:tcPr>
          <w:p w14:paraId="269B2A3C" w14:textId="77777777" w:rsidR="00C97656" w:rsidRPr="00E2620D" w:rsidRDefault="00C97656" w:rsidP="00450F45">
            <w:pPr>
              <w:keepNext/>
              <w:keepLines/>
              <w:widowControl w:val="0"/>
              <w:tabs>
                <w:tab w:val="left" w:pos="540"/>
              </w:tabs>
              <w:rPr>
                <w:rFonts w:ascii="Roboto" w:hAnsi="Roboto"/>
                <w:spacing w:val="-4"/>
              </w:rPr>
            </w:pPr>
          </w:p>
        </w:tc>
      </w:tr>
    </w:tbl>
    <w:p w14:paraId="248326C7" w14:textId="77777777" w:rsidR="00410E2F" w:rsidRPr="00E2620D" w:rsidRDefault="00410E2F" w:rsidP="002F4F15">
      <w:pPr>
        <w:widowControl w:val="0"/>
        <w:rPr>
          <w:rFonts w:ascii="Roboto" w:hAnsi="Roboto" w:cs="Arial"/>
          <w:bCs/>
          <w:color w:val="000000"/>
          <w:spacing w:val="-4"/>
          <w:sz w:val="18"/>
          <w:szCs w:val="18"/>
        </w:rPr>
      </w:pPr>
    </w:p>
    <w:sectPr w:rsidR="00410E2F" w:rsidRPr="00E2620D" w:rsidSect="00552FF1">
      <w:footerReference w:type="default" r:id="rId8"/>
      <w:headerReference w:type="first" r:id="rId9"/>
      <w:footerReference w:type="first" r:id="rId10"/>
      <w:pgSz w:w="12240" w:h="15840" w:code="1"/>
      <w:pgMar w:top="475" w:right="475" w:bottom="475" w:left="475" w:header="475"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9F8" w14:textId="77777777" w:rsidR="00C876CC" w:rsidRDefault="00C876CC">
      <w:r>
        <w:separator/>
      </w:r>
    </w:p>
  </w:endnote>
  <w:endnote w:type="continuationSeparator" w:id="0">
    <w:p w14:paraId="4F7D9B3C" w14:textId="77777777" w:rsidR="00C876CC" w:rsidRDefault="00C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8F6" w14:textId="77777777" w:rsidR="0017446C" w:rsidRPr="00922679" w:rsidRDefault="0017446C" w:rsidP="0017446C">
    <w:pPr>
      <w:pStyle w:val="Footer"/>
      <w:ind w:right="432"/>
      <w:rPr>
        <w:rFonts w:ascii="Roboto" w:hAnsi="Roboto" w:cs="Arial"/>
        <w:sz w:val="16"/>
        <w:szCs w:val="16"/>
      </w:rPr>
    </w:pPr>
    <w:r w:rsidRPr="00922679">
      <w:rPr>
        <w:rFonts w:ascii="Roboto" w:hAnsi="Roboto"/>
        <w:sz w:val="16"/>
      </w:rPr>
      <w:t>DCF-F-CFS2402A-E</w:t>
    </w:r>
    <w:r>
      <w:rPr>
        <w:rFonts w:ascii="Roboto" w:hAnsi="Roboto"/>
        <w:sz w:val="16"/>
      </w:rPr>
      <w:t>-</w:t>
    </w:r>
    <w:r w:rsidRPr="00922679">
      <w:rPr>
        <w:rFonts w:ascii="Roboto" w:hAnsi="Roboto"/>
        <w:sz w:val="16"/>
      </w:rPr>
      <w:t>S (R. 03/2023)</w:t>
    </w:r>
    <w:r>
      <w:rPr>
        <w:rFonts w:ascii="Roboto" w:hAnsi="Roboto"/>
        <w:sz w:val="16"/>
      </w:rPr>
      <w:t xml:space="preserve"> (T. 09/2023)</w:t>
    </w:r>
    <w:r w:rsidRPr="00922679">
      <w:rPr>
        <w:rFonts w:ascii="Roboto" w:hAnsi="Roboto"/>
        <w:sz w:val="16"/>
        <w:szCs w:val="16"/>
      </w:rPr>
      <w:ptab w:relativeTo="margin" w:alignment="right" w:leader="none"/>
    </w:r>
    <w:r w:rsidRPr="00922679">
      <w:rPr>
        <w:rFonts w:ascii="Roboto" w:hAnsi="Roboto" w:cs="Arial"/>
        <w:sz w:val="16"/>
        <w:szCs w:val="16"/>
      </w:rPr>
      <w:fldChar w:fldCharType="begin"/>
    </w:r>
    <w:r w:rsidRPr="00922679">
      <w:rPr>
        <w:rFonts w:ascii="Roboto" w:hAnsi="Roboto" w:cs="Arial"/>
        <w:sz w:val="16"/>
        <w:szCs w:val="16"/>
      </w:rPr>
      <w:instrText xml:space="preserve"> PAGE   \* MERGEFORMAT </w:instrText>
    </w:r>
    <w:r w:rsidRPr="00922679">
      <w:rPr>
        <w:rFonts w:ascii="Roboto" w:hAnsi="Roboto" w:cs="Arial"/>
        <w:sz w:val="16"/>
        <w:szCs w:val="16"/>
      </w:rPr>
      <w:fldChar w:fldCharType="separate"/>
    </w:r>
    <w:r>
      <w:rPr>
        <w:rFonts w:ascii="Roboto" w:hAnsi="Roboto" w:cs="Arial"/>
        <w:sz w:val="16"/>
        <w:szCs w:val="16"/>
      </w:rPr>
      <w:t>1</w:t>
    </w:r>
    <w:r w:rsidRPr="00922679">
      <w:rPr>
        <w:rFonts w:ascii="Roboto" w:hAnsi="Roboto"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CAEC" w14:textId="2A64421E" w:rsidR="00D8019A" w:rsidRPr="00922679" w:rsidRDefault="00D8019A" w:rsidP="00552FF1">
    <w:pPr>
      <w:pStyle w:val="Footer"/>
      <w:ind w:right="432"/>
      <w:rPr>
        <w:rFonts w:ascii="Roboto" w:hAnsi="Roboto" w:cs="Arial"/>
        <w:sz w:val="16"/>
        <w:szCs w:val="16"/>
      </w:rPr>
    </w:pPr>
    <w:r w:rsidRPr="00922679">
      <w:rPr>
        <w:rFonts w:ascii="Roboto" w:hAnsi="Roboto"/>
        <w:sz w:val="16"/>
      </w:rPr>
      <w:t>DCF-F-CFS2402A-E</w:t>
    </w:r>
    <w:r w:rsidR="0017446C">
      <w:rPr>
        <w:rFonts w:ascii="Roboto" w:hAnsi="Roboto"/>
        <w:sz w:val="16"/>
      </w:rPr>
      <w:t>-</w:t>
    </w:r>
    <w:r w:rsidRPr="00922679">
      <w:rPr>
        <w:rFonts w:ascii="Roboto" w:hAnsi="Roboto"/>
        <w:sz w:val="16"/>
      </w:rPr>
      <w:t>S (R. 03/2023)</w:t>
    </w:r>
    <w:r w:rsidR="0017446C">
      <w:rPr>
        <w:rFonts w:ascii="Roboto" w:hAnsi="Roboto"/>
        <w:sz w:val="16"/>
      </w:rPr>
      <w:t xml:space="preserve"> (T. 09/2023)</w:t>
    </w:r>
    <w:r w:rsidR="00EF163B" w:rsidRPr="00922679">
      <w:rPr>
        <w:rFonts w:ascii="Roboto" w:hAnsi="Roboto"/>
        <w:sz w:val="16"/>
        <w:szCs w:val="16"/>
      </w:rPr>
      <w:ptab w:relativeTo="margin" w:alignment="right" w:leader="none"/>
    </w:r>
    <w:r w:rsidR="00EF163B" w:rsidRPr="00922679">
      <w:rPr>
        <w:rFonts w:ascii="Roboto" w:hAnsi="Roboto" w:cs="Arial"/>
        <w:sz w:val="16"/>
        <w:szCs w:val="16"/>
      </w:rPr>
      <w:fldChar w:fldCharType="begin"/>
    </w:r>
    <w:r w:rsidR="00EF163B" w:rsidRPr="00922679">
      <w:rPr>
        <w:rFonts w:ascii="Roboto" w:hAnsi="Roboto" w:cs="Arial"/>
        <w:sz w:val="16"/>
        <w:szCs w:val="16"/>
      </w:rPr>
      <w:instrText xml:space="preserve"> PAGE   \* MERGEFORMAT </w:instrText>
    </w:r>
    <w:r w:rsidR="00EF163B" w:rsidRPr="00922679">
      <w:rPr>
        <w:rFonts w:ascii="Roboto" w:hAnsi="Roboto" w:cs="Arial"/>
        <w:sz w:val="16"/>
        <w:szCs w:val="16"/>
      </w:rPr>
      <w:fldChar w:fldCharType="separate"/>
    </w:r>
    <w:r w:rsidRPr="00922679">
      <w:rPr>
        <w:rFonts w:ascii="Roboto" w:hAnsi="Roboto"/>
        <w:sz w:val="16"/>
      </w:rPr>
      <w:t>1</w:t>
    </w:r>
    <w:r w:rsidR="00EF163B" w:rsidRPr="00922679">
      <w:rPr>
        <w:rFonts w:ascii="Roboto" w:hAnsi="Roboto"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A8D5" w14:textId="77777777" w:rsidR="00C876CC" w:rsidRDefault="00C876CC">
      <w:r>
        <w:separator/>
      </w:r>
    </w:p>
  </w:footnote>
  <w:footnote w:type="continuationSeparator" w:id="0">
    <w:p w14:paraId="3FE8BB6E" w14:textId="77777777" w:rsidR="00C876CC" w:rsidRDefault="00C8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B341" w14:textId="17794421" w:rsidR="00EF163B" w:rsidRPr="00922679" w:rsidRDefault="00EF163B" w:rsidP="00E8494A">
    <w:pPr>
      <w:pStyle w:val="Header"/>
      <w:tabs>
        <w:tab w:val="clear" w:pos="4320"/>
        <w:tab w:val="clear" w:pos="8640"/>
      </w:tabs>
      <w:rPr>
        <w:rFonts w:ascii="Roboto" w:hAnsi="Roboto"/>
        <w:sz w:val="16"/>
        <w:szCs w:val="16"/>
      </w:rPr>
    </w:pPr>
    <w:r w:rsidRPr="00922679">
      <w:rPr>
        <w:rFonts w:ascii="Roboto" w:hAnsi="Roboto"/>
        <w:b/>
        <w:bCs/>
        <w:sz w:val="16"/>
        <w:szCs w:val="16"/>
      </w:rPr>
      <w:t>DEPARTMENT OF CHILDREN AND FAMILIES</w:t>
    </w:r>
    <w:r w:rsidR="00E8494A" w:rsidRPr="00922679">
      <w:rPr>
        <w:rFonts w:ascii="Roboto" w:hAnsi="Roboto"/>
        <w:sz w:val="16"/>
        <w:szCs w:val="16"/>
      </w:rPr>
      <w:ptab w:relativeTo="margin" w:alignment="right" w:leader="none"/>
    </w:r>
    <w:r w:rsidR="00E8494A" w:rsidRPr="00922679">
      <w:rPr>
        <w:rFonts w:ascii="Roboto" w:hAnsi="Roboto"/>
        <w:sz w:val="16"/>
        <w:szCs w:val="16"/>
      </w:rPr>
      <w:t>dcf.wisconsin.gov</w:t>
    </w:r>
  </w:p>
  <w:p w14:paraId="4254ABF1" w14:textId="77777777" w:rsidR="00EF163B" w:rsidRPr="00922679" w:rsidRDefault="00EF163B" w:rsidP="00EF163B">
    <w:pPr>
      <w:pStyle w:val="Header"/>
      <w:spacing w:after="120"/>
      <w:rPr>
        <w:rFonts w:ascii="Roboto" w:hAnsi="Roboto"/>
        <w:sz w:val="16"/>
        <w:szCs w:val="16"/>
      </w:rPr>
    </w:pPr>
    <w:proofErr w:type="spellStart"/>
    <w:r w:rsidRPr="00922679">
      <w:rPr>
        <w:rFonts w:ascii="Roboto" w:hAnsi="Roboto"/>
        <w:sz w:val="16"/>
        <w:szCs w:val="16"/>
      </w:rPr>
      <w:t>Division</w:t>
    </w:r>
    <w:proofErr w:type="spellEnd"/>
    <w:r w:rsidRPr="00922679">
      <w:rPr>
        <w:rFonts w:ascii="Roboto" w:hAnsi="Roboto"/>
        <w:sz w:val="16"/>
        <w:szCs w:val="16"/>
      </w:rPr>
      <w:t xml:space="preserve"> of Safety and </w:t>
    </w:r>
    <w:proofErr w:type="spellStart"/>
    <w:r w:rsidRPr="00922679">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3060" w:hanging="3060"/>
      </w:pPr>
      <w:rPr>
        <w:rFonts w:ascii="Times New Roman" w:hAnsi="Times New Roman" w:cs="Times New Roman"/>
        <w:b/>
        <w:bCs/>
        <w:color w:val="000000"/>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450"/>
        </w:tabs>
        <w:ind w:left="450" w:hanging="45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810"/>
        </w:tabs>
        <w:ind w:left="810" w:hanging="360"/>
      </w:pPr>
      <w:rPr>
        <w:rFonts w:ascii="Times New Roman" w:hAnsi="Times New Roman" w:cs="Times New Roman"/>
        <w:i/>
        <w:iCs/>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upperLetter"/>
      <w:lvlText w:val="%1."/>
      <w:lvlJc w:val="left"/>
      <w:pPr>
        <w:tabs>
          <w:tab w:val="num" w:pos="810"/>
        </w:tabs>
        <w:ind w:left="810" w:hanging="36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pPr>
        <w:tabs>
          <w:tab w:val="num" w:pos="450"/>
        </w:tabs>
        <w:ind w:left="450" w:hanging="45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7A56464"/>
    <w:multiLevelType w:val="singleLevel"/>
    <w:tmpl w:val="2E26C83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0C1416F5"/>
    <w:multiLevelType w:val="singleLevel"/>
    <w:tmpl w:val="C7ACABC4"/>
    <w:lvl w:ilvl="0">
      <w:start w:val="4"/>
      <w:numFmt w:val="decimal"/>
      <w:lvlText w:val="%1."/>
      <w:lvlJc w:val="left"/>
      <w:pPr>
        <w:tabs>
          <w:tab w:val="num" w:pos="360"/>
        </w:tabs>
        <w:ind w:left="360" w:hanging="360"/>
      </w:pPr>
      <w:rPr>
        <w:rFonts w:cs="Times New Roman" w:hint="default"/>
        <w:b/>
        <w:bCs/>
        <w:i w:val="0"/>
        <w:iCs w:val="0"/>
        <w:sz w:val="28"/>
        <w:szCs w:val="28"/>
      </w:rPr>
    </w:lvl>
  </w:abstractNum>
  <w:abstractNum w:abstractNumId="8" w15:restartNumberingAfterBreak="0">
    <w:nsid w:val="156028EA"/>
    <w:multiLevelType w:val="singleLevel"/>
    <w:tmpl w:val="9F9CCC6A"/>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9" w15:restartNumberingAfterBreak="0">
    <w:nsid w:val="160210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C3C50CC"/>
    <w:multiLevelType w:val="singleLevel"/>
    <w:tmpl w:val="AD74AC26"/>
    <w:lvl w:ilvl="0">
      <w:start w:val="3"/>
      <w:numFmt w:val="decimal"/>
      <w:lvlText w:val="%1."/>
      <w:lvlJc w:val="left"/>
      <w:pPr>
        <w:tabs>
          <w:tab w:val="num" w:pos="720"/>
        </w:tabs>
        <w:ind w:left="720" w:hanging="720"/>
      </w:pPr>
      <w:rPr>
        <w:rFonts w:cs="Times New Roman" w:hint="default"/>
      </w:rPr>
    </w:lvl>
  </w:abstractNum>
  <w:abstractNum w:abstractNumId="11" w15:restartNumberingAfterBreak="0">
    <w:nsid w:val="33464212"/>
    <w:multiLevelType w:val="singleLevel"/>
    <w:tmpl w:val="0409000F"/>
    <w:lvl w:ilvl="0">
      <w:start w:val="3"/>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3D715A41"/>
    <w:multiLevelType w:val="hybridMultilevel"/>
    <w:tmpl w:val="551C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A753E"/>
    <w:multiLevelType w:val="singleLevel"/>
    <w:tmpl w:val="5C28E696"/>
    <w:lvl w:ilvl="0">
      <w:start w:val="4"/>
      <w:numFmt w:val="decimal"/>
      <w:lvlText w:val="%1."/>
      <w:lvlJc w:val="left"/>
      <w:pPr>
        <w:tabs>
          <w:tab w:val="num" w:pos="360"/>
        </w:tabs>
        <w:ind w:left="360" w:hanging="360"/>
      </w:pPr>
      <w:rPr>
        <w:rFonts w:cs="Times New Roman" w:hint="default"/>
        <w:sz w:val="28"/>
        <w:szCs w:val="28"/>
      </w:rPr>
    </w:lvl>
  </w:abstractNum>
  <w:abstractNum w:abstractNumId="14" w15:restartNumberingAfterBreak="0">
    <w:nsid w:val="438D4023"/>
    <w:multiLevelType w:val="singleLevel"/>
    <w:tmpl w:val="80C47A80"/>
    <w:lvl w:ilvl="0">
      <w:start w:val="2"/>
      <w:numFmt w:val="decimal"/>
      <w:lvlText w:val="%1."/>
      <w:lvlJc w:val="left"/>
      <w:pPr>
        <w:tabs>
          <w:tab w:val="num" w:pos="360"/>
        </w:tabs>
        <w:ind w:left="360" w:hanging="360"/>
      </w:pPr>
      <w:rPr>
        <w:rFonts w:cs="Times New Roman" w:hint="default"/>
        <w:b/>
        <w:bCs/>
        <w:sz w:val="28"/>
        <w:szCs w:val="28"/>
      </w:rPr>
    </w:lvl>
  </w:abstractNum>
  <w:abstractNum w:abstractNumId="15" w15:restartNumberingAfterBreak="0">
    <w:nsid w:val="508C52AD"/>
    <w:multiLevelType w:val="singleLevel"/>
    <w:tmpl w:val="07BE5D46"/>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16" w15:restartNumberingAfterBreak="0">
    <w:nsid w:val="57EF29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AD42F55"/>
    <w:multiLevelType w:val="singleLevel"/>
    <w:tmpl w:val="07F47E28"/>
    <w:lvl w:ilvl="0">
      <w:start w:val="4"/>
      <w:numFmt w:val="decimal"/>
      <w:lvlText w:val="%1."/>
      <w:lvlJc w:val="left"/>
      <w:pPr>
        <w:tabs>
          <w:tab w:val="num" w:pos="720"/>
        </w:tabs>
        <w:ind w:left="720" w:hanging="720"/>
      </w:pPr>
      <w:rPr>
        <w:rFonts w:cs="Times New Roman" w:hint="default"/>
      </w:rPr>
    </w:lvl>
  </w:abstractNum>
  <w:abstractNum w:abstractNumId="18" w15:restartNumberingAfterBreak="0">
    <w:nsid w:val="7E293B92"/>
    <w:multiLevelType w:val="singleLevel"/>
    <w:tmpl w:val="8B7A4AE6"/>
    <w:lvl w:ilvl="0">
      <w:start w:val="1"/>
      <w:numFmt w:val="lowerLetter"/>
      <w:lvlText w:val="%1."/>
      <w:lvlJc w:val="left"/>
      <w:pPr>
        <w:tabs>
          <w:tab w:val="num" w:pos="360"/>
        </w:tabs>
        <w:ind w:left="360" w:hanging="360"/>
      </w:pPr>
      <w:rPr>
        <w:rFonts w:cs="Times New Roman"/>
      </w:rPr>
    </w:lvl>
  </w:abstractNum>
  <w:num w:numId="1" w16cid:durableId="1170676236">
    <w:abstractNumId w:val="0"/>
    <w:lvlOverride w:ilvl="0">
      <w:startOverride w:val="14"/>
      <w:lvl w:ilvl="0">
        <w:start w:val="1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681396250">
    <w:abstractNumId w:val="1"/>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662397423">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1383018577">
    <w:abstractNumId w:val="13"/>
  </w:num>
  <w:num w:numId="5" w16cid:durableId="274487556">
    <w:abstractNumId w:val="14"/>
  </w:num>
  <w:num w:numId="6" w16cid:durableId="363478488">
    <w:abstractNumId w:val="7"/>
  </w:num>
  <w:num w:numId="7" w16cid:durableId="646710132">
    <w:abstractNumId w:val="8"/>
  </w:num>
  <w:num w:numId="8" w16cid:durableId="1961493331">
    <w:abstractNumId w:val="15"/>
  </w:num>
  <w:num w:numId="9" w16cid:durableId="1672564554">
    <w:abstractNumId w:val="10"/>
  </w:num>
  <w:num w:numId="10" w16cid:durableId="656768191">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16cid:durableId="1802721705">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1309435011">
    <w:abstractNumId w:val="18"/>
  </w:num>
  <w:num w:numId="13" w16cid:durableId="516583473">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613250709">
    <w:abstractNumId w:val="6"/>
  </w:num>
  <w:num w:numId="15" w16cid:durableId="1188832678">
    <w:abstractNumId w:val="9"/>
  </w:num>
  <w:num w:numId="16" w16cid:durableId="1300377920">
    <w:abstractNumId w:val="16"/>
  </w:num>
  <w:num w:numId="17" w16cid:durableId="598492153">
    <w:abstractNumId w:val="17"/>
  </w:num>
  <w:num w:numId="18" w16cid:durableId="2076665234">
    <w:abstractNumId w:val="11"/>
  </w:num>
  <w:num w:numId="19" w16cid:durableId="144395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nRr8T+ZiavSLrJu4jvoxfNg7J1CxooIt5a8IrcZHwmy+m/9lpeqULnur+JZZQHw8Li3CBUisyhSGFgbfkBKw==" w:salt="JCBghbtfnj8FxNzsVmtA8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AE"/>
    <w:rsid w:val="00003F79"/>
    <w:rsid w:val="0000656E"/>
    <w:rsid w:val="0001351A"/>
    <w:rsid w:val="000235AC"/>
    <w:rsid w:val="000360B1"/>
    <w:rsid w:val="00037905"/>
    <w:rsid w:val="00055CBC"/>
    <w:rsid w:val="00061DE5"/>
    <w:rsid w:val="00073663"/>
    <w:rsid w:val="000838B9"/>
    <w:rsid w:val="00084A20"/>
    <w:rsid w:val="00087638"/>
    <w:rsid w:val="000955E3"/>
    <w:rsid w:val="000A66D4"/>
    <w:rsid w:val="000A6C35"/>
    <w:rsid w:val="000C1E7A"/>
    <w:rsid w:val="00105D3F"/>
    <w:rsid w:val="0012279B"/>
    <w:rsid w:val="00140B55"/>
    <w:rsid w:val="00141143"/>
    <w:rsid w:val="00150597"/>
    <w:rsid w:val="0015393F"/>
    <w:rsid w:val="0016455E"/>
    <w:rsid w:val="0017446C"/>
    <w:rsid w:val="00174E30"/>
    <w:rsid w:val="00195897"/>
    <w:rsid w:val="00196494"/>
    <w:rsid w:val="001A4A71"/>
    <w:rsid w:val="001C2EEB"/>
    <w:rsid w:val="001D0D5D"/>
    <w:rsid w:val="001D5A7A"/>
    <w:rsid w:val="001E3986"/>
    <w:rsid w:val="001E732E"/>
    <w:rsid w:val="001F5250"/>
    <w:rsid w:val="00203AAA"/>
    <w:rsid w:val="002049FB"/>
    <w:rsid w:val="00231F12"/>
    <w:rsid w:val="00252438"/>
    <w:rsid w:val="0025455E"/>
    <w:rsid w:val="0025560F"/>
    <w:rsid w:val="00257BEE"/>
    <w:rsid w:val="002679D2"/>
    <w:rsid w:val="002877B6"/>
    <w:rsid w:val="00292855"/>
    <w:rsid w:val="002A3140"/>
    <w:rsid w:val="002A3AE1"/>
    <w:rsid w:val="002C0070"/>
    <w:rsid w:val="002C458D"/>
    <w:rsid w:val="002E0BB8"/>
    <w:rsid w:val="002F4F15"/>
    <w:rsid w:val="00302198"/>
    <w:rsid w:val="00307C46"/>
    <w:rsid w:val="00315B89"/>
    <w:rsid w:val="0033456C"/>
    <w:rsid w:val="003459DC"/>
    <w:rsid w:val="003520AE"/>
    <w:rsid w:val="0036046C"/>
    <w:rsid w:val="003737EA"/>
    <w:rsid w:val="0039009B"/>
    <w:rsid w:val="003D6D87"/>
    <w:rsid w:val="003E102C"/>
    <w:rsid w:val="003E585D"/>
    <w:rsid w:val="00410E2F"/>
    <w:rsid w:val="0041247F"/>
    <w:rsid w:val="004143EE"/>
    <w:rsid w:val="004158A9"/>
    <w:rsid w:val="00421320"/>
    <w:rsid w:val="00422E76"/>
    <w:rsid w:val="00424EAC"/>
    <w:rsid w:val="0042577E"/>
    <w:rsid w:val="004379D1"/>
    <w:rsid w:val="0045068A"/>
    <w:rsid w:val="00450F45"/>
    <w:rsid w:val="00457D91"/>
    <w:rsid w:val="00462B90"/>
    <w:rsid w:val="00463E4C"/>
    <w:rsid w:val="00465965"/>
    <w:rsid w:val="00475AD0"/>
    <w:rsid w:val="00491C65"/>
    <w:rsid w:val="004A0248"/>
    <w:rsid w:val="004A131F"/>
    <w:rsid w:val="004B5F8A"/>
    <w:rsid w:val="004C13BA"/>
    <w:rsid w:val="004C5B4A"/>
    <w:rsid w:val="004D7A15"/>
    <w:rsid w:val="004E1D8B"/>
    <w:rsid w:val="004E4D3E"/>
    <w:rsid w:val="0050273C"/>
    <w:rsid w:val="0051188D"/>
    <w:rsid w:val="005151EC"/>
    <w:rsid w:val="005168FF"/>
    <w:rsid w:val="005179BD"/>
    <w:rsid w:val="00531D85"/>
    <w:rsid w:val="0053698A"/>
    <w:rsid w:val="00537B10"/>
    <w:rsid w:val="00541FB3"/>
    <w:rsid w:val="00551978"/>
    <w:rsid w:val="00552FF1"/>
    <w:rsid w:val="005578AE"/>
    <w:rsid w:val="005657A6"/>
    <w:rsid w:val="00566A0C"/>
    <w:rsid w:val="005717A8"/>
    <w:rsid w:val="00577B0B"/>
    <w:rsid w:val="00593792"/>
    <w:rsid w:val="005937DA"/>
    <w:rsid w:val="00595676"/>
    <w:rsid w:val="005B07F7"/>
    <w:rsid w:val="005B0F0A"/>
    <w:rsid w:val="005B1C88"/>
    <w:rsid w:val="005B40D3"/>
    <w:rsid w:val="005D1418"/>
    <w:rsid w:val="005F6893"/>
    <w:rsid w:val="005F792F"/>
    <w:rsid w:val="00605363"/>
    <w:rsid w:val="00607EDC"/>
    <w:rsid w:val="00611867"/>
    <w:rsid w:val="00614940"/>
    <w:rsid w:val="00634DBF"/>
    <w:rsid w:val="0063608E"/>
    <w:rsid w:val="00636FF6"/>
    <w:rsid w:val="00651FD5"/>
    <w:rsid w:val="006639CA"/>
    <w:rsid w:val="006664C9"/>
    <w:rsid w:val="006666C9"/>
    <w:rsid w:val="00671CB6"/>
    <w:rsid w:val="00685292"/>
    <w:rsid w:val="006905DC"/>
    <w:rsid w:val="006B0E2D"/>
    <w:rsid w:val="00702DA4"/>
    <w:rsid w:val="007049A0"/>
    <w:rsid w:val="00721854"/>
    <w:rsid w:val="007225CC"/>
    <w:rsid w:val="0072305D"/>
    <w:rsid w:val="00723C05"/>
    <w:rsid w:val="0072730F"/>
    <w:rsid w:val="00770C49"/>
    <w:rsid w:val="0078224B"/>
    <w:rsid w:val="007862A0"/>
    <w:rsid w:val="00786B92"/>
    <w:rsid w:val="00790677"/>
    <w:rsid w:val="007916DE"/>
    <w:rsid w:val="0079498F"/>
    <w:rsid w:val="00797579"/>
    <w:rsid w:val="007B12B0"/>
    <w:rsid w:val="007C2B71"/>
    <w:rsid w:val="007C34BE"/>
    <w:rsid w:val="007C4FEA"/>
    <w:rsid w:val="007D2C8A"/>
    <w:rsid w:val="007E2E46"/>
    <w:rsid w:val="007E7F8C"/>
    <w:rsid w:val="00812299"/>
    <w:rsid w:val="00825CD5"/>
    <w:rsid w:val="00854A53"/>
    <w:rsid w:val="00877606"/>
    <w:rsid w:val="00892B14"/>
    <w:rsid w:val="00892EE8"/>
    <w:rsid w:val="008A3AE3"/>
    <w:rsid w:val="008B19D6"/>
    <w:rsid w:val="008B26A2"/>
    <w:rsid w:val="008D5208"/>
    <w:rsid w:val="008E0439"/>
    <w:rsid w:val="008E2E48"/>
    <w:rsid w:val="008F5D34"/>
    <w:rsid w:val="00906440"/>
    <w:rsid w:val="0091654C"/>
    <w:rsid w:val="00922679"/>
    <w:rsid w:val="00955DAA"/>
    <w:rsid w:val="009617ED"/>
    <w:rsid w:val="00966F07"/>
    <w:rsid w:val="00972DF9"/>
    <w:rsid w:val="00973126"/>
    <w:rsid w:val="00982DEB"/>
    <w:rsid w:val="009A13DC"/>
    <w:rsid w:val="009A1892"/>
    <w:rsid w:val="009C22A8"/>
    <w:rsid w:val="009D0C35"/>
    <w:rsid w:val="009D367B"/>
    <w:rsid w:val="009F74BA"/>
    <w:rsid w:val="00A00F72"/>
    <w:rsid w:val="00A038F0"/>
    <w:rsid w:val="00A1038B"/>
    <w:rsid w:val="00A15850"/>
    <w:rsid w:val="00A264DF"/>
    <w:rsid w:val="00A35619"/>
    <w:rsid w:val="00A416B7"/>
    <w:rsid w:val="00A55AC9"/>
    <w:rsid w:val="00A96473"/>
    <w:rsid w:val="00AA3B56"/>
    <w:rsid w:val="00AB3ADC"/>
    <w:rsid w:val="00AC5B06"/>
    <w:rsid w:val="00AC6238"/>
    <w:rsid w:val="00AE2F05"/>
    <w:rsid w:val="00B071F3"/>
    <w:rsid w:val="00B07529"/>
    <w:rsid w:val="00B117AA"/>
    <w:rsid w:val="00B464CB"/>
    <w:rsid w:val="00B63997"/>
    <w:rsid w:val="00B73D7E"/>
    <w:rsid w:val="00B818FF"/>
    <w:rsid w:val="00B85E77"/>
    <w:rsid w:val="00B925A0"/>
    <w:rsid w:val="00B94A69"/>
    <w:rsid w:val="00BA0554"/>
    <w:rsid w:val="00BA1081"/>
    <w:rsid w:val="00BB655A"/>
    <w:rsid w:val="00BC25A8"/>
    <w:rsid w:val="00BD36A7"/>
    <w:rsid w:val="00BF0703"/>
    <w:rsid w:val="00C011E1"/>
    <w:rsid w:val="00C06082"/>
    <w:rsid w:val="00C12BB2"/>
    <w:rsid w:val="00C17DD1"/>
    <w:rsid w:val="00C258C3"/>
    <w:rsid w:val="00C33D0A"/>
    <w:rsid w:val="00C54EF6"/>
    <w:rsid w:val="00C70FE3"/>
    <w:rsid w:val="00C71375"/>
    <w:rsid w:val="00C848C0"/>
    <w:rsid w:val="00C876CC"/>
    <w:rsid w:val="00C9611D"/>
    <w:rsid w:val="00C97656"/>
    <w:rsid w:val="00C97696"/>
    <w:rsid w:val="00CA368E"/>
    <w:rsid w:val="00CC5006"/>
    <w:rsid w:val="00CE1636"/>
    <w:rsid w:val="00CE2848"/>
    <w:rsid w:val="00CE7E89"/>
    <w:rsid w:val="00CE7F21"/>
    <w:rsid w:val="00CF28E6"/>
    <w:rsid w:val="00CF3EC0"/>
    <w:rsid w:val="00CF4E07"/>
    <w:rsid w:val="00CF6364"/>
    <w:rsid w:val="00D270E6"/>
    <w:rsid w:val="00D355F5"/>
    <w:rsid w:val="00D652BB"/>
    <w:rsid w:val="00D766D6"/>
    <w:rsid w:val="00D76E5A"/>
    <w:rsid w:val="00D7797B"/>
    <w:rsid w:val="00D8019A"/>
    <w:rsid w:val="00D82E96"/>
    <w:rsid w:val="00D915A5"/>
    <w:rsid w:val="00D91813"/>
    <w:rsid w:val="00DB5B93"/>
    <w:rsid w:val="00DC16DB"/>
    <w:rsid w:val="00DD2F98"/>
    <w:rsid w:val="00DE44D3"/>
    <w:rsid w:val="00DF7C2F"/>
    <w:rsid w:val="00E07FE5"/>
    <w:rsid w:val="00E25A83"/>
    <w:rsid w:val="00E25EC3"/>
    <w:rsid w:val="00E2620D"/>
    <w:rsid w:val="00E32784"/>
    <w:rsid w:val="00E33892"/>
    <w:rsid w:val="00E42127"/>
    <w:rsid w:val="00E5746B"/>
    <w:rsid w:val="00E644F1"/>
    <w:rsid w:val="00E8494A"/>
    <w:rsid w:val="00E84FEB"/>
    <w:rsid w:val="00E95847"/>
    <w:rsid w:val="00EA04FF"/>
    <w:rsid w:val="00EB41F3"/>
    <w:rsid w:val="00ED1122"/>
    <w:rsid w:val="00EF163B"/>
    <w:rsid w:val="00F1158B"/>
    <w:rsid w:val="00F1649B"/>
    <w:rsid w:val="00F24A9D"/>
    <w:rsid w:val="00F375F9"/>
    <w:rsid w:val="00F405F7"/>
    <w:rsid w:val="00F41394"/>
    <w:rsid w:val="00F7392E"/>
    <w:rsid w:val="00F859DE"/>
    <w:rsid w:val="00F904AC"/>
    <w:rsid w:val="00F93522"/>
    <w:rsid w:val="00F9717F"/>
    <w:rsid w:val="00FA3F57"/>
    <w:rsid w:val="00FC10DA"/>
    <w:rsid w:val="00FC17E1"/>
    <w:rsid w:val="00FC1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3154D79"/>
  <w15:docId w15:val="{FC6A8D6F-8133-40BF-A68A-FF3E3B55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spacing w:line="340" w:lineRule="exact"/>
      <w:ind w:right="-720"/>
      <w:jc w:val="both"/>
      <w:outlineLvl w:val="0"/>
    </w:pPr>
    <w:rPr>
      <w:b/>
      <w:bCs/>
      <w:color w:val="000000"/>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jc w:val="center"/>
      <w:outlineLvl w:val="2"/>
    </w:pPr>
    <w:rPr>
      <w:b/>
      <w:bCs/>
      <w:color w:val="000000"/>
      <w:sz w:val="36"/>
      <w:szCs w:val="36"/>
    </w:rPr>
  </w:style>
  <w:style w:type="paragraph" w:styleId="Heading4">
    <w:name w:val="heading 4"/>
    <w:basedOn w:val="Normal"/>
    <w:next w:val="Normal"/>
    <w:qFormat/>
    <w:pPr>
      <w:keepNext/>
      <w:framePr w:hSpace="180" w:wrap="notBeside" w:hAnchor="margin" w:xAlign="center" w:y="374"/>
      <w:autoSpaceDE/>
      <w:autoSpaceDN/>
      <w:outlineLvl w:val="3"/>
    </w:pPr>
    <w:rPr>
      <w:rFonts w:ascii="Garamond" w:hAnsi="Garamond" w:cs="Garamond"/>
      <w:b/>
      <w:bCs/>
      <w:sz w:val="24"/>
      <w:szCs w:val="24"/>
    </w:rPr>
  </w:style>
  <w:style w:type="paragraph" w:styleId="Heading5">
    <w:name w:val="heading 5"/>
    <w:basedOn w:val="Normal"/>
    <w:next w:val="Normal"/>
    <w:qFormat/>
    <w:pPr>
      <w:keepNext/>
      <w:autoSpaceDE/>
      <w:autoSpaceDN/>
      <w:jc w:val="both"/>
      <w:outlineLvl w:val="4"/>
    </w:pPr>
    <w:rPr>
      <w:rFonts w:ascii="Garamond" w:hAnsi="Garamond" w:cs="Garamond"/>
      <w:b/>
      <w:bCs/>
      <w:sz w:val="24"/>
      <w:szCs w:val="24"/>
    </w:rPr>
  </w:style>
  <w:style w:type="paragraph" w:styleId="Heading6">
    <w:name w:val="heading 6"/>
    <w:basedOn w:val="Normal"/>
    <w:next w:val="Normal"/>
    <w:qFormat/>
    <w:pPr>
      <w:keepNext/>
      <w:autoSpaceDE/>
      <w:autoSpaceDN/>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3"/>
      </w:numPr>
      <w:ind w:left="810" w:right="90" w:hanging="360"/>
      <w:outlineLvl w:val="0"/>
    </w:pPr>
    <w:rPr>
      <w:sz w:val="24"/>
      <w:szCs w:val="24"/>
    </w:rPr>
  </w:style>
  <w:style w:type="paragraph" w:styleId="Header">
    <w:name w:val="header"/>
    <w:basedOn w:val="Normal"/>
    <w:link w:val="HeaderChar"/>
    <w:pPr>
      <w:widowControl w:val="0"/>
      <w:tabs>
        <w:tab w:val="center" w:pos="4320"/>
        <w:tab w:val="right" w:pos="8640"/>
      </w:tabs>
    </w:pPr>
    <w:rPr>
      <w:sz w:val="24"/>
      <w:szCs w:val="24"/>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rPr>
      <w:sz w:val="24"/>
      <w:szCs w:val="24"/>
    </w:rPr>
  </w:style>
  <w:style w:type="paragraph" w:styleId="BlockText">
    <w:name w:val="Block Text"/>
    <w:basedOn w:val="Normal"/>
    <w:pPr>
      <w:ind w:left="720" w:right="720" w:hanging="720"/>
      <w:jc w:val="both"/>
    </w:pPr>
    <w:rPr>
      <w:b/>
      <w:bCs/>
      <w:color w:val="000000"/>
    </w:rPr>
  </w:style>
  <w:style w:type="paragraph" w:styleId="BodyText2">
    <w:name w:val="Body Text 2"/>
    <w:basedOn w:val="Normal"/>
    <w:pPr>
      <w:ind w:left="450"/>
      <w:jc w:val="both"/>
    </w:pPr>
    <w:rPr>
      <w:color w:val="000000"/>
    </w:rPr>
  </w:style>
  <w:style w:type="paragraph" w:styleId="CommentText">
    <w:name w:val="annotation text"/>
    <w:basedOn w:val="Normal"/>
    <w:link w:val="CommentTextChar"/>
    <w:semiHidden/>
    <w:pPr>
      <w:autoSpaceDE/>
      <w:autoSpaceDN/>
    </w:pPr>
    <w:rPr>
      <w:rFonts w:ascii="Arial" w:hAnsi="Arial" w:cs="Arial"/>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786B92"/>
    <w:pPr>
      <w:autoSpaceDE w:val="0"/>
      <w:autoSpaceDN w:val="0"/>
    </w:pPr>
    <w:rPr>
      <w:rFonts w:ascii="Times New Roman" w:hAnsi="Times New Roman" w:cs="Times New Roman"/>
      <w:b/>
      <w:bCs/>
    </w:rPr>
  </w:style>
  <w:style w:type="character" w:customStyle="1" w:styleId="CommentTextChar">
    <w:name w:val="Comment Text Char"/>
    <w:basedOn w:val="DefaultParagraphFont"/>
    <w:link w:val="CommentText"/>
    <w:semiHidden/>
    <w:rsid w:val="00786B92"/>
    <w:rPr>
      <w:rFonts w:ascii="Arial" w:hAnsi="Arial" w:cs="Arial"/>
    </w:rPr>
  </w:style>
  <w:style w:type="character" w:customStyle="1" w:styleId="CommentSubjectChar">
    <w:name w:val="Comment Subject Char"/>
    <w:basedOn w:val="CommentTextChar"/>
    <w:link w:val="CommentSubject"/>
    <w:rsid w:val="00786B92"/>
    <w:rPr>
      <w:rFonts w:ascii="Arial" w:hAnsi="Arial" w:cs="Arial"/>
      <w:b/>
      <w:bCs/>
    </w:rPr>
  </w:style>
  <w:style w:type="paragraph" w:styleId="NoSpacing">
    <w:name w:val="No Spacing"/>
    <w:uiPriority w:val="1"/>
    <w:qFormat/>
    <w:rsid w:val="00055CBC"/>
    <w:pPr>
      <w:autoSpaceDE w:val="0"/>
      <w:autoSpaceDN w:val="0"/>
    </w:pPr>
  </w:style>
  <w:style w:type="character" w:customStyle="1" w:styleId="FooterChar">
    <w:name w:val="Footer Char"/>
    <w:basedOn w:val="DefaultParagraphFont"/>
    <w:link w:val="Footer"/>
    <w:uiPriority w:val="99"/>
    <w:rsid w:val="00A264DF"/>
    <w:rPr>
      <w:sz w:val="24"/>
      <w:szCs w:val="24"/>
    </w:rPr>
  </w:style>
  <w:style w:type="character" w:styleId="Emphasis">
    <w:name w:val="Emphasis"/>
    <w:qFormat/>
    <w:rsid w:val="00982DEB"/>
    <w:rPr>
      <w:b/>
      <w:bCs w:val="0"/>
      <w:i w:val="0"/>
      <w:iCs w:val="0"/>
      <w:caps/>
    </w:rPr>
  </w:style>
  <w:style w:type="character" w:styleId="Strong">
    <w:name w:val="Strong"/>
    <w:qFormat/>
    <w:rsid w:val="00982DEB"/>
    <w:rPr>
      <w:b/>
      <w:bCs/>
    </w:rPr>
  </w:style>
  <w:style w:type="character" w:customStyle="1" w:styleId="HeaderChar">
    <w:name w:val="Header Char"/>
    <w:basedOn w:val="DefaultParagraphFont"/>
    <w:link w:val="Header"/>
    <w:rsid w:val="00EF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648">
      <w:bodyDiv w:val="1"/>
      <w:marLeft w:val="0"/>
      <w:marRight w:val="0"/>
      <w:marTop w:val="0"/>
      <w:marBottom w:val="0"/>
      <w:divBdr>
        <w:top w:val="none" w:sz="0" w:space="0" w:color="auto"/>
        <w:left w:val="none" w:sz="0" w:space="0" w:color="auto"/>
        <w:bottom w:val="none" w:sz="0" w:space="0" w:color="auto"/>
        <w:right w:val="none" w:sz="0" w:space="0" w:color="auto"/>
      </w:divBdr>
    </w:div>
    <w:div w:id="700931807">
      <w:bodyDiv w:val="1"/>
      <w:marLeft w:val="0"/>
      <w:marRight w:val="0"/>
      <w:marTop w:val="0"/>
      <w:marBottom w:val="0"/>
      <w:divBdr>
        <w:top w:val="none" w:sz="0" w:space="0" w:color="auto"/>
        <w:left w:val="none" w:sz="0" w:space="0" w:color="auto"/>
        <w:bottom w:val="none" w:sz="0" w:space="0" w:color="auto"/>
        <w:right w:val="none" w:sz="0" w:space="0" w:color="auto"/>
      </w:divBdr>
    </w:div>
    <w:div w:id="762384085">
      <w:bodyDiv w:val="1"/>
      <w:marLeft w:val="0"/>
      <w:marRight w:val="0"/>
      <w:marTop w:val="0"/>
      <w:marBottom w:val="0"/>
      <w:divBdr>
        <w:top w:val="none" w:sz="0" w:space="0" w:color="auto"/>
        <w:left w:val="none" w:sz="0" w:space="0" w:color="auto"/>
        <w:bottom w:val="none" w:sz="0" w:space="0" w:color="auto"/>
        <w:right w:val="none" w:sz="0" w:space="0" w:color="auto"/>
      </w:divBdr>
    </w:div>
    <w:div w:id="909265887">
      <w:bodyDiv w:val="1"/>
      <w:marLeft w:val="0"/>
      <w:marRight w:val="0"/>
      <w:marTop w:val="0"/>
      <w:marBottom w:val="0"/>
      <w:divBdr>
        <w:top w:val="none" w:sz="0" w:space="0" w:color="auto"/>
        <w:left w:val="none" w:sz="0" w:space="0" w:color="auto"/>
        <w:bottom w:val="none" w:sz="0" w:space="0" w:color="auto"/>
        <w:right w:val="none" w:sz="0" w:space="0" w:color="auto"/>
      </w:divBdr>
    </w:div>
    <w:div w:id="1026254564">
      <w:bodyDiv w:val="1"/>
      <w:marLeft w:val="0"/>
      <w:marRight w:val="0"/>
      <w:marTop w:val="0"/>
      <w:marBottom w:val="0"/>
      <w:divBdr>
        <w:top w:val="none" w:sz="0" w:space="0" w:color="auto"/>
        <w:left w:val="none" w:sz="0" w:space="0" w:color="auto"/>
        <w:bottom w:val="none" w:sz="0" w:space="0" w:color="auto"/>
        <w:right w:val="none" w:sz="0" w:space="0" w:color="auto"/>
      </w:divBdr>
    </w:div>
    <w:div w:id="1575968657">
      <w:bodyDiv w:val="1"/>
      <w:marLeft w:val="0"/>
      <w:marRight w:val="0"/>
      <w:marTop w:val="0"/>
      <w:marBottom w:val="0"/>
      <w:divBdr>
        <w:top w:val="none" w:sz="0" w:space="0" w:color="auto"/>
        <w:left w:val="none" w:sz="0" w:space="0" w:color="auto"/>
        <w:bottom w:val="none" w:sz="0" w:space="0" w:color="auto"/>
        <w:right w:val="none" w:sz="0" w:space="0" w:color="auto"/>
      </w:divBdr>
    </w:div>
    <w:div w:id="18406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C3ED-3CAA-408E-B011-B7D7ADD7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7433</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DCF-F-CFS2402-E</vt:lpstr>
    </vt:vector>
  </TitlesOfParts>
  <Company>DCF - State of Wisconsin</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DCF-F-CFS2402-E</dc:title>
  <dc:subject>Division of Safety and Permanence</dc:subject>
  <dc:creator/>
  <cp:keywords>department of children and families, division of safety and permanence, bureau of permanence and out of home care, foster care placement, foster care adoption, structured analisys family evaluation, dcf-f-cfs2402a-e multipurpose home study report couples single with instructions, dcf-f-cfs2402a-e, multipurpose home study report, Informe polivalente de estudio del hogar - parejas/solteros (con instrucciones)</cp:keywords>
  <dc:description>R. 03/2023. T. 09/2023.</dc:description>
  <cp:lastModifiedBy>Kramer, Kathleen M - DCF</cp:lastModifiedBy>
  <cp:revision>4</cp:revision>
  <cp:lastPrinted>2014-03-05T14:54:00Z</cp:lastPrinted>
  <dcterms:created xsi:type="dcterms:W3CDTF">2023-09-19T14:17:00Z</dcterms:created>
  <dcterms:modified xsi:type="dcterms:W3CDTF">2023-09-19T14:18:00Z</dcterms:modified>
  <cp:category>forms</cp:category>
</cp:coreProperties>
</file>