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8417" w14:textId="77777777" w:rsidR="003A290F" w:rsidRPr="00F36EB2" w:rsidRDefault="003A290F" w:rsidP="00C60994">
      <w:pPr>
        <w:tabs>
          <w:tab w:val="left" w:pos="2250"/>
          <w:tab w:val="left" w:pos="10710"/>
        </w:tabs>
        <w:jc w:val="center"/>
        <w:rPr>
          <w:rFonts w:ascii="Roboto" w:hAnsi="Roboto" w:cs="Arial"/>
          <w:b/>
          <w:bCs/>
          <w:color w:val="000000"/>
          <w:sz w:val="24"/>
          <w:szCs w:val="24"/>
        </w:rPr>
      </w:pPr>
      <w:r w:rsidRPr="00F36EB2">
        <w:rPr>
          <w:rFonts w:ascii="Roboto" w:hAnsi="Roboto" w:cs="Arial"/>
          <w:b/>
          <w:bCs/>
          <w:color w:val="000000"/>
          <w:sz w:val="24"/>
          <w:szCs w:val="24"/>
        </w:rPr>
        <w:t>Multipurpose Home Study Update / Recertification</w:t>
      </w:r>
    </w:p>
    <w:p w14:paraId="52C94A4F" w14:textId="6583517A" w:rsidR="003A290F" w:rsidRDefault="003A290F" w:rsidP="00C120A7">
      <w:pPr>
        <w:tabs>
          <w:tab w:val="left" w:pos="2250"/>
          <w:tab w:val="left" w:pos="10710"/>
        </w:tabs>
        <w:spacing w:after="120"/>
        <w:jc w:val="center"/>
        <w:rPr>
          <w:rFonts w:ascii="Roboto" w:hAnsi="Roboto" w:cs="Arial"/>
          <w:b/>
          <w:bCs/>
          <w:color w:val="000000"/>
          <w:sz w:val="24"/>
          <w:szCs w:val="24"/>
        </w:rPr>
      </w:pPr>
      <w:r w:rsidRPr="00F36EB2">
        <w:rPr>
          <w:rFonts w:ascii="Roboto" w:hAnsi="Roboto" w:cs="Arial"/>
          <w:b/>
          <w:bCs/>
          <w:color w:val="000000"/>
          <w:sz w:val="24"/>
          <w:szCs w:val="24"/>
        </w:rPr>
        <w:t>(With Instructions)</w:t>
      </w:r>
    </w:p>
    <w:p w14:paraId="2BDFB7DA" w14:textId="77777777" w:rsidR="0076779D" w:rsidRPr="001A7A26" w:rsidRDefault="0076779D" w:rsidP="0076779D">
      <w:pPr>
        <w:tabs>
          <w:tab w:val="left" w:pos="2250"/>
          <w:tab w:val="left" w:pos="10710"/>
        </w:tabs>
        <w:spacing w:after="120"/>
        <w:rPr>
          <w:rFonts w:ascii="Roboto" w:hAnsi="Roboto"/>
        </w:rPr>
      </w:pPr>
      <w:r w:rsidRPr="001A7A26">
        <w:rPr>
          <w:rFonts w:ascii="Roboto" w:hAnsi="Roboto" w:cs="Arial"/>
          <w:b/>
          <w:bCs/>
          <w:color w:val="000000"/>
        </w:rPr>
        <w:t xml:space="preserve">Use of form: </w:t>
      </w:r>
      <w:r w:rsidRPr="001A7A26">
        <w:rPr>
          <w:rFonts w:ascii="Roboto" w:hAnsi="Roboto" w:cs="Arial"/>
          <w:color w:val="000000"/>
        </w:rPr>
        <w:t xml:space="preserve">The Multipurpose Home Study Update / Recertification is used to document the results of the </w:t>
      </w:r>
      <w:r w:rsidRPr="001A7A26">
        <w:rPr>
          <w:rFonts w:ascii="Roboto" w:hAnsi="Roboto"/>
        </w:rPr>
        <w:t xml:space="preserve">Structured Analysis Family Evaluation (SAFE) home study update. The SAFE home study update </w:t>
      </w:r>
      <w:r w:rsidRPr="001A7A26">
        <w:rPr>
          <w:rFonts w:ascii="Roboto" w:hAnsi="Roboto" w:cs="Arial"/>
          <w:color w:val="000000"/>
        </w:rPr>
        <w:t>is the approved standardized assessment tool prescribed by DCF. The SAFE home study update is required for the approval of a placement for adoption, recognition of a foreign adoption, and issuance of a license renewal to operate a foster home pursuant to Wis. Admin. Code s. DCF 56.16(1)(n).</w:t>
      </w:r>
      <w:r w:rsidRPr="001A7A26">
        <w:rPr>
          <w:rFonts w:ascii="Roboto" w:hAnsi="Roboto"/>
          <w:sz w:val="22"/>
          <w:szCs w:val="22"/>
        </w:rPr>
        <w:t xml:space="preserve"> </w:t>
      </w:r>
      <w:r w:rsidRPr="001A7A26">
        <w:rPr>
          <w:rFonts w:ascii="Roboto" w:hAnsi="Roboto"/>
        </w:rPr>
        <w:t>Personal information provided may be used for secondary purposes [Privacy Law, s.15.04(1)(m), Wis. Stats].</w:t>
      </w:r>
    </w:p>
    <w:p w14:paraId="79D9996C" w14:textId="7948D544" w:rsidR="0076779D" w:rsidRPr="001A7A26" w:rsidRDefault="0076779D" w:rsidP="0076779D">
      <w:pPr>
        <w:tabs>
          <w:tab w:val="left" w:pos="2250"/>
          <w:tab w:val="left" w:pos="10710"/>
        </w:tabs>
        <w:spacing w:after="120"/>
        <w:rPr>
          <w:rFonts w:ascii="Roboto" w:hAnsi="Roboto" w:cs="Arial"/>
          <w:color w:val="000000"/>
        </w:rPr>
      </w:pPr>
      <w:r w:rsidRPr="001A7A26">
        <w:rPr>
          <w:rFonts w:ascii="Roboto" w:hAnsi="Roboto"/>
          <w:b/>
          <w:bCs/>
        </w:rPr>
        <w:t>Instructions:</w:t>
      </w:r>
      <w:r w:rsidRPr="001A7A26">
        <w:rPr>
          <w:rFonts w:ascii="Roboto" w:hAnsi="Roboto"/>
        </w:rPr>
        <w:t xml:space="preserve"> The multipurpose home study update / recertification is completed by a SAFE certified home study practitioner with a licensing agency. Applicants shall be provided the opportunity to review the home study report. Applicants shall sign the home study report once it has been reviewed. If an applicant chooses not to sign the home study report, the licensing agency shall document in the provider record that the applicant had the opportunity to review and sign the home study report.</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243"/>
        <w:gridCol w:w="1078"/>
        <w:gridCol w:w="541"/>
        <w:gridCol w:w="270"/>
        <w:gridCol w:w="180"/>
        <w:gridCol w:w="238"/>
        <w:gridCol w:w="172"/>
        <w:gridCol w:w="21"/>
        <w:gridCol w:w="199"/>
        <w:gridCol w:w="360"/>
        <w:gridCol w:w="90"/>
        <w:gridCol w:w="121"/>
        <w:gridCol w:w="69"/>
        <w:gridCol w:w="251"/>
        <w:gridCol w:w="94"/>
        <w:gridCol w:w="508"/>
        <w:gridCol w:w="37"/>
        <w:gridCol w:w="476"/>
        <w:gridCol w:w="514"/>
        <w:gridCol w:w="511"/>
        <w:gridCol w:w="241"/>
        <w:gridCol w:w="390"/>
        <w:gridCol w:w="8"/>
        <w:gridCol w:w="470"/>
        <w:gridCol w:w="1440"/>
        <w:gridCol w:w="270"/>
        <w:gridCol w:w="1008"/>
      </w:tblGrid>
      <w:tr w:rsidR="003A290F" w:rsidRPr="001A7A26" w14:paraId="68FBE0A3" w14:textId="77777777" w:rsidTr="001A7A26">
        <w:tc>
          <w:tcPr>
            <w:tcW w:w="3132" w:type="dxa"/>
            <w:gridSpan w:val="4"/>
            <w:tcBorders>
              <w:left w:val="nil"/>
            </w:tcBorders>
          </w:tcPr>
          <w:p w14:paraId="70B2751C" w14:textId="77777777" w:rsidR="003A290F" w:rsidRPr="001A7A26" w:rsidRDefault="003A290F" w:rsidP="00C06082">
            <w:pPr>
              <w:widowControl w:val="0"/>
              <w:tabs>
                <w:tab w:val="left" w:pos="-1152"/>
              </w:tabs>
              <w:rPr>
                <w:rFonts w:ascii="Roboto" w:hAnsi="Roboto" w:cs="Arial"/>
                <w:b/>
                <w:bCs/>
              </w:rPr>
            </w:pPr>
            <w:r w:rsidRPr="001A7A26">
              <w:rPr>
                <w:rFonts w:ascii="Roboto" w:hAnsi="Roboto" w:cs="Arial"/>
                <w:bCs/>
              </w:rPr>
              <w:t>Home study was completed by</w:t>
            </w:r>
            <w:r w:rsidRPr="001A7A26">
              <w:rPr>
                <w:rFonts w:ascii="Roboto" w:hAnsi="Roboto" w:cs="Arial"/>
                <w:b/>
                <w:bCs/>
              </w:rPr>
              <w:t>:</w:t>
            </w:r>
          </w:p>
        </w:tc>
        <w:tc>
          <w:tcPr>
            <w:tcW w:w="7668" w:type="dxa"/>
            <w:gridSpan w:val="23"/>
            <w:tcBorders>
              <w:right w:val="nil"/>
            </w:tcBorders>
          </w:tcPr>
          <w:p w14:paraId="0943ABBC" w14:textId="42243EDA" w:rsidR="003A290F" w:rsidRPr="001A7A26" w:rsidRDefault="002A638F">
            <w:pPr>
              <w:widowControl w:val="0"/>
              <w:tabs>
                <w:tab w:val="left" w:pos="-1152"/>
              </w:tabs>
              <w:rPr>
                <w:rFonts w:ascii="Garamond" w:hAnsi="Garamond" w:cs="Arial"/>
                <w:bCs/>
                <w:sz w:val="22"/>
                <w:szCs w:val="22"/>
              </w:rPr>
            </w:pPr>
            <w:r w:rsidRPr="001A7A26">
              <w:rPr>
                <w:rFonts w:ascii="Garamond" w:hAnsi="Garamond"/>
                <w:sz w:val="22"/>
                <w:szCs w:val="22"/>
              </w:rPr>
              <w:fldChar w:fldCharType="begin">
                <w:ffData>
                  <w:name w:val=""/>
                  <w:enabled/>
                  <w:calcOnExit w:val="0"/>
                  <w:textInput>
                    <w:default w:val="Name of SAFE Certified Home Study Practitioner"/>
                    <w:maxLength w:val="55"/>
                  </w:textInput>
                </w:ffData>
              </w:fldChar>
            </w:r>
            <w:r w:rsidRPr="001A7A26">
              <w:rPr>
                <w:rFonts w:ascii="Garamond" w:hAnsi="Garamond"/>
                <w:sz w:val="22"/>
                <w:szCs w:val="22"/>
              </w:rPr>
              <w:instrText xml:space="preserve"> FORMTEXT </w:instrText>
            </w:r>
            <w:r w:rsidRPr="001A7A26">
              <w:rPr>
                <w:rFonts w:ascii="Garamond" w:hAnsi="Garamond"/>
                <w:sz w:val="22"/>
                <w:szCs w:val="22"/>
              </w:rPr>
            </w:r>
            <w:r w:rsidRPr="001A7A26">
              <w:rPr>
                <w:rFonts w:ascii="Garamond" w:hAnsi="Garamond"/>
                <w:sz w:val="22"/>
                <w:szCs w:val="22"/>
              </w:rPr>
              <w:fldChar w:fldCharType="separate"/>
            </w:r>
            <w:r w:rsidRPr="001A7A26">
              <w:rPr>
                <w:rFonts w:ascii="Garamond" w:hAnsi="Garamond"/>
                <w:noProof/>
                <w:sz w:val="22"/>
                <w:szCs w:val="22"/>
              </w:rPr>
              <w:t>Name of SAFE Certified Home Study Practitioner</w:t>
            </w:r>
            <w:r w:rsidRPr="001A7A26">
              <w:rPr>
                <w:rFonts w:ascii="Garamond" w:hAnsi="Garamond"/>
                <w:sz w:val="22"/>
                <w:szCs w:val="22"/>
              </w:rPr>
              <w:fldChar w:fldCharType="end"/>
            </w:r>
          </w:p>
          <w:p w14:paraId="042008D1" w14:textId="32B08FA5" w:rsidR="003A290F" w:rsidRPr="001A7A26" w:rsidRDefault="002F088E">
            <w:pPr>
              <w:widowControl w:val="0"/>
              <w:tabs>
                <w:tab w:val="left" w:pos="-1152"/>
              </w:tabs>
              <w:rPr>
                <w:rFonts w:ascii="Garamond" w:hAnsi="Garamond"/>
              </w:rPr>
            </w:pPr>
            <w:r w:rsidRPr="001A7A26">
              <w:rPr>
                <w:rFonts w:ascii="Garamond" w:hAnsi="Garamond"/>
                <w:noProof/>
                <w:sz w:val="22"/>
                <w:szCs w:val="22"/>
              </w:rPr>
              <w:fldChar w:fldCharType="begin">
                <w:ffData>
                  <w:name w:val=""/>
                  <w:enabled/>
                  <w:calcOnExit w:val="0"/>
                  <w:textInput>
                    <w:default w:val="Name of Agency"/>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Name of Agency</w:t>
            </w:r>
            <w:r w:rsidRPr="001A7A26">
              <w:rPr>
                <w:rFonts w:ascii="Garamond" w:hAnsi="Garamond"/>
                <w:noProof/>
                <w:sz w:val="22"/>
                <w:szCs w:val="22"/>
              </w:rPr>
              <w:fldChar w:fldCharType="end"/>
            </w:r>
          </w:p>
          <w:p w14:paraId="5BFEF245" w14:textId="3A837AB8" w:rsidR="003A290F" w:rsidRPr="001A7A26" w:rsidRDefault="002F088E">
            <w:pPr>
              <w:widowControl w:val="0"/>
              <w:tabs>
                <w:tab w:val="left" w:pos="-1152"/>
              </w:tabs>
              <w:rPr>
                <w:rFonts w:ascii="Garamond" w:hAnsi="Garamond" w:cs="Arial"/>
                <w:bCs/>
              </w:rPr>
            </w:pPr>
            <w:r w:rsidRPr="001A7A26">
              <w:rPr>
                <w:rFonts w:ascii="Garamond" w:hAnsi="Garamond"/>
                <w:noProof/>
                <w:sz w:val="22"/>
                <w:szCs w:val="22"/>
              </w:rPr>
              <w:fldChar w:fldCharType="begin">
                <w:ffData>
                  <w:name w:val=""/>
                  <w:enabled/>
                  <w:calcOnExit w:val="0"/>
                  <w:textInput>
                    <w:default w:val="Number and Street"/>
                    <w:maxLength w:val="4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Number and Street</w:t>
            </w:r>
            <w:r w:rsidRPr="001A7A26">
              <w:rPr>
                <w:rFonts w:ascii="Garamond" w:hAnsi="Garamond"/>
                <w:noProof/>
                <w:sz w:val="22"/>
                <w:szCs w:val="22"/>
              </w:rPr>
              <w:fldChar w:fldCharType="end"/>
            </w:r>
          </w:p>
          <w:p w14:paraId="5EA131AF" w14:textId="6107AD26" w:rsidR="003A290F" w:rsidRPr="001A7A26" w:rsidRDefault="002F088E" w:rsidP="00F36EB2">
            <w:pPr>
              <w:widowControl w:val="0"/>
              <w:tabs>
                <w:tab w:val="left" w:pos="-1152"/>
              </w:tabs>
              <w:rPr>
                <w:rFonts w:ascii="Garamond" w:hAnsi="Garamond"/>
                <w:bCs/>
              </w:rPr>
            </w:pPr>
            <w:r w:rsidRPr="001A7A26">
              <w:rPr>
                <w:rFonts w:ascii="Garamond" w:hAnsi="Garamond"/>
                <w:noProof/>
                <w:sz w:val="22"/>
                <w:szCs w:val="22"/>
              </w:rPr>
              <w:fldChar w:fldCharType="begin">
                <w:ffData>
                  <w:name w:val=""/>
                  <w:enabled/>
                  <w:calcOnExit w:val="0"/>
                  <w:textInput>
                    <w:default w:val="City, State, Zip Code"/>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City, State, Zip Code</w:t>
            </w:r>
            <w:r w:rsidRPr="001A7A26">
              <w:rPr>
                <w:rFonts w:ascii="Garamond" w:hAnsi="Garamond"/>
                <w:noProof/>
                <w:sz w:val="22"/>
                <w:szCs w:val="22"/>
              </w:rPr>
              <w:fldChar w:fldCharType="end"/>
            </w:r>
          </w:p>
        </w:tc>
      </w:tr>
      <w:tr w:rsidR="003A290F" w:rsidRPr="001A7A26" w14:paraId="529757DB" w14:textId="77777777" w:rsidTr="001A7A26">
        <w:trPr>
          <w:trHeight w:val="475"/>
        </w:trPr>
        <w:tc>
          <w:tcPr>
            <w:tcW w:w="5435" w:type="dxa"/>
            <w:gridSpan w:val="16"/>
            <w:tcBorders>
              <w:left w:val="nil"/>
              <w:right w:val="single" w:sz="2" w:space="0" w:color="auto"/>
            </w:tcBorders>
          </w:tcPr>
          <w:p w14:paraId="21E5B3CB" w14:textId="77777777" w:rsidR="003A290F" w:rsidRPr="001A7A26" w:rsidRDefault="003A290F">
            <w:pPr>
              <w:widowControl w:val="0"/>
              <w:tabs>
                <w:tab w:val="left" w:pos="-1152"/>
              </w:tabs>
              <w:rPr>
                <w:rFonts w:ascii="Roboto" w:hAnsi="Roboto" w:cs="Arial"/>
              </w:rPr>
            </w:pPr>
            <w:r w:rsidRPr="001A7A26">
              <w:rPr>
                <w:rFonts w:ascii="Roboto" w:hAnsi="Roboto" w:cs="Arial"/>
              </w:rPr>
              <w:t>Foster / Pre-Adoptive Parent</w:t>
            </w:r>
          </w:p>
          <w:p w14:paraId="042F3FC7" w14:textId="63638AEA" w:rsidR="003A290F" w:rsidRPr="001A7A26" w:rsidRDefault="00494EA0" w:rsidP="001A7A26">
            <w:pPr>
              <w:widowControl w:val="0"/>
              <w:tabs>
                <w:tab w:val="left" w:pos="-1152"/>
              </w:tabs>
              <w:spacing w:before="20" w:after="40"/>
              <w:rPr>
                <w:rFonts w:ascii="Garamond" w:hAnsi="Garamond"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5365" w:type="dxa"/>
            <w:gridSpan w:val="11"/>
            <w:tcBorders>
              <w:left w:val="single" w:sz="2" w:space="0" w:color="auto"/>
              <w:right w:val="nil"/>
            </w:tcBorders>
          </w:tcPr>
          <w:p w14:paraId="23AE5E48" w14:textId="77777777" w:rsidR="003A290F" w:rsidRPr="001A7A26" w:rsidRDefault="003A290F">
            <w:pPr>
              <w:widowControl w:val="0"/>
              <w:tabs>
                <w:tab w:val="left" w:pos="-1152"/>
              </w:tabs>
              <w:rPr>
                <w:rFonts w:ascii="Roboto" w:hAnsi="Roboto" w:cs="Arial"/>
              </w:rPr>
            </w:pPr>
            <w:r w:rsidRPr="001A7A26">
              <w:rPr>
                <w:rFonts w:ascii="Roboto" w:hAnsi="Roboto" w:cs="Arial"/>
              </w:rPr>
              <w:t xml:space="preserve">Additional Licensee(s), if applicable </w:t>
            </w:r>
          </w:p>
          <w:p w14:paraId="7363B157" w14:textId="54018BB4"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r>
      <w:tr w:rsidR="003A290F" w:rsidRPr="001A7A26" w14:paraId="0321D6B4" w14:textId="77777777" w:rsidTr="001A7A26">
        <w:trPr>
          <w:trHeight w:val="475"/>
        </w:trPr>
        <w:tc>
          <w:tcPr>
            <w:tcW w:w="4833" w:type="dxa"/>
            <w:gridSpan w:val="14"/>
            <w:tcBorders>
              <w:left w:val="nil"/>
              <w:right w:val="single" w:sz="2" w:space="0" w:color="auto"/>
            </w:tcBorders>
          </w:tcPr>
          <w:p w14:paraId="13125323" w14:textId="77777777" w:rsidR="003A290F" w:rsidRPr="001A7A26" w:rsidRDefault="003A290F" w:rsidP="009305CD">
            <w:pPr>
              <w:widowControl w:val="0"/>
              <w:tabs>
                <w:tab w:val="left" w:pos="-1152"/>
              </w:tabs>
              <w:rPr>
                <w:rFonts w:ascii="Roboto" w:hAnsi="Roboto" w:cs="Arial"/>
              </w:rPr>
            </w:pPr>
            <w:r w:rsidRPr="001A7A26">
              <w:rPr>
                <w:rFonts w:ascii="Roboto" w:hAnsi="Roboto" w:cs="Arial"/>
              </w:rPr>
              <w:t>Licensed by</w:t>
            </w:r>
          </w:p>
          <w:p w14:paraId="410C32BE" w14:textId="6334658F"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Text5"/>
                  <w:enabled/>
                  <w:calcOnExit w:val="0"/>
                  <w:textInput>
                    <w:maxLength w:val="85"/>
                  </w:textInput>
                </w:ffData>
              </w:fldChar>
            </w:r>
            <w:bookmarkStart w:id="0" w:name="Text5"/>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bookmarkEnd w:id="0"/>
          </w:p>
        </w:tc>
        <w:tc>
          <w:tcPr>
            <w:tcW w:w="5967" w:type="dxa"/>
            <w:gridSpan w:val="13"/>
            <w:tcBorders>
              <w:left w:val="single" w:sz="2" w:space="0" w:color="auto"/>
              <w:right w:val="nil"/>
            </w:tcBorders>
          </w:tcPr>
          <w:p w14:paraId="0C037260" w14:textId="77777777" w:rsidR="003A290F" w:rsidRPr="001A7A26" w:rsidRDefault="003A290F" w:rsidP="009305CD">
            <w:pPr>
              <w:widowControl w:val="0"/>
              <w:tabs>
                <w:tab w:val="left" w:pos="-1152"/>
              </w:tabs>
              <w:rPr>
                <w:rFonts w:ascii="Roboto" w:hAnsi="Roboto" w:cs="Arial"/>
              </w:rPr>
            </w:pPr>
            <w:r w:rsidRPr="001A7A26">
              <w:rPr>
                <w:rFonts w:ascii="Roboto" w:hAnsi="Roboto" w:cs="Arial"/>
              </w:rPr>
              <w:t>Level of Care Certification</w:t>
            </w:r>
          </w:p>
          <w:p w14:paraId="7B478E0F" w14:textId="6F87D845"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r>
      <w:tr w:rsidR="003A290F" w:rsidRPr="001A7A26" w14:paraId="5DD8C398" w14:textId="77777777" w:rsidTr="001A7A26">
        <w:trPr>
          <w:trHeight w:val="475"/>
        </w:trPr>
        <w:tc>
          <w:tcPr>
            <w:tcW w:w="10800" w:type="dxa"/>
            <w:gridSpan w:val="27"/>
            <w:tcBorders>
              <w:left w:val="nil"/>
              <w:right w:val="nil"/>
            </w:tcBorders>
          </w:tcPr>
          <w:p w14:paraId="4436779B" w14:textId="77777777" w:rsidR="003A290F" w:rsidRPr="001A7A26" w:rsidRDefault="003A290F">
            <w:pPr>
              <w:widowControl w:val="0"/>
              <w:tabs>
                <w:tab w:val="left" w:pos="-1152"/>
              </w:tabs>
              <w:rPr>
                <w:rFonts w:ascii="Roboto" w:hAnsi="Roboto" w:cs="Arial"/>
              </w:rPr>
            </w:pPr>
            <w:r w:rsidRPr="001A7A26">
              <w:rPr>
                <w:rFonts w:ascii="Roboto" w:hAnsi="Roboto" w:cs="Arial"/>
              </w:rPr>
              <w:t>Address – (Street, City, State, Zip Code)</w:t>
            </w:r>
          </w:p>
          <w:p w14:paraId="78974256" w14:textId="09E2F5DA"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r>
      <w:tr w:rsidR="003A290F" w:rsidRPr="001A7A26" w14:paraId="45664BE0" w14:textId="77777777" w:rsidTr="001A7A26">
        <w:trPr>
          <w:trHeight w:val="475"/>
        </w:trPr>
        <w:tc>
          <w:tcPr>
            <w:tcW w:w="2321" w:type="dxa"/>
            <w:gridSpan w:val="2"/>
            <w:tcBorders>
              <w:left w:val="nil"/>
              <w:bottom w:val="single" w:sz="12" w:space="0" w:color="auto"/>
            </w:tcBorders>
          </w:tcPr>
          <w:p w14:paraId="5FD47CDA" w14:textId="77777777" w:rsidR="003A290F" w:rsidRPr="001A7A26" w:rsidRDefault="003A290F">
            <w:pPr>
              <w:widowControl w:val="0"/>
              <w:tabs>
                <w:tab w:val="left" w:pos="-1152"/>
              </w:tabs>
              <w:rPr>
                <w:rFonts w:ascii="Roboto" w:hAnsi="Roboto" w:cs="Arial"/>
                <w:color w:val="000000"/>
              </w:rPr>
            </w:pPr>
            <w:r w:rsidRPr="001A7A26">
              <w:rPr>
                <w:rFonts w:ascii="Roboto" w:hAnsi="Roboto" w:cs="Arial"/>
                <w:color w:val="000000"/>
              </w:rPr>
              <w:t>Telephone - Home</w:t>
            </w:r>
          </w:p>
          <w:p w14:paraId="75C6A0D7" w14:textId="28A761FA" w:rsidR="003A290F" w:rsidRPr="001A7A26" w:rsidRDefault="002F088E" w:rsidP="001A7A26">
            <w:pPr>
              <w:widowControl w:val="0"/>
              <w:tabs>
                <w:tab w:val="left" w:pos="-1152"/>
              </w:tabs>
              <w:spacing w:before="20" w:after="40"/>
              <w:rPr>
                <w:rFonts w:ascii="Roboto" w:hAnsi="Roboto" w:cs="Arial"/>
                <w:b/>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06" w:type="dxa"/>
            <w:gridSpan w:val="13"/>
            <w:tcBorders>
              <w:bottom w:val="single" w:sz="12" w:space="0" w:color="auto"/>
            </w:tcBorders>
          </w:tcPr>
          <w:p w14:paraId="60155CA7" w14:textId="2C4F42CD" w:rsidR="003A290F" w:rsidRPr="001A7A26" w:rsidRDefault="003A290F">
            <w:pPr>
              <w:widowControl w:val="0"/>
              <w:tabs>
                <w:tab w:val="left" w:pos="-1152"/>
              </w:tabs>
              <w:rPr>
                <w:rFonts w:ascii="Roboto" w:hAnsi="Roboto" w:cs="Arial"/>
                <w:color w:val="000000"/>
              </w:rPr>
            </w:pPr>
            <w:r w:rsidRPr="001A7A26">
              <w:rPr>
                <w:rFonts w:ascii="Roboto" w:hAnsi="Roboto" w:cs="Arial"/>
                <w:color w:val="000000"/>
              </w:rPr>
              <w:t>Telephone – Cell</w:t>
            </w:r>
          </w:p>
          <w:p w14:paraId="2E9058F2" w14:textId="4A159312" w:rsidR="003A290F" w:rsidRPr="001A7A26" w:rsidRDefault="002F088E" w:rsidP="001A7A26">
            <w:pPr>
              <w:widowControl w:val="0"/>
              <w:tabs>
                <w:tab w:val="left" w:pos="-1152"/>
              </w:tabs>
              <w:spacing w:before="20" w:after="40"/>
              <w:rPr>
                <w:rFonts w:ascii="Roboto" w:hAnsi="Roboto" w:cs="Arial"/>
                <w:b/>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5873" w:type="dxa"/>
            <w:gridSpan w:val="12"/>
            <w:tcBorders>
              <w:bottom w:val="single" w:sz="12" w:space="0" w:color="auto"/>
              <w:right w:val="nil"/>
            </w:tcBorders>
          </w:tcPr>
          <w:p w14:paraId="72B1136D" w14:textId="77777777" w:rsidR="003A290F" w:rsidRPr="001A7A26" w:rsidRDefault="003A290F">
            <w:pPr>
              <w:widowControl w:val="0"/>
              <w:tabs>
                <w:tab w:val="left" w:pos="-1152"/>
              </w:tabs>
              <w:rPr>
                <w:rFonts w:ascii="Roboto" w:hAnsi="Roboto" w:cs="Arial"/>
                <w:color w:val="000000"/>
              </w:rPr>
            </w:pPr>
            <w:r w:rsidRPr="001A7A26">
              <w:rPr>
                <w:rFonts w:ascii="Roboto" w:hAnsi="Roboto" w:cs="Arial"/>
                <w:color w:val="000000"/>
              </w:rPr>
              <w:t>Email Address</w:t>
            </w:r>
          </w:p>
          <w:p w14:paraId="0E4342CC" w14:textId="78B2A998" w:rsidR="003A290F" w:rsidRPr="001A7A26" w:rsidRDefault="00494EA0" w:rsidP="001A7A26">
            <w:pPr>
              <w:widowControl w:val="0"/>
              <w:tabs>
                <w:tab w:val="left" w:pos="-1152"/>
              </w:tabs>
              <w:spacing w:before="20" w:after="40"/>
              <w:rPr>
                <w:rFonts w:ascii="Roboto" w:hAnsi="Roboto" w:cs="Arial"/>
                <w:b/>
                <w:color w:val="000000"/>
              </w:rPr>
            </w:pPr>
            <w:r w:rsidRPr="001A7A26">
              <w:rPr>
                <w:rFonts w:ascii="Garamond" w:hAnsi="Garamond"/>
                <w:noProof/>
                <w:sz w:val="22"/>
                <w:szCs w:val="22"/>
              </w:rPr>
              <w:fldChar w:fldCharType="begin">
                <w:ffData>
                  <w:name w:val=""/>
                  <w:enabled/>
                  <w:calcOnExit w:val="0"/>
                  <w:textInput>
                    <w:maxLength w:val="6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r>
      <w:tr w:rsidR="003A290F" w:rsidRPr="001A7A26" w14:paraId="54140DB7" w14:textId="77777777" w:rsidTr="001A7A26">
        <w:trPr>
          <w:trHeight w:val="288"/>
        </w:trPr>
        <w:tc>
          <w:tcPr>
            <w:tcW w:w="10800" w:type="dxa"/>
            <w:gridSpan w:val="27"/>
            <w:tcBorders>
              <w:top w:val="single" w:sz="12" w:space="0" w:color="auto"/>
              <w:left w:val="nil"/>
              <w:right w:val="nil"/>
            </w:tcBorders>
          </w:tcPr>
          <w:p w14:paraId="007999F5" w14:textId="77777777" w:rsidR="003A290F" w:rsidRPr="001A7A26" w:rsidRDefault="003A290F" w:rsidP="001A4751">
            <w:pPr>
              <w:keepNext/>
              <w:widowControl w:val="0"/>
              <w:tabs>
                <w:tab w:val="left" w:pos="-1152"/>
              </w:tabs>
              <w:spacing w:before="40" w:after="40"/>
              <w:rPr>
                <w:rFonts w:ascii="Roboto" w:hAnsi="Roboto" w:cs="Arial"/>
                <w:b/>
                <w:bCs/>
              </w:rPr>
            </w:pPr>
            <w:r w:rsidRPr="001A7A26">
              <w:rPr>
                <w:rFonts w:ascii="Roboto" w:hAnsi="Roboto" w:cs="Arial"/>
                <w:b/>
                <w:bCs/>
              </w:rPr>
              <w:t>UPDATE PURPOSE</w:t>
            </w:r>
          </w:p>
        </w:tc>
      </w:tr>
      <w:tr w:rsidR="003A290F" w:rsidRPr="001A7A26" w14:paraId="792D9623" w14:textId="77777777" w:rsidTr="001A7A26">
        <w:trPr>
          <w:trHeight w:val="259"/>
        </w:trPr>
        <w:tc>
          <w:tcPr>
            <w:tcW w:w="10800" w:type="dxa"/>
            <w:gridSpan w:val="27"/>
            <w:tcBorders>
              <w:left w:val="nil"/>
              <w:right w:val="nil"/>
            </w:tcBorders>
          </w:tcPr>
          <w:p w14:paraId="205F0AC9" w14:textId="5533A7EC" w:rsidR="003A290F" w:rsidRPr="001A7A26" w:rsidRDefault="003A290F" w:rsidP="001A7A26">
            <w:pPr>
              <w:widowControl w:val="0"/>
              <w:tabs>
                <w:tab w:val="left" w:pos="-1152"/>
              </w:tabs>
              <w:spacing w:before="20" w:after="40"/>
              <w:rPr>
                <w:rFonts w:ascii="Roboto" w:hAnsi="Roboto" w:cs="Arial"/>
              </w:rPr>
            </w:pPr>
            <w:r w:rsidRPr="001A7A26">
              <w:rPr>
                <w:rFonts w:ascii="Roboto" w:hAnsi="Roboto" w:cs="Arial"/>
              </w:rPr>
              <w:t xml:space="preserve">Approved for Foster Care On: </w:t>
            </w:r>
            <w:r w:rsidR="002F088E" w:rsidRPr="001A7A26">
              <w:rPr>
                <w:rFonts w:ascii="Garamond" w:hAnsi="Garamond"/>
                <w:noProof/>
                <w:sz w:val="22"/>
                <w:szCs w:val="22"/>
              </w:rPr>
              <w:fldChar w:fldCharType="begin">
                <w:ffData>
                  <w:name w:val=""/>
                  <w:enabled/>
                  <w:calcOnExit w:val="0"/>
                  <w:textInput>
                    <w:maxLength w:val="10"/>
                  </w:textInput>
                </w:ffData>
              </w:fldChar>
            </w:r>
            <w:r w:rsidR="002F088E" w:rsidRPr="001A7A26">
              <w:rPr>
                <w:rFonts w:ascii="Garamond" w:hAnsi="Garamond"/>
                <w:noProof/>
                <w:sz w:val="22"/>
                <w:szCs w:val="22"/>
              </w:rPr>
              <w:instrText xml:space="preserve"> FORMTEXT </w:instrText>
            </w:r>
            <w:r w:rsidR="002F088E" w:rsidRPr="001A7A26">
              <w:rPr>
                <w:rFonts w:ascii="Garamond" w:hAnsi="Garamond"/>
                <w:noProof/>
                <w:sz w:val="22"/>
                <w:szCs w:val="22"/>
              </w:rPr>
            </w:r>
            <w:r w:rsidR="002F088E" w:rsidRPr="001A7A26">
              <w:rPr>
                <w:rFonts w:ascii="Garamond" w:hAnsi="Garamond"/>
                <w:noProof/>
                <w:sz w:val="22"/>
                <w:szCs w:val="22"/>
              </w:rPr>
              <w:fldChar w:fldCharType="separate"/>
            </w:r>
            <w:r w:rsidR="002F088E" w:rsidRPr="001A7A26">
              <w:rPr>
                <w:rFonts w:ascii="Garamond" w:hAnsi="Garamond"/>
                <w:noProof/>
                <w:sz w:val="22"/>
                <w:szCs w:val="22"/>
              </w:rPr>
              <w:t> </w:t>
            </w:r>
            <w:r w:rsidR="002F088E" w:rsidRPr="001A7A26">
              <w:rPr>
                <w:rFonts w:ascii="Garamond" w:hAnsi="Garamond"/>
                <w:noProof/>
                <w:sz w:val="22"/>
                <w:szCs w:val="22"/>
              </w:rPr>
              <w:t> </w:t>
            </w:r>
            <w:r w:rsidR="002F088E" w:rsidRPr="001A7A26">
              <w:rPr>
                <w:rFonts w:ascii="Garamond" w:hAnsi="Garamond"/>
                <w:noProof/>
                <w:sz w:val="22"/>
                <w:szCs w:val="22"/>
              </w:rPr>
              <w:t> </w:t>
            </w:r>
            <w:r w:rsidR="002F088E" w:rsidRPr="001A7A26">
              <w:rPr>
                <w:rFonts w:ascii="Garamond" w:hAnsi="Garamond"/>
                <w:noProof/>
                <w:sz w:val="22"/>
                <w:szCs w:val="22"/>
              </w:rPr>
              <w:t> </w:t>
            </w:r>
            <w:r w:rsidR="002F088E" w:rsidRPr="001A7A26">
              <w:rPr>
                <w:rFonts w:ascii="Garamond" w:hAnsi="Garamond"/>
                <w:noProof/>
                <w:sz w:val="22"/>
                <w:szCs w:val="22"/>
              </w:rPr>
              <w:t> </w:t>
            </w:r>
            <w:r w:rsidR="002F088E" w:rsidRPr="001A7A26">
              <w:rPr>
                <w:rFonts w:ascii="Garamond" w:hAnsi="Garamond"/>
                <w:noProof/>
                <w:sz w:val="22"/>
                <w:szCs w:val="22"/>
              </w:rPr>
              <w:fldChar w:fldCharType="end"/>
            </w:r>
          </w:p>
        </w:tc>
      </w:tr>
      <w:tr w:rsidR="003A290F" w:rsidRPr="001A7A26" w14:paraId="58C78092" w14:textId="77777777" w:rsidTr="001A7A26">
        <w:trPr>
          <w:trHeight w:val="259"/>
        </w:trPr>
        <w:tc>
          <w:tcPr>
            <w:tcW w:w="10800" w:type="dxa"/>
            <w:gridSpan w:val="27"/>
            <w:tcBorders>
              <w:left w:val="nil"/>
              <w:right w:val="nil"/>
            </w:tcBorders>
            <w:vAlign w:val="center"/>
          </w:tcPr>
          <w:p w14:paraId="64E5A3BD" w14:textId="0294CD6A" w:rsidR="003A290F" w:rsidRPr="001A7A26" w:rsidRDefault="003A290F" w:rsidP="006E435C">
            <w:pPr>
              <w:widowControl w:val="0"/>
              <w:tabs>
                <w:tab w:val="left" w:pos="-1152"/>
                <w:tab w:val="left" w:pos="360"/>
              </w:tabs>
              <w:spacing w:before="40" w:after="40"/>
              <w:rPr>
                <w:rFonts w:ascii="Roboto" w:hAnsi="Roboto" w:cs="Arial"/>
              </w:rPr>
            </w:pPr>
            <w:r w:rsidRPr="001A7A26">
              <w:rPr>
                <w:rFonts w:ascii="Roboto" w:hAnsi="Roboto" w:cs="Arial"/>
              </w:rPr>
              <w:t xml:space="preserve">Approved for Adoption On: </w:t>
            </w:r>
            <w:r w:rsidR="002F088E" w:rsidRPr="001A7A26">
              <w:rPr>
                <w:rFonts w:ascii="Garamond" w:hAnsi="Garamond"/>
                <w:noProof/>
                <w:sz w:val="22"/>
                <w:szCs w:val="22"/>
              </w:rPr>
              <w:fldChar w:fldCharType="begin">
                <w:ffData>
                  <w:name w:val=""/>
                  <w:enabled/>
                  <w:calcOnExit w:val="0"/>
                  <w:textInput>
                    <w:maxLength w:val="10"/>
                  </w:textInput>
                </w:ffData>
              </w:fldChar>
            </w:r>
            <w:r w:rsidR="002F088E" w:rsidRPr="001A7A26">
              <w:rPr>
                <w:rFonts w:ascii="Garamond" w:hAnsi="Garamond"/>
                <w:noProof/>
                <w:sz w:val="22"/>
                <w:szCs w:val="22"/>
              </w:rPr>
              <w:instrText xml:space="preserve"> FORMTEXT </w:instrText>
            </w:r>
            <w:r w:rsidR="002F088E" w:rsidRPr="001A7A26">
              <w:rPr>
                <w:rFonts w:ascii="Garamond" w:hAnsi="Garamond"/>
                <w:noProof/>
                <w:sz w:val="22"/>
                <w:szCs w:val="22"/>
              </w:rPr>
            </w:r>
            <w:r w:rsidR="002F088E" w:rsidRPr="001A7A26">
              <w:rPr>
                <w:rFonts w:ascii="Garamond" w:hAnsi="Garamond"/>
                <w:noProof/>
                <w:sz w:val="22"/>
                <w:szCs w:val="22"/>
              </w:rPr>
              <w:fldChar w:fldCharType="separate"/>
            </w:r>
            <w:r w:rsidR="002F088E" w:rsidRPr="001A7A26">
              <w:rPr>
                <w:rFonts w:ascii="Garamond" w:hAnsi="Garamond"/>
                <w:noProof/>
                <w:sz w:val="22"/>
                <w:szCs w:val="22"/>
              </w:rPr>
              <w:t> </w:t>
            </w:r>
            <w:r w:rsidR="002F088E" w:rsidRPr="001A7A26">
              <w:rPr>
                <w:rFonts w:ascii="Garamond" w:hAnsi="Garamond"/>
                <w:noProof/>
                <w:sz w:val="22"/>
                <w:szCs w:val="22"/>
              </w:rPr>
              <w:t> </w:t>
            </w:r>
            <w:r w:rsidR="002F088E" w:rsidRPr="001A7A26">
              <w:rPr>
                <w:rFonts w:ascii="Garamond" w:hAnsi="Garamond"/>
                <w:noProof/>
                <w:sz w:val="22"/>
                <w:szCs w:val="22"/>
              </w:rPr>
              <w:t> </w:t>
            </w:r>
            <w:r w:rsidR="002F088E" w:rsidRPr="001A7A26">
              <w:rPr>
                <w:rFonts w:ascii="Garamond" w:hAnsi="Garamond"/>
                <w:noProof/>
                <w:sz w:val="22"/>
                <w:szCs w:val="22"/>
              </w:rPr>
              <w:t> </w:t>
            </w:r>
            <w:r w:rsidR="002F088E" w:rsidRPr="001A7A26">
              <w:rPr>
                <w:rFonts w:ascii="Garamond" w:hAnsi="Garamond"/>
                <w:noProof/>
                <w:sz w:val="22"/>
                <w:szCs w:val="22"/>
              </w:rPr>
              <w:t> </w:t>
            </w:r>
            <w:r w:rsidR="002F088E" w:rsidRPr="001A7A26">
              <w:rPr>
                <w:rFonts w:ascii="Garamond" w:hAnsi="Garamond"/>
                <w:noProof/>
                <w:sz w:val="22"/>
                <w:szCs w:val="22"/>
              </w:rPr>
              <w:fldChar w:fldCharType="end"/>
            </w:r>
          </w:p>
        </w:tc>
      </w:tr>
      <w:tr w:rsidR="003A290F" w:rsidRPr="001A7A26" w14:paraId="1E0FA9F4" w14:textId="77777777" w:rsidTr="001A7A26">
        <w:trPr>
          <w:trHeight w:val="250"/>
        </w:trPr>
        <w:tc>
          <w:tcPr>
            <w:tcW w:w="10800" w:type="dxa"/>
            <w:gridSpan w:val="27"/>
            <w:tcBorders>
              <w:left w:val="nil"/>
              <w:bottom w:val="single" w:sz="12" w:space="0" w:color="auto"/>
              <w:right w:val="nil"/>
            </w:tcBorders>
            <w:vAlign w:val="center"/>
          </w:tcPr>
          <w:p w14:paraId="789C44FE" w14:textId="1AA6FF39" w:rsidR="003A290F" w:rsidRPr="001A7A26" w:rsidRDefault="003A290F" w:rsidP="009305CD">
            <w:pPr>
              <w:widowControl w:val="0"/>
              <w:tabs>
                <w:tab w:val="left" w:pos="-1152"/>
                <w:tab w:val="left" w:pos="360"/>
              </w:tabs>
              <w:spacing w:after="40"/>
              <w:rPr>
                <w:rFonts w:ascii="Roboto" w:hAnsi="Roboto" w:cs="Arial"/>
              </w:rPr>
            </w:pPr>
            <w:r w:rsidRPr="001A7A26">
              <w:rPr>
                <w:rFonts w:ascii="Roboto" w:hAnsi="Roboto" w:cs="Arial"/>
              </w:rPr>
              <w:t>Purpose of Update:</w:t>
            </w:r>
            <w:r w:rsidRPr="001A7A26">
              <w:rPr>
                <w:rFonts w:ascii="Roboto" w:hAnsi="Roboto"/>
              </w:rPr>
              <w:t xml:space="preserve"> </w:t>
            </w:r>
            <w:r w:rsidR="002F088E" w:rsidRPr="001A7A26">
              <w:rPr>
                <w:rFonts w:ascii="Garamond" w:hAnsi="Garamond"/>
                <w:color w:val="000000"/>
                <w:sz w:val="22"/>
                <w:szCs w:val="22"/>
              </w:rPr>
              <w:fldChar w:fldCharType="begin">
                <w:ffData>
                  <w:name w:val=""/>
                  <w:enabled/>
                  <w:calcOnExit w:val="0"/>
                  <w:ddList>
                    <w:listEntry w:val="Renewal"/>
                    <w:listEntry w:val="Pre-Adoptive"/>
                    <w:listEntry w:val="Additional exceptions requested"/>
                    <w:listEntry w:val="Capacity, gender or age range changed"/>
                    <w:listEntry w:val="Change in certification level"/>
                    <w:listEntry w:val="Change in household composition"/>
                    <w:listEntry w:val="Change in name"/>
                    <w:listEntry w:val="Physical address change"/>
                  </w:ddList>
                </w:ffData>
              </w:fldChar>
            </w:r>
            <w:r w:rsidR="002F088E" w:rsidRPr="001A7A26">
              <w:rPr>
                <w:rFonts w:ascii="Garamond" w:hAnsi="Garamond"/>
                <w:color w:val="000000"/>
                <w:sz w:val="22"/>
                <w:szCs w:val="22"/>
              </w:rPr>
              <w:instrText xml:space="preserve"> FORMDROPDOWN </w:instrText>
            </w:r>
            <w:r w:rsidR="009F031A" w:rsidRPr="001A7A26">
              <w:rPr>
                <w:rFonts w:ascii="Garamond" w:hAnsi="Garamond"/>
                <w:color w:val="000000"/>
                <w:sz w:val="22"/>
                <w:szCs w:val="22"/>
              </w:rPr>
            </w:r>
            <w:r w:rsidR="009F031A" w:rsidRPr="001A7A26">
              <w:rPr>
                <w:rFonts w:ascii="Garamond" w:hAnsi="Garamond"/>
                <w:color w:val="000000"/>
                <w:sz w:val="22"/>
                <w:szCs w:val="22"/>
              </w:rPr>
              <w:fldChar w:fldCharType="separate"/>
            </w:r>
            <w:r w:rsidR="002F088E" w:rsidRPr="001A7A26">
              <w:rPr>
                <w:rFonts w:ascii="Garamond" w:hAnsi="Garamond"/>
                <w:color w:val="000000"/>
                <w:sz w:val="22"/>
                <w:szCs w:val="22"/>
              </w:rPr>
              <w:fldChar w:fldCharType="end"/>
            </w:r>
          </w:p>
        </w:tc>
      </w:tr>
      <w:tr w:rsidR="003A290F" w:rsidRPr="001A7A26" w14:paraId="0FEE553E" w14:textId="77777777" w:rsidTr="001A7A26">
        <w:trPr>
          <w:trHeight w:val="288"/>
        </w:trPr>
        <w:tc>
          <w:tcPr>
            <w:tcW w:w="10800" w:type="dxa"/>
            <w:gridSpan w:val="27"/>
            <w:tcBorders>
              <w:top w:val="single" w:sz="12" w:space="0" w:color="auto"/>
              <w:left w:val="nil"/>
              <w:right w:val="nil"/>
            </w:tcBorders>
          </w:tcPr>
          <w:p w14:paraId="59F7BBD9" w14:textId="77777777" w:rsidR="003A290F" w:rsidRPr="001A7A26" w:rsidRDefault="003A290F" w:rsidP="001A4751">
            <w:pPr>
              <w:keepNext/>
              <w:widowControl w:val="0"/>
              <w:tabs>
                <w:tab w:val="left" w:pos="-1152"/>
              </w:tabs>
              <w:spacing w:before="40" w:after="40"/>
              <w:rPr>
                <w:rFonts w:ascii="Roboto" w:hAnsi="Roboto" w:cs="Arial"/>
                <w:b/>
                <w:bCs/>
              </w:rPr>
            </w:pPr>
            <w:r w:rsidRPr="001A7A26">
              <w:rPr>
                <w:rFonts w:ascii="Roboto" w:hAnsi="Roboto" w:cs="Arial"/>
                <w:b/>
                <w:bCs/>
              </w:rPr>
              <w:t>DATES OF CONTACT</w:t>
            </w:r>
          </w:p>
        </w:tc>
      </w:tr>
      <w:tr w:rsidR="003A290F" w:rsidRPr="001A7A26" w14:paraId="4C16E463" w14:textId="77777777" w:rsidTr="001A7A26">
        <w:trPr>
          <w:trHeight w:val="259"/>
        </w:trPr>
        <w:tc>
          <w:tcPr>
            <w:tcW w:w="1243" w:type="dxa"/>
            <w:tcBorders>
              <w:left w:val="nil"/>
            </w:tcBorders>
            <w:vAlign w:val="center"/>
          </w:tcPr>
          <w:p w14:paraId="4548E418" w14:textId="77777777" w:rsidR="003A290F" w:rsidRPr="001A7A26" w:rsidRDefault="003A290F" w:rsidP="00F44F12">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rPr>
            </w:pPr>
            <w:r w:rsidRPr="001A7A26">
              <w:rPr>
                <w:rFonts w:ascii="Roboto" w:hAnsi="Roboto" w:cs="Arial"/>
                <w:b/>
              </w:rPr>
              <w:t>Date</w:t>
            </w:r>
          </w:p>
        </w:tc>
        <w:tc>
          <w:tcPr>
            <w:tcW w:w="5971" w:type="dxa"/>
            <w:gridSpan w:val="20"/>
            <w:tcBorders>
              <w:right w:val="single" w:sz="2" w:space="0" w:color="auto"/>
            </w:tcBorders>
            <w:vAlign w:val="center"/>
          </w:tcPr>
          <w:p w14:paraId="18634BE1" w14:textId="77777777" w:rsidR="003A290F" w:rsidRPr="001A7A26" w:rsidRDefault="003A290F" w:rsidP="00F44F12">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rPr>
            </w:pPr>
            <w:r w:rsidRPr="001A7A26">
              <w:rPr>
                <w:rFonts w:ascii="Roboto" w:hAnsi="Roboto" w:cs="Arial"/>
                <w:b/>
              </w:rPr>
              <w:t>Person(s) Interviewed</w:t>
            </w:r>
          </w:p>
        </w:tc>
        <w:tc>
          <w:tcPr>
            <w:tcW w:w="3586" w:type="dxa"/>
            <w:gridSpan w:val="6"/>
            <w:tcBorders>
              <w:right w:val="nil"/>
            </w:tcBorders>
            <w:vAlign w:val="center"/>
          </w:tcPr>
          <w:p w14:paraId="3462C471" w14:textId="77777777" w:rsidR="003A290F" w:rsidRPr="001A7A26" w:rsidRDefault="003A290F" w:rsidP="00F44F12">
            <w:pPr>
              <w:autoSpaceDE/>
              <w:autoSpaceDN/>
              <w:jc w:val="center"/>
              <w:rPr>
                <w:rFonts w:ascii="Roboto" w:hAnsi="Roboto" w:cs="Arial"/>
                <w:b/>
              </w:rPr>
            </w:pPr>
            <w:r w:rsidRPr="001A7A26">
              <w:rPr>
                <w:rFonts w:ascii="Roboto" w:hAnsi="Roboto" w:cs="Arial"/>
                <w:b/>
              </w:rPr>
              <w:t>Location</w:t>
            </w:r>
          </w:p>
        </w:tc>
      </w:tr>
      <w:tr w:rsidR="003A290F" w:rsidRPr="001A7A26" w14:paraId="75E5672D" w14:textId="77777777" w:rsidTr="001A7A26">
        <w:trPr>
          <w:trHeight w:val="259"/>
        </w:trPr>
        <w:tc>
          <w:tcPr>
            <w:tcW w:w="1243" w:type="dxa"/>
            <w:tcBorders>
              <w:left w:val="nil"/>
            </w:tcBorders>
          </w:tcPr>
          <w:p w14:paraId="254492CB" w14:textId="71BE487A"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5971" w:type="dxa"/>
            <w:gridSpan w:val="20"/>
            <w:tcBorders>
              <w:right w:val="single" w:sz="2" w:space="0" w:color="auto"/>
            </w:tcBorders>
          </w:tcPr>
          <w:p w14:paraId="52C02DA4" w14:textId="51982858"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586" w:type="dxa"/>
            <w:gridSpan w:val="6"/>
            <w:tcBorders>
              <w:right w:val="nil"/>
            </w:tcBorders>
          </w:tcPr>
          <w:p w14:paraId="31A3D9C0" w14:textId="531545DA"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r>
      <w:tr w:rsidR="003A290F" w:rsidRPr="001A7A26" w14:paraId="04C3F1B1" w14:textId="77777777" w:rsidTr="001A7A26">
        <w:trPr>
          <w:trHeight w:val="259"/>
        </w:trPr>
        <w:tc>
          <w:tcPr>
            <w:tcW w:w="1243" w:type="dxa"/>
            <w:tcBorders>
              <w:left w:val="nil"/>
            </w:tcBorders>
          </w:tcPr>
          <w:p w14:paraId="7CB40DAC" w14:textId="41B0F836"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5971" w:type="dxa"/>
            <w:gridSpan w:val="20"/>
            <w:tcBorders>
              <w:right w:val="single" w:sz="2" w:space="0" w:color="auto"/>
            </w:tcBorders>
          </w:tcPr>
          <w:p w14:paraId="227D8815" w14:textId="16672BB3"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586" w:type="dxa"/>
            <w:gridSpan w:val="6"/>
            <w:tcBorders>
              <w:right w:val="nil"/>
            </w:tcBorders>
          </w:tcPr>
          <w:p w14:paraId="44DA4633" w14:textId="29C8489D"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r>
      <w:tr w:rsidR="003A290F" w:rsidRPr="001A7A26" w14:paraId="39BDD4B7" w14:textId="77777777" w:rsidTr="001A7A26">
        <w:trPr>
          <w:trHeight w:val="259"/>
        </w:trPr>
        <w:tc>
          <w:tcPr>
            <w:tcW w:w="1243" w:type="dxa"/>
            <w:tcBorders>
              <w:left w:val="nil"/>
            </w:tcBorders>
          </w:tcPr>
          <w:p w14:paraId="6C1BBAA3" w14:textId="366CE035"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5971" w:type="dxa"/>
            <w:gridSpan w:val="20"/>
            <w:tcBorders>
              <w:right w:val="single" w:sz="2" w:space="0" w:color="auto"/>
            </w:tcBorders>
          </w:tcPr>
          <w:p w14:paraId="7ED3E6E9" w14:textId="2FF3F6F2"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586" w:type="dxa"/>
            <w:gridSpan w:val="6"/>
            <w:tcBorders>
              <w:right w:val="nil"/>
            </w:tcBorders>
          </w:tcPr>
          <w:p w14:paraId="224E87D6" w14:textId="3C118478"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r>
      <w:tr w:rsidR="003A290F" w:rsidRPr="001A7A26" w14:paraId="13C44E8F" w14:textId="77777777" w:rsidTr="001A7A26">
        <w:trPr>
          <w:trHeight w:val="259"/>
        </w:trPr>
        <w:tc>
          <w:tcPr>
            <w:tcW w:w="1243" w:type="dxa"/>
            <w:tcBorders>
              <w:left w:val="nil"/>
            </w:tcBorders>
          </w:tcPr>
          <w:p w14:paraId="42963E42" w14:textId="236B11E2"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5971" w:type="dxa"/>
            <w:gridSpan w:val="20"/>
            <w:tcBorders>
              <w:right w:val="single" w:sz="2" w:space="0" w:color="auto"/>
            </w:tcBorders>
          </w:tcPr>
          <w:p w14:paraId="18DF3249" w14:textId="1300B238"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586" w:type="dxa"/>
            <w:gridSpan w:val="6"/>
            <w:tcBorders>
              <w:right w:val="nil"/>
            </w:tcBorders>
          </w:tcPr>
          <w:p w14:paraId="4598D8DC" w14:textId="1B51CDF3"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r>
      <w:tr w:rsidR="003A290F" w:rsidRPr="001A4751" w14:paraId="2E7EE6FC" w14:textId="77777777" w:rsidTr="001A7A26">
        <w:trPr>
          <w:trHeight w:val="287"/>
        </w:trPr>
        <w:tc>
          <w:tcPr>
            <w:tcW w:w="10800" w:type="dxa"/>
            <w:gridSpan w:val="27"/>
            <w:tcBorders>
              <w:top w:val="single" w:sz="12" w:space="0" w:color="auto"/>
              <w:left w:val="nil"/>
              <w:right w:val="nil"/>
            </w:tcBorders>
            <w:vAlign w:val="center"/>
          </w:tcPr>
          <w:p w14:paraId="6D06873B" w14:textId="7BA4E460" w:rsidR="003A290F" w:rsidRPr="001A4751" w:rsidRDefault="00D24FEF" w:rsidP="001A4751">
            <w:pPr>
              <w:keepNext/>
              <w:widowControl w:val="0"/>
              <w:tabs>
                <w:tab w:val="left" w:pos="-1152"/>
              </w:tabs>
              <w:spacing w:before="40" w:after="40"/>
              <w:rPr>
                <w:rFonts w:ascii="Roboto" w:hAnsi="Roboto" w:cs="Arial"/>
                <w:b/>
                <w:bCs/>
              </w:rPr>
            </w:pPr>
            <w:r w:rsidRPr="001A4751">
              <w:rPr>
                <w:rFonts w:ascii="Roboto" w:hAnsi="Roboto" w:cs="Arial"/>
                <w:b/>
                <w:bCs/>
              </w:rPr>
              <w:t>CHILDREN</w:t>
            </w:r>
            <w:r w:rsidR="003A290F" w:rsidRPr="001A4751">
              <w:rPr>
                <w:rFonts w:ascii="Roboto" w:hAnsi="Roboto" w:cs="Arial"/>
                <w:b/>
                <w:bCs/>
              </w:rPr>
              <w:t xml:space="preserve"> OF APPLICANT(S)</w:t>
            </w:r>
          </w:p>
        </w:tc>
      </w:tr>
      <w:tr w:rsidR="003A290F" w:rsidRPr="001A7A26" w14:paraId="1975F248" w14:textId="77777777" w:rsidTr="00EE6DC2">
        <w:trPr>
          <w:trHeight w:val="259"/>
        </w:trPr>
        <w:tc>
          <w:tcPr>
            <w:tcW w:w="2862" w:type="dxa"/>
            <w:gridSpan w:val="3"/>
            <w:tcBorders>
              <w:left w:val="nil"/>
            </w:tcBorders>
          </w:tcPr>
          <w:p w14:paraId="55701176" w14:textId="27F54B11" w:rsidR="003A290F" w:rsidRPr="001A7A26" w:rsidRDefault="002F088E" w:rsidP="009305CD">
            <w:pPr>
              <w:widowControl w:val="0"/>
              <w:spacing w:before="20" w:after="20"/>
              <w:jc w:val="center"/>
              <w:rPr>
                <w:rFonts w:ascii="Roboto" w:hAnsi="Roboto" w:cs="Arial"/>
                <w:b/>
                <w:color w:val="000000"/>
              </w:rPr>
            </w:pPr>
            <w:r w:rsidRPr="001A7A26">
              <w:rPr>
                <w:rFonts w:ascii="Roboto" w:hAnsi="Roboto" w:cs="Arial"/>
                <w:b/>
                <w:color w:val="000000"/>
              </w:rPr>
              <w:t xml:space="preserve">Full </w:t>
            </w:r>
            <w:r w:rsidR="003A290F" w:rsidRPr="001A7A26">
              <w:rPr>
                <w:rFonts w:ascii="Roboto" w:hAnsi="Roboto" w:cs="Arial"/>
                <w:b/>
                <w:color w:val="000000"/>
              </w:rPr>
              <w:t>Name</w:t>
            </w:r>
          </w:p>
        </w:tc>
        <w:tc>
          <w:tcPr>
            <w:tcW w:w="1080" w:type="dxa"/>
            <w:gridSpan w:val="6"/>
            <w:tcBorders>
              <w:left w:val="single" w:sz="2" w:space="0" w:color="auto"/>
            </w:tcBorders>
          </w:tcPr>
          <w:p w14:paraId="475AB362" w14:textId="77777777" w:rsidR="003A290F" w:rsidRPr="001A7A26" w:rsidRDefault="003A290F" w:rsidP="009305CD">
            <w:pPr>
              <w:widowControl w:val="0"/>
              <w:spacing w:before="20" w:after="20"/>
              <w:jc w:val="center"/>
              <w:rPr>
                <w:rFonts w:ascii="Roboto" w:hAnsi="Roboto" w:cs="Arial"/>
                <w:b/>
                <w:color w:val="000000"/>
              </w:rPr>
            </w:pPr>
            <w:r w:rsidRPr="001A7A26">
              <w:rPr>
                <w:rFonts w:ascii="Roboto" w:hAnsi="Roboto" w:cs="Arial"/>
                <w:b/>
                <w:color w:val="000000"/>
              </w:rPr>
              <w:t>Birthdate</w:t>
            </w:r>
          </w:p>
        </w:tc>
        <w:tc>
          <w:tcPr>
            <w:tcW w:w="450" w:type="dxa"/>
            <w:gridSpan w:val="2"/>
          </w:tcPr>
          <w:p w14:paraId="7DA0966E" w14:textId="77777777" w:rsidR="003A290F" w:rsidRPr="001A7A26" w:rsidRDefault="003A290F" w:rsidP="009305CD">
            <w:pPr>
              <w:widowControl w:val="0"/>
              <w:spacing w:before="20" w:after="20"/>
              <w:jc w:val="center"/>
              <w:rPr>
                <w:rFonts w:ascii="Roboto" w:hAnsi="Roboto" w:cs="Arial"/>
                <w:b/>
                <w:color w:val="000000"/>
              </w:rPr>
            </w:pPr>
            <w:r w:rsidRPr="001A7A26">
              <w:rPr>
                <w:rFonts w:ascii="Roboto" w:hAnsi="Roboto" w:cs="Arial"/>
                <w:b/>
                <w:color w:val="000000"/>
              </w:rPr>
              <w:t>Age</w:t>
            </w:r>
          </w:p>
        </w:tc>
        <w:tc>
          <w:tcPr>
            <w:tcW w:w="1080" w:type="dxa"/>
            <w:gridSpan w:val="6"/>
            <w:tcBorders>
              <w:right w:val="single" w:sz="2" w:space="0" w:color="auto"/>
            </w:tcBorders>
          </w:tcPr>
          <w:p w14:paraId="14B80661" w14:textId="77777777" w:rsidR="003A290F" w:rsidRPr="001A7A26" w:rsidRDefault="003A290F" w:rsidP="009305CD">
            <w:pPr>
              <w:widowControl w:val="0"/>
              <w:jc w:val="center"/>
              <w:rPr>
                <w:rFonts w:ascii="Roboto" w:hAnsi="Roboto" w:cs="Arial"/>
                <w:b/>
              </w:rPr>
            </w:pPr>
            <w:r w:rsidRPr="001A7A26">
              <w:rPr>
                <w:rFonts w:ascii="Roboto" w:hAnsi="Roboto" w:cs="Arial"/>
                <w:b/>
              </w:rPr>
              <w:t>DOD, if Deceased</w:t>
            </w:r>
          </w:p>
        </w:tc>
        <w:tc>
          <w:tcPr>
            <w:tcW w:w="4320" w:type="dxa"/>
            <w:gridSpan w:val="9"/>
            <w:tcBorders>
              <w:right w:val="single" w:sz="2" w:space="0" w:color="auto"/>
            </w:tcBorders>
          </w:tcPr>
          <w:p w14:paraId="72D979FF" w14:textId="77777777" w:rsidR="00363CD5" w:rsidRPr="001A7A26" w:rsidRDefault="003A290F" w:rsidP="00363CD5">
            <w:pPr>
              <w:widowControl w:val="0"/>
              <w:jc w:val="center"/>
              <w:rPr>
                <w:rFonts w:ascii="Roboto" w:hAnsi="Roboto" w:cs="Arial"/>
                <w:b/>
              </w:rPr>
            </w:pPr>
            <w:r w:rsidRPr="001A7A26">
              <w:rPr>
                <w:rFonts w:ascii="Roboto" w:hAnsi="Roboto" w:cs="Arial"/>
                <w:b/>
              </w:rPr>
              <w:t xml:space="preserve">Location </w:t>
            </w:r>
            <w:r w:rsidR="00363CD5" w:rsidRPr="001A7A26">
              <w:rPr>
                <w:rFonts w:ascii="Roboto" w:hAnsi="Roboto" w:cs="Arial"/>
                <w:b/>
              </w:rPr>
              <w:t>and Living Situation</w:t>
            </w:r>
          </w:p>
          <w:p w14:paraId="1C2A25C6" w14:textId="6A508885" w:rsidR="003A290F" w:rsidRPr="001A7A26" w:rsidRDefault="003A290F" w:rsidP="00363CD5">
            <w:pPr>
              <w:widowControl w:val="0"/>
              <w:jc w:val="center"/>
              <w:rPr>
                <w:rFonts w:ascii="Roboto" w:hAnsi="Roboto" w:cs="Arial"/>
                <w:b/>
              </w:rPr>
            </w:pPr>
            <w:r w:rsidRPr="001A7A26">
              <w:rPr>
                <w:rFonts w:ascii="Roboto" w:hAnsi="Roboto" w:cs="Arial"/>
                <w:b/>
              </w:rPr>
              <w:t>(Adults children must be interviewed. Provide contact information if not living in the home. Include date of death if deceased.)</w:t>
            </w:r>
          </w:p>
        </w:tc>
        <w:tc>
          <w:tcPr>
            <w:tcW w:w="1008" w:type="dxa"/>
            <w:tcBorders>
              <w:right w:val="nil"/>
            </w:tcBorders>
          </w:tcPr>
          <w:p w14:paraId="17F7D368" w14:textId="77777777" w:rsidR="003A290F" w:rsidRPr="001A7A26" w:rsidRDefault="003A290F" w:rsidP="009305CD">
            <w:pPr>
              <w:widowControl w:val="0"/>
              <w:spacing w:before="20" w:after="20"/>
              <w:jc w:val="center"/>
              <w:rPr>
                <w:rFonts w:ascii="Roboto" w:hAnsi="Roboto" w:cs="Arial"/>
                <w:b/>
                <w:color w:val="000000"/>
              </w:rPr>
            </w:pPr>
            <w:r w:rsidRPr="001A7A26">
              <w:rPr>
                <w:rFonts w:ascii="Roboto" w:hAnsi="Roboto" w:cs="Arial"/>
                <w:b/>
                <w:color w:val="000000"/>
              </w:rPr>
              <w:t>Receiving Care</w:t>
            </w:r>
          </w:p>
        </w:tc>
      </w:tr>
      <w:tr w:rsidR="003A290F" w:rsidRPr="001A7A26" w14:paraId="497864E3" w14:textId="77777777" w:rsidTr="00EE6DC2">
        <w:trPr>
          <w:trHeight w:val="259"/>
        </w:trPr>
        <w:tc>
          <w:tcPr>
            <w:tcW w:w="2862" w:type="dxa"/>
            <w:gridSpan w:val="3"/>
            <w:tcBorders>
              <w:left w:val="nil"/>
            </w:tcBorders>
          </w:tcPr>
          <w:p w14:paraId="5CDC8228" w14:textId="1A5046EF" w:rsidR="003A290F" w:rsidRPr="001A7A26" w:rsidRDefault="002F088E"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tcBorders>
          </w:tcPr>
          <w:p w14:paraId="127A15BF" w14:textId="637F2431"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Pr>
          <w:p w14:paraId="70A0F25C" w14:textId="5D16DD6E"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right w:val="nil"/>
            </w:tcBorders>
          </w:tcPr>
          <w:p w14:paraId="697EB98B" w14:textId="3B9AE6F9"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Pr>
          <w:p w14:paraId="3DA0E8BB" w14:textId="121A02F2"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bookmarkStart w:id="1" w:name="Check2"/>
        <w:tc>
          <w:tcPr>
            <w:tcW w:w="1710" w:type="dxa"/>
            <w:gridSpan w:val="2"/>
            <w:tcBorders>
              <w:left w:val="nil"/>
            </w:tcBorders>
          </w:tcPr>
          <w:p w14:paraId="610D229A" w14:textId="77777777" w:rsidR="003A290F" w:rsidRPr="001A7A26" w:rsidRDefault="003A290F" w:rsidP="001A7A26">
            <w:pPr>
              <w:keepNext/>
              <w:widowControl w:val="0"/>
              <w:rPr>
                <w:rFonts w:ascii="Roboto" w:hAnsi="Roboto" w:cs="Arial"/>
                <w:color w:val="000000"/>
              </w:rPr>
            </w:pPr>
            <w:r w:rsidRPr="001A7A26">
              <w:rPr>
                <w:rFonts w:ascii="Roboto" w:hAnsi="Roboto" w:cs="Arial"/>
                <w:color w:val="000000"/>
              </w:rPr>
              <w:fldChar w:fldCharType="begin">
                <w:ffData>
                  <w:name w:val="Check2"/>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bookmarkEnd w:id="1"/>
            <w:r w:rsidRPr="001A7A26">
              <w:rPr>
                <w:rFonts w:ascii="Roboto" w:hAnsi="Roboto" w:cs="Arial"/>
                <w:color w:val="000000"/>
              </w:rPr>
              <w:t xml:space="preserve"> In Home </w:t>
            </w:r>
          </w:p>
          <w:bookmarkStart w:id="2" w:name="Check3"/>
          <w:p w14:paraId="4FF55186" w14:textId="77777777" w:rsidR="003A290F" w:rsidRPr="001A7A26" w:rsidRDefault="003A290F" w:rsidP="009305CD">
            <w:pPr>
              <w:widowControl w:val="0"/>
              <w:rPr>
                <w:rFonts w:ascii="Roboto" w:hAnsi="Roboto" w:cs="Arial"/>
                <w:color w:val="000000"/>
              </w:rPr>
            </w:pPr>
            <w:r w:rsidRPr="001A7A26">
              <w:rPr>
                <w:rFonts w:ascii="Roboto" w:hAnsi="Roboto" w:cs="Arial"/>
                <w:color w:val="000000"/>
              </w:rPr>
              <w:fldChar w:fldCharType="begin">
                <w:ffData>
                  <w:name w:val="Check3"/>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bookmarkEnd w:id="2"/>
            <w:r w:rsidRPr="001A7A26">
              <w:rPr>
                <w:rFonts w:ascii="Roboto" w:hAnsi="Roboto" w:cs="Arial"/>
                <w:color w:val="000000"/>
              </w:rPr>
              <w:t xml:space="preserve"> Out of Home</w:t>
            </w:r>
          </w:p>
        </w:tc>
        <w:tc>
          <w:tcPr>
            <w:tcW w:w="1008" w:type="dxa"/>
            <w:tcBorders>
              <w:right w:val="nil"/>
            </w:tcBorders>
            <w:vAlign w:val="center"/>
          </w:tcPr>
          <w:p w14:paraId="11456AE2" w14:textId="593E4087"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2F22147A" w14:textId="77777777"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290F" w:rsidRPr="001A7A26" w14:paraId="24ED338D" w14:textId="77777777" w:rsidTr="00EE6DC2">
        <w:trPr>
          <w:trHeight w:val="259"/>
        </w:trPr>
        <w:tc>
          <w:tcPr>
            <w:tcW w:w="2862" w:type="dxa"/>
            <w:gridSpan w:val="3"/>
            <w:tcBorders>
              <w:left w:val="nil"/>
            </w:tcBorders>
          </w:tcPr>
          <w:p w14:paraId="2AC326C4" w14:textId="305EF35F" w:rsidR="003A290F" w:rsidRPr="001A7A26" w:rsidRDefault="002F088E"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tcBorders>
          </w:tcPr>
          <w:p w14:paraId="1BB2FFED" w14:textId="0615C4DC"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Pr>
          <w:p w14:paraId="3D10EEF4" w14:textId="202CF8BD"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right w:val="nil"/>
            </w:tcBorders>
          </w:tcPr>
          <w:p w14:paraId="4DABE7E6" w14:textId="3198262B"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Pr>
          <w:p w14:paraId="56EC338D" w14:textId="77777777" w:rsidR="003A290F" w:rsidRPr="001A7A26" w:rsidRDefault="003A290F"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Text1"/>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710" w:type="dxa"/>
            <w:gridSpan w:val="2"/>
            <w:tcBorders>
              <w:left w:val="nil"/>
            </w:tcBorders>
          </w:tcPr>
          <w:p w14:paraId="3E828FA0" w14:textId="77777777" w:rsidR="003A290F" w:rsidRPr="001A7A26" w:rsidRDefault="003A290F" w:rsidP="001A7A26">
            <w:pPr>
              <w:keepNext/>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In Home </w:t>
            </w:r>
          </w:p>
          <w:p w14:paraId="31CCBA14" w14:textId="77777777" w:rsidR="003A290F" w:rsidRPr="001A7A26" w:rsidRDefault="003A290F" w:rsidP="009305CD">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Out of Home</w:t>
            </w:r>
          </w:p>
        </w:tc>
        <w:tc>
          <w:tcPr>
            <w:tcW w:w="1008" w:type="dxa"/>
            <w:tcBorders>
              <w:right w:val="nil"/>
            </w:tcBorders>
            <w:vAlign w:val="center"/>
          </w:tcPr>
          <w:p w14:paraId="160B59A6" w14:textId="2734094D"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4C7AFA9D" w14:textId="77777777"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290F" w:rsidRPr="001A7A26" w14:paraId="5F05E9D7" w14:textId="77777777" w:rsidTr="00EE6DC2">
        <w:trPr>
          <w:trHeight w:val="259"/>
        </w:trPr>
        <w:tc>
          <w:tcPr>
            <w:tcW w:w="2862" w:type="dxa"/>
            <w:gridSpan w:val="3"/>
            <w:tcBorders>
              <w:left w:val="nil"/>
            </w:tcBorders>
          </w:tcPr>
          <w:p w14:paraId="3ADF6BE2" w14:textId="56F5DC39" w:rsidR="003A290F" w:rsidRPr="001A7A26" w:rsidRDefault="002F088E"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tcBorders>
          </w:tcPr>
          <w:p w14:paraId="283A97C4" w14:textId="55702E47"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Pr>
          <w:p w14:paraId="6ADD0BCC" w14:textId="13123F0A"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right w:val="nil"/>
            </w:tcBorders>
          </w:tcPr>
          <w:p w14:paraId="3D1A89E5" w14:textId="6D3C703C"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Pr>
          <w:p w14:paraId="3E28E88A" w14:textId="77777777" w:rsidR="003A290F" w:rsidRPr="001A7A26" w:rsidRDefault="003A290F"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Text1"/>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710" w:type="dxa"/>
            <w:gridSpan w:val="2"/>
            <w:tcBorders>
              <w:left w:val="nil"/>
            </w:tcBorders>
          </w:tcPr>
          <w:p w14:paraId="426DC183" w14:textId="77777777" w:rsidR="003A290F" w:rsidRPr="001A7A26" w:rsidRDefault="003A290F" w:rsidP="001A7A26">
            <w:pPr>
              <w:keepNext/>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In Home</w:t>
            </w:r>
          </w:p>
          <w:p w14:paraId="07A58E18" w14:textId="77777777" w:rsidR="003A290F" w:rsidRPr="001A7A26" w:rsidRDefault="003A290F" w:rsidP="009305CD">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Out of Home</w:t>
            </w:r>
          </w:p>
        </w:tc>
        <w:tc>
          <w:tcPr>
            <w:tcW w:w="1008" w:type="dxa"/>
            <w:tcBorders>
              <w:right w:val="nil"/>
            </w:tcBorders>
            <w:vAlign w:val="center"/>
          </w:tcPr>
          <w:p w14:paraId="7548D77A" w14:textId="12558D77"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067F5C55" w14:textId="77777777"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290F" w:rsidRPr="001A7A26" w14:paraId="3626A488" w14:textId="77777777" w:rsidTr="00EE6DC2">
        <w:trPr>
          <w:trHeight w:val="259"/>
        </w:trPr>
        <w:tc>
          <w:tcPr>
            <w:tcW w:w="2862" w:type="dxa"/>
            <w:gridSpan w:val="3"/>
            <w:tcBorders>
              <w:left w:val="nil"/>
            </w:tcBorders>
          </w:tcPr>
          <w:p w14:paraId="00E8C975" w14:textId="10AD1493" w:rsidR="003A290F" w:rsidRPr="001A7A26" w:rsidRDefault="002F088E"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bottom w:val="single" w:sz="2" w:space="0" w:color="auto"/>
            </w:tcBorders>
          </w:tcPr>
          <w:p w14:paraId="7D8533A4" w14:textId="2C842EA4"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bottom w:val="single" w:sz="2" w:space="0" w:color="auto"/>
            </w:tcBorders>
          </w:tcPr>
          <w:p w14:paraId="7A1B05E0" w14:textId="7DB900CE"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bottom w:val="single" w:sz="2" w:space="0" w:color="auto"/>
              <w:right w:val="nil"/>
            </w:tcBorders>
          </w:tcPr>
          <w:p w14:paraId="79BD4BF2" w14:textId="267DC35F"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Borders>
              <w:bottom w:val="single" w:sz="2" w:space="0" w:color="auto"/>
            </w:tcBorders>
          </w:tcPr>
          <w:p w14:paraId="6E178091" w14:textId="77777777" w:rsidR="003A290F" w:rsidRPr="001A7A26" w:rsidRDefault="003A290F"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Text1"/>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710" w:type="dxa"/>
            <w:gridSpan w:val="2"/>
            <w:tcBorders>
              <w:left w:val="nil"/>
              <w:bottom w:val="single" w:sz="2" w:space="0" w:color="auto"/>
            </w:tcBorders>
          </w:tcPr>
          <w:p w14:paraId="16AC2C0C" w14:textId="77777777" w:rsidR="003A290F" w:rsidRPr="001A7A26" w:rsidRDefault="003A290F" w:rsidP="001A7A26">
            <w:pPr>
              <w:keepNext/>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In Home</w:t>
            </w:r>
          </w:p>
          <w:p w14:paraId="66227517" w14:textId="77777777" w:rsidR="003A290F" w:rsidRPr="001A7A26" w:rsidRDefault="003A290F" w:rsidP="009305CD">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Out of Home</w:t>
            </w:r>
          </w:p>
        </w:tc>
        <w:tc>
          <w:tcPr>
            <w:tcW w:w="1008" w:type="dxa"/>
            <w:tcBorders>
              <w:right w:val="nil"/>
            </w:tcBorders>
            <w:vAlign w:val="center"/>
          </w:tcPr>
          <w:p w14:paraId="52F2DE0D" w14:textId="4182AE18"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4A3D8BBD" w14:textId="77777777"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290F" w:rsidRPr="001A7A26" w14:paraId="5DA2CCC4" w14:textId="77777777" w:rsidTr="00EE6DC2">
        <w:trPr>
          <w:trHeight w:val="259"/>
        </w:trPr>
        <w:tc>
          <w:tcPr>
            <w:tcW w:w="2862" w:type="dxa"/>
            <w:gridSpan w:val="3"/>
            <w:tcBorders>
              <w:left w:val="nil"/>
            </w:tcBorders>
          </w:tcPr>
          <w:p w14:paraId="0382CB34" w14:textId="68E2FCFD" w:rsidR="003A290F" w:rsidRPr="001A7A26" w:rsidRDefault="002F088E" w:rsidP="00652CBD">
            <w:pPr>
              <w:keepLines/>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bottom w:val="single" w:sz="2" w:space="0" w:color="auto"/>
            </w:tcBorders>
          </w:tcPr>
          <w:p w14:paraId="4BBA3C8B" w14:textId="5E153A69"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bottom w:val="single" w:sz="2" w:space="0" w:color="auto"/>
            </w:tcBorders>
          </w:tcPr>
          <w:p w14:paraId="42B1723E" w14:textId="49170BD8"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bottom w:val="single" w:sz="2" w:space="0" w:color="auto"/>
              <w:right w:val="nil"/>
            </w:tcBorders>
          </w:tcPr>
          <w:p w14:paraId="2C7894E2" w14:textId="0380BA32"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Borders>
              <w:bottom w:val="single" w:sz="2" w:space="0" w:color="auto"/>
            </w:tcBorders>
          </w:tcPr>
          <w:p w14:paraId="28F46C35" w14:textId="77777777" w:rsidR="003A290F" w:rsidRPr="001A7A26" w:rsidRDefault="003A290F"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Text1"/>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710" w:type="dxa"/>
            <w:gridSpan w:val="2"/>
            <w:tcBorders>
              <w:left w:val="nil"/>
              <w:bottom w:val="single" w:sz="2" w:space="0" w:color="auto"/>
            </w:tcBorders>
          </w:tcPr>
          <w:p w14:paraId="43E7F962" w14:textId="77777777" w:rsidR="003A290F" w:rsidRPr="001A7A26" w:rsidRDefault="003A290F" w:rsidP="001A7A26">
            <w:pPr>
              <w:keepNext/>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In Home </w:t>
            </w:r>
          </w:p>
          <w:p w14:paraId="3556ED0F" w14:textId="77777777" w:rsidR="003A290F" w:rsidRPr="001A7A26" w:rsidRDefault="003A290F" w:rsidP="009305CD">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Out of Home</w:t>
            </w:r>
          </w:p>
        </w:tc>
        <w:tc>
          <w:tcPr>
            <w:tcW w:w="1008" w:type="dxa"/>
            <w:tcBorders>
              <w:right w:val="nil"/>
            </w:tcBorders>
            <w:vAlign w:val="center"/>
          </w:tcPr>
          <w:p w14:paraId="62D124B9" w14:textId="1DDBBED4"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0C7AC9F7" w14:textId="77777777"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290F" w:rsidRPr="001A7A26" w14:paraId="3D6D4257" w14:textId="77777777" w:rsidTr="00EE6DC2">
        <w:trPr>
          <w:trHeight w:val="259"/>
        </w:trPr>
        <w:tc>
          <w:tcPr>
            <w:tcW w:w="2862" w:type="dxa"/>
            <w:gridSpan w:val="3"/>
            <w:tcBorders>
              <w:left w:val="nil"/>
              <w:bottom w:val="single" w:sz="4" w:space="0" w:color="auto"/>
            </w:tcBorders>
          </w:tcPr>
          <w:p w14:paraId="49965258" w14:textId="795A18B3" w:rsidR="003A290F" w:rsidRPr="001A7A26" w:rsidRDefault="002F088E" w:rsidP="00652CBD">
            <w:pPr>
              <w:keepLines/>
              <w:widowControl w:val="0"/>
              <w:tabs>
                <w:tab w:val="left" w:pos="-1152"/>
              </w:tabs>
              <w:spacing w:before="20" w:after="40"/>
              <w:rPr>
                <w:rFonts w:ascii="Roboto" w:hAnsi="Roboto" w:cs="Arial"/>
              </w:rPr>
            </w:pPr>
            <w:r w:rsidRPr="001A7A26">
              <w:rPr>
                <w:rFonts w:ascii="Garamond" w:hAnsi="Garamond"/>
                <w:noProof/>
                <w:sz w:val="22"/>
                <w:szCs w:val="22"/>
              </w:rPr>
              <w:lastRenderedPageBreak/>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bottom w:val="single" w:sz="4" w:space="0" w:color="auto"/>
            </w:tcBorders>
          </w:tcPr>
          <w:p w14:paraId="26E1DD53" w14:textId="02CD849F"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bottom w:val="single" w:sz="4" w:space="0" w:color="auto"/>
            </w:tcBorders>
          </w:tcPr>
          <w:p w14:paraId="41F48D72" w14:textId="4C827E11" w:rsidR="003A290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bottom w:val="single" w:sz="4" w:space="0" w:color="auto"/>
              <w:right w:val="nil"/>
            </w:tcBorders>
          </w:tcPr>
          <w:p w14:paraId="5DE33584" w14:textId="01530EAD"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Borders>
              <w:bottom w:val="single" w:sz="4" w:space="0" w:color="auto"/>
            </w:tcBorders>
          </w:tcPr>
          <w:p w14:paraId="7088E064" w14:textId="77777777" w:rsidR="003A290F" w:rsidRPr="001A7A26" w:rsidRDefault="003A290F"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Text1"/>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710" w:type="dxa"/>
            <w:gridSpan w:val="2"/>
            <w:tcBorders>
              <w:left w:val="nil"/>
              <w:bottom w:val="single" w:sz="4" w:space="0" w:color="auto"/>
            </w:tcBorders>
          </w:tcPr>
          <w:p w14:paraId="4E155B8E" w14:textId="77777777" w:rsidR="003A290F" w:rsidRPr="001A7A26" w:rsidRDefault="003A290F" w:rsidP="001A7A26">
            <w:pPr>
              <w:keepNext/>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In Home</w:t>
            </w:r>
          </w:p>
          <w:p w14:paraId="246640E9" w14:textId="77777777" w:rsidR="003A290F" w:rsidRPr="001A7A26" w:rsidRDefault="003A290F" w:rsidP="009305CD">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Out of Home</w:t>
            </w:r>
          </w:p>
        </w:tc>
        <w:tc>
          <w:tcPr>
            <w:tcW w:w="1008" w:type="dxa"/>
            <w:tcBorders>
              <w:bottom w:val="single" w:sz="4" w:space="0" w:color="auto"/>
              <w:right w:val="nil"/>
            </w:tcBorders>
            <w:vAlign w:val="center"/>
          </w:tcPr>
          <w:p w14:paraId="01D4FAD2" w14:textId="06D38C2F"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62A70B66" w14:textId="77777777" w:rsidR="003A290F" w:rsidRPr="001A7A26" w:rsidRDefault="003A290F" w:rsidP="00F44F12">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4A4A3F" w:rsidRPr="001A7A26" w14:paraId="34754BB1" w14:textId="77777777" w:rsidTr="00EE6DC2">
        <w:trPr>
          <w:trHeight w:val="259"/>
        </w:trPr>
        <w:tc>
          <w:tcPr>
            <w:tcW w:w="2862" w:type="dxa"/>
            <w:gridSpan w:val="3"/>
            <w:tcBorders>
              <w:left w:val="nil"/>
              <w:bottom w:val="single" w:sz="4" w:space="0" w:color="auto"/>
            </w:tcBorders>
          </w:tcPr>
          <w:p w14:paraId="2396DEDF" w14:textId="16E3B648" w:rsidR="004A4A3F" w:rsidRPr="001A7A26" w:rsidRDefault="002F088E"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bottom w:val="single" w:sz="4" w:space="0" w:color="auto"/>
            </w:tcBorders>
          </w:tcPr>
          <w:p w14:paraId="6DF0CDA0" w14:textId="4B24BCA1" w:rsidR="004A4A3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bottom w:val="single" w:sz="4" w:space="0" w:color="auto"/>
            </w:tcBorders>
          </w:tcPr>
          <w:p w14:paraId="4A0D714E" w14:textId="279FE075" w:rsidR="004A4A3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bottom w:val="single" w:sz="4" w:space="0" w:color="auto"/>
              <w:right w:val="nil"/>
            </w:tcBorders>
          </w:tcPr>
          <w:p w14:paraId="00C092AF" w14:textId="7FC3F2F6" w:rsidR="004A4A3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Borders>
              <w:bottom w:val="single" w:sz="4" w:space="0" w:color="auto"/>
            </w:tcBorders>
          </w:tcPr>
          <w:p w14:paraId="76C7F2C7" w14:textId="77777777" w:rsidR="004A4A3F" w:rsidRPr="001A7A26" w:rsidRDefault="004A4A3F"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Text1"/>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710" w:type="dxa"/>
            <w:gridSpan w:val="2"/>
            <w:tcBorders>
              <w:left w:val="nil"/>
              <w:bottom w:val="single" w:sz="4" w:space="0" w:color="auto"/>
            </w:tcBorders>
          </w:tcPr>
          <w:p w14:paraId="6FB9A6C4" w14:textId="77777777" w:rsidR="004A4A3F" w:rsidRPr="001A7A26" w:rsidRDefault="004A4A3F" w:rsidP="001A7A26">
            <w:pPr>
              <w:keepNext/>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In Home</w:t>
            </w:r>
          </w:p>
          <w:p w14:paraId="403F96ED"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Out of Home</w:t>
            </w:r>
          </w:p>
        </w:tc>
        <w:tc>
          <w:tcPr>
            <w:tcW w:w="1008" w:type="dxa"/>
            <w:tcBorders>
              <w:bottom w:val="single" w:sz="4" w:space="0" w:color="auto"/>
              <w:right w:val="nil"/>
            </w:tcBorders>
            <w:vAlign w:val="center"/>
          </w:tcPr>
          <w:p w14:paraId="628DE753" w14:textId="7CB5A988"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78F04433"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4A4A3F" w:rsidRPr="001A7A26" w14:paraId="1EFB7DF2" w14:textId="77777777" w:rsidTr="00EE6DC2">
        <w:trPr>
          <w:trHeight w:val="259"/>
        </w:trPr>
        <w:tc>
          <w:tcPr>
            <w:tcW w:w="2862" w:type="dxa"/>
            <w:gridSpan w:val="3"/>
            <w:tcBorders>
              <w:left w:val="nil"/>
              <w:bottom w:val="single" w:sz="4" w:space="0" w:color="auto"/>
            </w:tcBorders>
          </w:tcPr>
          <w:p w14:paraId="12E5A630" w14:textId="51CD6BB8" w:rsidR="004A4A3F" w:rsidRPr="001A7A26" w:rsidRDefault="002F088E"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bottom w:val="single" w:sz="4" w:space="0" w:color="auto"/>
            </w:tcBorders>
          </w:tcPr>
          <w:p w14:paraId="0F252D99" w14:textId="59501EC7" w:rsidR="004A4A3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bottom w:val="single" w:sz="4" w:space="0" w:color="auto"/>
            </w:tcBorders>
          </w:tcPr>
          <w:p w14:paraId="2052F5DD" w14:textId="3BD5E44E" w:rsidR="004A4A3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bottom w:val="single" w:sz="4" w:space="0" w:color="auto"/>
              <w:right w:val="nil"/>
            </w:tcBorders>
          </w:tcPr>
          <w:p w14:paraId="29AEEA5D" w14:textId="6CA21193" w:rsidR="004A4A3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Borders>
              <w:bottom w:val="single" w:sz="4" w:space="0" w:color="auto"/>
            </w:tcBorders>
          </w:tcPr>
          <w:p w14:paraId="3661CBC6" w14:textId="77777777" w:rsidR="004A4A3F" w:rsidRPr="001A7A26" w:rsidRDefault="004A4A3F"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Text1"/>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710" w:type="dxa"/>
            <w:gridSpan w:val="2"/>
            <w:tcBorders>
              <w:left w:val="nil"/>
              <w:bottom w:val="single" w:sz="4" w:space="0" w:color="auto"/>
            </w:tcBorders>
          </w:tcPr>
          <w:p w14:paraId="60D34A89" w14:textId="77777777" w:rsidR="004A4A3F" w:rsidRPr="001A7A26" w:rsidRDefault="004A4A3F" w:rsidP="001A7A26">
            <w:pPr>
              <w:keepNext/>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In Home</w:t>
            </w:r>
          </w:p>
          <w:p w14:paraId="24DF6148"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Out of Home</w:t>
            </w:r>
          </w:p>
        </w:tc>
        <w:tc>
          <w:tcPr>
            <w:tcW w:w="1008" w:type="dxa"/>
            <w:tcBorders>
              <w:bottom w:val="single" w:sz="4" w:space="0" w:color="auto"/>
              <w:right w:val="nil"/>
            </w:tcBorders>
            <w:vAlign w:val="center"/>
          </w:tcPr>
          <w:p w14:paraId="28A3D622" w14:textId="6035CB07"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305A9B10"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4A4A3F" w:rsidRPr="001A7A26" w14:paraId="42167D2B" w14:textId="77777777" w:rsidTr="00EE6DC2">
        <w:trPr>
          <w:trHeight w:val="259"/>
        </w:trPr>
        <w:tc>
          <w:tcPr>
            <w:tcW w:w="2862" w:type="dxa"/>
            <w:gridSpan w:val="3"/>
            <w:tcBorders>
              <w:left w:val="nil"/>
              <w:bottom w:val="single" w:sz="4" w:space="0" w:color="auto"/>
            </w:tcBorders>
          </w:tcPr>
          <w:p w14:paraId="311B6B2E" w14:textId="2F88315C" w:rsidR="004A4A3F" w:rsidRPr="001A7A26" w:rsidRDefault="002F088E"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bottom w:val="single" w:sz="4" w:space="0" w:color="auto"/>
            </w:tcBorders>
          </w:tcPr>
          <w:p w14:paraId="03EB9B62" w14:textId="7A49EFF0" w:rsidR="004A4A3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bottom w:val="single" w:sz="4" w:space="0" w:color="auto"/>
            </w:tcBorders>
          </w:tcPr>
          <w:p w14:paraId="00B49FA6" w14:textId="18CEC9BC" w:rsidR="004A4A3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bottom w:val="single" w:sz="4" w:space="0" w:color="auto"/>
              <w:right w:val="nil"/>
            </w:tcBorders>
          </w:tcPr>
          <w:p w14:paraId="2C5D5AC1" w14:textId="45CBC8A5" w:rsidR="004A4A3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Borders>
              <w:bottom w:val="single" w:sz="4" w:space="0" w:color="auto"/>
            </w:tcBorders>
          </w:tcPr>
          <w:p w14:paraId="146F617A" w14:textId="77777777" w:rsidR="004A4A3F" w:rsidRPr="001A7A26" w:rsidRDefault="004A4A3F"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Text1"/>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710" w:type="dxa"/>
            <w:gridSpan w:val="2"/>
            <w:tcBorders>
              <w:left w:val="nil"/>
              <w:bottom w:val="single" w:sz="4" w:space="0" w:color="auto"/>
            </w:tcBorders>
          </w:tcPr>
          <w:p w14:paraId="0FFB4F9D" w14:textId="77777777" w:rsidR="004A4A3F" w:rsidRPr="001A7A26" w:rsidRDefault="004A4A3F" w:rsidP="001A7A26">
            <w:pPr>
              <w:keepNext/>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In Home</w:t>
            </w:r>
          </w:p>
          <w:p w14:paraId="372A0467"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Out of Home</w:t>
            </w:r>
          </w:p>
        </w:tc>
        <w:tc>
          <w:tcPr>
            <w:tcW w:w="1008" w:type="dxa"/>
            <w:tcBorders>
              <w:bottom w:val="single" w:sz="4" w:space="0" w:color="auto"/>
              <w:right w:val="nil"/>
            </w:tcBorders>
            <w:vAlign w:val="center"/>
          </w:tcPr>
          <w:p w14:paraId="61F7B4C0" w14:textId="0ABAB8DE"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76DE1D49"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4A4A3F" w:rsidRPr="001A7A26" w14:paraId="6F9A075D" w14:textId="77777777" w:rsidTr="00EE6DC2">
        <w:trPr>
          <w:trHeight w:val="259"/>
        </w:trPr>
        <w:tc>
          <w:tcPr>
            <w:tcW w:w="2862" w:type="dxa"/>
            <w:gridSpan w:val="3"/>
            <w:tcBorders>
              <w:left w:val="nil"/>
              <w:bottom w:val="single" w:sz="12" w:space="0" w:color="auto"/>
            </w:tcBorders>
          </w:tcPr>
          <w:p w14:paraId="73CCBA01" w14:textId="547932DD" w:rsidR="004A4A3F" w:rsidRPr="001A7A26" w:rsidRDefault="002F088E"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left w:val="single" w:sz="2" w:space="0" w:color="auto"/>
              <w:bottom w:val="single" w:sz="12" w:space="0" w:color="auto"/>
            </w:tcBorders>
          </w:tcPr>
          <w:p w14:paraId="10089AF9" w14:textId="2B2BEEC9" w:rsidR="004A4A3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bottom w:val="single" w:sz="12" w:space="0" w:color="auto"/>
            </w:tcBorders>
          </w:tcPr>
          <w:p w14:paraId="352DF76F" w14:textId="2A5EFDBE" w:rsidR="004A4A3F" w:rsidRPr="001A7A26" w:rsidRDefault="002F088E" w:rsidP="001A7A26">
            <w:pPr>
              <w:widowControl w:val="0"/>
              <w:tabs>
                <w:tab w:val="left" w:pos="-1152"/>
              </w:tabs>
              <w:spacing w:before="20" w:after="40"/>
              <w:rPr>
                <w:rFonts w:ascii="Roboto" w:hAnsi="Roboto" w:cs="Arial"/>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80" w:type="dxa"/>
            <w:gridSpan w:val="6"/>
            <w:tcBorders>
              <w:bottom w:val="single" w:sz="12" w:space="0" w:color="auto"/>
              <w:right w:val="nil"/>
            </w:tcBorders>
          </w:tcPr>
          <w:p w14:paraId="3F7A20E9" w14:textId="04FD45CE" w:rsidR="004A4A3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4"/>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2610" w:type="dxa"/>
            <w:gridSpan w:val="7"/>
            <w:tcBorders>
              <w:bottom w:val="single" w:sz="12" w:space="0" w:color="auto"/>
            </w:tcBorders>
          </w:tcPr>
          <w:p w14:paraId="4B4D5E57" w14:textId="77777777" w:rsidR="004A4A3F" w:rsidRPr="001A7A26" w:rsidRDefault="004A4A3F"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Text1"/>
                  <w:enabled/>
                  <w:calcOnExit w:val="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710" w:type="dxa"/>
            <w:gridSpan w:val="2"/>
            <w:tcBorders>
              <w:left w:val="nil"/>
              <w:bottom w:val="single" w:sz="12" w:space="0" w:color="auto"/>
            </w:tcBorders>
          </w:tcPr>
          <w:p w14:paraId="72290552" w14:textId="77777777" w:rsidR="004A4A3F" w:rsidRPr="001A7A26" w:rsidRDefault="004A4A3F" w:rsidP="001A7A26">
            <w:pPr>
              <w:keepNext/>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In Home</w:t>
            </w:r>
          </w:p>
          <w:p w14:paraId="2ABE1333"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Out of Home</w:t>
            </w:r>
          </w:p>
        </w:tc>
        <w:tc>
          <w:tcPr>
            <w:tcW w:w="1008" w:type="dxa"/>
            <w:tcBorders>
              <w:bottom w:val="single" w:sz="12" w:space="0" w:color="auto"/>
              <w:right w:val="nil"/>
            </w:tcBorders>
            <w:vAlign w:val="center"/>
          </w:tcPr>
          <w:p w14:paraId="58F36178" w14:textId="3852D0A6"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0BEF1F8C"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290F" w:rsidRPr="001A4751" w14:paraId="7EE72340" w14:textId="77777777" w:rsidTr="001A7A26">
        <w:trPr>
          <w:trHeight w:val="288"/>
        </w:trPr>
        <w:tc>
          <w:tcPr>
            <w:tcW w:w="10800" w:type="dxa"/>
            <w:gridSpan w:val="27"/>
            <w:tcBorders>
              <w:top w:val="single" w:sz="12" w:space="0" w:color="auto"/>
              <w:left w:val="nil"/>
              <w:bottom w:val="single" w:sz="2" w:space="0" w:color="auto"/>
              <w:right w:val="nil"/>
            </w:tcBorders>
            <w:vAlign w:val="center"/>
          </w:tcPr>
          <w:p w14:paraId="03195BE5" w14:textId="77777777" w:rsidR="003A290F" w:rsidRPr="001A4751" w:rsidRDefault="003A290F" w:rsidP="001A4751">
            <w:pPr>
              <w:keepNext/>
              <w:widowControl w:val="0"/>
              <w:tabs>
                <w:tab w:val="left" w:pos="-1152"/>
              </w:tabs>
              <w:spacing w:before="40" w:after="40"/>
              <w:rPr>
                <w:rFonts w:ascii="Roboto" w:hAnsi="Roboto" w:cs="Arial"/>
                <w:b/>
                <w:bCs/>
              </w:rPr>
            </w:pPr>
            <w:r w:rsidRPr="001A4751">
              <w:rPr>
                <w:rFonts w:ascii="Roboto" w:hAnsi="Roboto" w:cs="Arial"/>
                <w:b/>
                <w:bCs/>
              </w:rPr>
              <w:t>OTHERS RESIDING OR FREQUENTLY IN THE HOME (INCLUDING OTHER PERSONS RECEIVING CARE)</w:t>
            </w:r>
          </w:p>
        </w:tc>
      </w:tr>
      <w:tr w:rsidR="006A1CC4" w:rsidRPr="001A7A26" w14:paraId="162B8D62" w14:textId="77777777" w:rsidTr="001A7A26">
        <w:trPr>
          <w:trHeight w:val="288"/>
        </w:trPr>
        <w:tc>
          <w:tcPr>
            <w:tcW w:w="10800" w:type="dxa"/>
            <w:gridSpan w:val="27"/>
            <w:tcBorders>
              <w:top w:val="single" w:sz="2" w:space="0" w:color="auto"/>
              <w:left w:val="nil"/>
              <w:right w:val="nil"/>
            </w:tcBorders>
            <w:vAlign w:val="center"/>
          </w:tcPr>
          <w:p w14:paraId="04403DE6" w14:textId="77777777" w:rsidR="006A1CC4" w:rsidRPr="001A7A26" w:rsidRDefault="006A1CC4" w:rsidP="006A1CC4">
            <w:pPr>
              <w:rPr>
                <w:rFonts w:ascii="Roboto" w:hAnsi="Roboto" w:cs="Arial"/>
              </w:rPr>
            </w:pPr>
            <w:r w:rsidRPr="001A7A26">
              <w:rPr>
                <w:rFonts w:ascii="Roboto" w:hAnsi="Roboto" w:cs="Arial"/>
              </w:rPr>
              <w:t>Foster children placed in the home or children placed in the pre-adoptive home are not included here.</w:t>
            </w:r>
          </w:p>
          <w:p w14:paraId="4375B848" w14:textId="77777777" w:rsidR="006A1CC4" w:rsidRPr="001A7A26" w:rsidRDefault="006A1CC4" w:rsidP="003C35FE">
            <w:pPr>
              <w:spacing w:before="120"/>
              <w:rPr>
                <w:rFonts w:ascii="Roboto" w:hAnsi="Roboto"/>
                <w:color w:val="0000FF"/>
              </w:rPr>
            </w:pPr>
            <w:r w:rsidRPr="001A7A26">
              <w:rPr>
                <w:rFonts w:ascii="Roboto" w:hAnsi="Roboto" w:cs="Arial"/>
              </w:rPr>
              <w:t>The definition of adults frequently in the home is any adult who is in the home on a regular basis and has substantial contact with children placed in the home or any adult who while in the home would have access to be alone with children placed in the home.</w:t>
            </w:r>
          </w:p>
        </w:tc>
      </w:tr>
      <w:tr w:rsidR="003A290F" w:rsidRPr="001A7A26" w14:paraId="551A77FB" w14:textId="77777777" w:rsidTr="00EE6DC2">
        <w:trPr>
          <w:trHeight w:val="259"/>
        </w:trPr>
        <w:tc>
          <w:tcPr>
            <w:tcW w:w="3722" w:type="dxa"/>
            <w:gridSpan w:val="7"/>
            <w:tcBorders>
              <w:left w:val="nil"/>
            </w:tcBorders>
            <w:vAlign w:val="center"/>
          </w:tcPr>
          <w:p w14:paraId="1FDB994F" w14:textId="68BDDEF1" w:rsidR="003A290F" w:rsidRPr="001A7A26" w:rsidRDefault="003A1ED5" w:rsidP="00494EA0">
            <w:pPr>
              <w:keepNext/>
              <w:widowControl w:val="0"/>
              <w:spacing w:before="20" w:after="20"/>
              <w:jc w:val="center"/>
              <w:rPr>
                <w:rFonts w:ascii="Roboto" w:hAnsi="Roboto" w:cs="Arial"/>
                <w:b/>
                <w:color w:val="000000"/>
              </w:rPr>
            </w:pPr>
            <w:r w:rsidRPr="001A7A26">
              <w:rPr>
                <w:rFonts w:ascii="Roboto" w:hAnsi="Roboto" w:cs="Arial"/>
                <w:b/>
                <w:color w:val="000000"/>
              </w:rPr>
              <w:t xml:space="preserve">Full </w:t>
            </w:r>
            <w:r w:rsidR="003A290F" w:rsidRPr="001A7A26">
              <w:rPr>
                <w:rFonts w:ascii="Roboto" w:hAnsi="Roboto" w:cs="Arial"/>
                <w:b/>
                <w:color w:val="000000"/>
              </w:rPr>
              <w:t>Name</w:t>
            </w:r>
          </w:p>
        </w:tc>
        <w:tc>
          <w:tcPr>
            <w:tcW w:w="791" w:type="dxa"/>
            <w:gridSpan w:val="5"/>
            <w:vAlign w:val="center"/>
          </w:tcPr>
          <w:p w14:paraId="469521B9" w14:textId="77777777" w:rsidR="003A290F" w:rsidRPr="001A7A26" w:rsidRDefault="003A290F">
            <w:pPr>
              <w:widowControl w:val="0"/>
              <w:spacing w:before="20" w:after="20"/>
              <w:jc w:val="center"/>
              <w:rPr>
                <w:rFonts w:ascii="Roboto" w:hAnsi="Roboto" w:cs="Arial"/>
                <w:b/>
                <w:color w:val="000000"/>
              </w:rPr>
            </w:pPr>
            <w:r w:rsidRPr="001A7A26">
              <w:rPr>
                <w:rFonts w:ascii="Roboto" w:hAnsi="Roboto" w:cs="Arial"/>
                <w:b/>
                <w:color w:val="000000"/>
              </w:rPr>
              <w:t>Age</w:t>
            </w:r>
          </w:p>
        </w:tc>
        <w:tc>
          <w:tcPr>
            <w:tcW w:w="1949" w:type="dxa"/>
            <w:gridSpan w:val="7"/>
            <w:vAlign w:val="center"/>
          </w:tcPr>
          <w:p w14:paraId="623B8E9F" w14:textId="77777777" w:rsidR="003A290F" w:rsidRPr="001A7A26" w:rsidRDefault="003A290F">
            <w:pPr>
              <w:widowControl w:val="0"/>
              <w:spacing w:before="20" w:after="20"/>
              <w:jc w:val="center"/>
              <w:rPr>
                <w:rFonts w:ascii="Roboto" w:hAnsi="Roboto" w:cs="Arial"/>
                <w:b/>
                <w:color w:val="000000"/>
              </w:rPr>
            </w:pPr>
            <w:r w:rsidRPr="001A7A26">
              <w:rPr>
                <w:rFonts w:ascii="Roboto" w:hAnsi="Roboto" w:cs="Arial"/>
                <w:b/>
                <w:color w:val="000000"/>
              </w:rPr>
              <w:t>Relationship</w:t>
            </w:r>
          </w:p>
        </w:tc>
        <w:tc>
          <w:tcPr>
            <w:tcW w:w="3330" w:type="dxa"/>
            <w:gridSpan w:val="7"/>
            <w:tcBorders>
              <w:right w:val="single" w:sz="2" w:space="0" w:color="auto"/>
            </w:tcBorders>
            <w:vAlign w:val="center"/>
          </w:tcPr>
          <w:p w14:paraId="21DB507E" w14:textId="77777777" w:rsidR="003A290F" w:rsidRPr="001A7A26" w:rsidRDefault="003A290F">
            <w:pPr>
              <w:widowControl w:val="0"/>
              <w:spacing w:before="20" w:after="20"/>
              <w:jc w:val="center"/>
              <w:rPr>
                <w:rFonts w:ascii="Roboto" w:hAnsi="Roboto" w:cs="Arial"/>
                <w:b/>
                <w:color w:val="000000"/>
              </w:rPr>
            </w:pPr>
            <w:r w:rsidRPr="001A7A26">
              <w:rPr>
                <w:rFonts w:ascii="Roboto" w:hAnsi="Roboto" w:cs="Arial"/>
                <w:b/>
                <w:color w:val="000000"/>
              </w:rPr>
              <w:t>Current Situation</w:t>
            </w:r>
          </w:p>
        </w:tc>
        <w:tc>
          <w:tcPr>
            <w:tcW w:w="1008" w:type="dxa"/>
            <w:tcBorders>
              <w:left w:val="single" w:sz="2" w:space="0" w:color="auto"/>
              <w:right w:val="nil"/>
            </w:tcBorders>
          </w:tcPr>
          <w:p w14:paraId="75ABA65F" w14:textId="77777777" w:rsidR="003A290F" w:rsidRPr="001A7A26" w:rsidRDefault="003A290F" w:rsidP="006A1D04">
            <w:pPr>
              <w:widowControl w:val="0"/>
              <w:spacing w:before="20" w:after="20"/>
              <w:jc w:val="center"/>
              <w:rPr>
                <w:rFonts w:ascii="Roboto" w:hAnsi="Roboto" w:cs="Arial"/>
                <w:b/>
                <w:color w:val="000000"/>
              </w:rPr>
            </w:pPr>
            <w:r w:rsidRPr="001A7A26">
              <w:rPr>
                <w:rFonts w:ascii="Roboto" w:hAnsi="Roboto" w:cs="Arial"/>
                <w:b/>
                <w:color w:val="000000"/>
              </w:rPr>
              <w:t>Receiving Care</w:t>
            </w:r>
          </w:p>
        </w:tc>
      </w:tr>
      <w:tr w:rsidR="003A290F" w:rsidRPr="001A7A26" w14:paraId="5E31E8CB" w14:textId="77777777" w:rsidTr="00EE6DC2">
        <w:trPr>
          <w:trHeight w:val="259"/>
        </w:trPr>
        <w:tc>
          <w:tcPr>
            <w:tcW w:w="3722" w:type="dxa"/>
            <w:gridSpan w:val="7"/>
            <w:tcBorders>
              <w:left w:val="nil"/>
            </w:tcBorders>
          </w:tcPr>
          <w:p w14:paraId="7379C08E" w14:textId="0C3C6A84" w:rsidR="003A290F" w:rsidRPr="001A7A26" w:rsidRDefault="002F088E"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791" w:type="dxa"/>
            <w:gridSpan w:val="5"/>
          </w:tcPr>
          <w:p w14:paraId="20DD08C4" w14:textId="554AA04A" w:rsidR="003A290F" w:rsidRPr="001A7A26" w:rsidRDefault="002F088E"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49" w:type="dxa"/>
            <w:gridSpan w:val="7"/>
          </w:tcPr>
          <w:p w14:paraId="5AA6005F" w14:textId="353A1079" w:rsidR="003A290F" w:rsidRPr="001A7A26" w:rsidRDefault="002F088E"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330" w:type="dxa"/>
            <w:gridSpan w:val="7"/>
            <w:tcBorders>
              <w:right w:val="single" w:sz="2" w:space="0" w:color="auto"/>
            </w:tcBorders>
          </w:tcPr>
          <w:p w14:paraId="2D692D0E" w14:textId="3E7CFC60" w:rsidR="003A290F" w:rsidRPr="001A7A26" w:rsidRDefault="00FB3BF6"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08" w:type="dxa"/>
            <w:tcBorders>
              <w:left w:val="single" w:sz="2" w:space="0" w:color="auto"/>
              <w:right w:val="nil"/>
            </w:tcBorders>
            <w:vAlign w:val="center"/>
          </w:tcPr>
          <w:p w14:paraId="0A71A1F9" w14:textId="77777777" w:rsidR="00EE6DC2" w:rsidRDefault="003A290F"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0754E06A" w14:textId="681BB813" w:rsidR="003A290F" w:rsidRPr="001A7A26" w:rsidRDefault="003A290F"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2C748660" w14:textId="77777777" w:rsidTr="00EE6DC2">
        <w:trPr>
          <w:trHeight w:val="259"/>
        </w:trPr>
        <w:tc>
          <w:tcPr>
            <w:tcW w:w="3722" w:type="dxa"/>
            <w:gridSpan w:val="7"/>
            <w:tcBorders>
              <w:left w:val="nil"/>
            </w:tcBorders>
          </w:tcPr>
          <w:p w14:paraId="3BBCACFB" w14:textId="3F72E6EA"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791" w:type="dxa"/>
            <w:gridSpan w:val="5"/>
          </w:tcPr>
          <w:p w14:paraId="5044EEFA" w14:textId="15751A9C"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49" w:type="dxa"/>
            <w:gridSpan w:val="7"/>
          </w:tcPr>
          <w:p w14:paraId="7F90C5D5" w14:textId="6A915D17"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330" w:type="dxa"/>
            <w:gridSpan w:val="7"/>
            <w:tcBorders>
              <w:right w:val="single" w:sz="2" w:space="0" w:color="auto"/>
            </w:tcBorders>
          </w:tcPr>
          <w:p w14:paraId="7002747D" w14:textId="5839AC7E"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08" w:type="dxa"/>
            <w:tcBorders>
              <w:left w:val="single" w:sz="2" w:space="0" w:color="auto"/>
              <w:right w:val="nil"/>
            </w:tcBorders>
            <w:vAlign w:val="center"/>
          </w:tcPr>
          <w:p w14:paraId="7FCC802A" w14:textId="77777777" w:rsidR="00EE6DC2"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743B929D" w14:textId="1F6EFC29" w:rsidR="00011699" w:rsidRPr="001A7A26"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4E1A78DE" w14:textId="77777777" w:rsidTr="00EE6DC2">
        <w:trPr>
          <w:trHeight w:val="259"/>
        </w:trPr>
        <w:tc>
          <w:tcPr>
            <w:tcW w:w="3722" w:type="dxa"/>
            <w:gridSpan w:val="7"/>
            <w:tcBorders>
              <w:left w:val="nil"/>
            </w:tcBorders>
          </w:tcPr>
          <w:p w14:paraId="0D53D5BD" w14:textId="5886A0CB"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791" w:type="dxa"/>
            <w:gridSpan w:val="5"/>
          </w:tcPr>
          <w:p w14:paraId="643B645D" w14:textId="073A7B1B"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49" w:type="dxa"/>
            <w:gridSpan w:val="7"/>
          </w:tcPr>
          <w:p w14:paraId="5586202C" w14:textId="3E9F737B"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330" w:type="dxa"/>
            <w:gridSpan w:val="7"/>
            <w:tcBorders>
              <w:right w:val="single" w:sz="2" w:space="0" w:color="auto"/>
            </w:tcBorders>
          </w:tcPr>
          <w:p w14:paraId="158D1067" w14:textId="5C6E88A4"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08" w:type="dxa"/>
            <w:tcBorders>
              <w:left w:val="single" w:sz="2" w:space="0" w:color="auto"/>
              <w:right w:val="nil"/>
            </w:tcBorders>
            <w:vAlign w:val="center"/>
          </w:tcPr>
          <w:p w14:paraId="797D848D" w14:textId="77777777" w:rsidR="00EE6DC2"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23F3769F" w14:textId="2155F3FA" w:rsidR="00011699" w:rsidRPr="001A7A26"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1CE34857" w14:textId="77777777" w:rsidTr="00EE6DC2">
        <w:trPr>
          <w:trHeight w:val="259"/>
        </w:trPr>
        <w:tc>
          <w:tcPr>
            <w:tcW w:w="3722" w:type="dxa"/>
            <w:gridSpan w:val="7"/>
            <w:tcBorders>
              <w:left w:val="nil"/>
            </w:tcBorders>
          </w:tcPr>
          <w:p w14:paraId="689BC4F2" w14:textId="2F625555"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791" w:type="dxa"/>
            <w:gridSpan w:val="5"/>
          </w:tcPr>
          <w:p w14:paraId="3ADF721F" w14:textId="0D93BD6D"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49" w:type="dxa"/>
            <w:gridSpan w:val="7"/>
          </w:tcPr>
          <w:p w14:paraId="2929F2EB" w14:textId="47FED39B"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330" w:type="dxa"/>
            <w:gridSpan w:val="7"/>
            <w:tcBorders>
              <w:right w:val="single" w:sz="2" w:space="0" w:color="auto"/>
            </w:tcBorders>
          </w:tcPr>
          <w:p w14:paraId="4958EB2D" w14:textId="2C534D30"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08" w:type="dxa"/>
            <w:tcBorders>
              <w:left w:val="single" w:sz="2" w:space="0" w:color="auto"/>
              <w:right w:val="nil"/>
            </w:tcBorders>
            <w:vAlign w:val="center"/>
          </w:tcPr>
          <w:p w14:paraId="77673610" w14:textId="77777777" w:rsidR="00EE6DC2"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6A9623AB" w14:textId="0E5BEB86" w:rsidR="00011699" w:rsidRPr="001A7A26"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30C9DBAC" w14:textId="77777777" w:rsidTr="00EE6DC2">
        <w:trPr>
          <w:trHeight w:val="259"/>
        </w:trPr>
        <w:tc>
          <w:tcPr>
            <w:tcW w:w="3722" w:type="dxa"/>
            <w:gridSpan w:val="7"/>
            <w:tcBorders>
              <w:left w:val="nil"/>
            </w:tcBorders>
          </w:tcPr>
          <w:p w14:paraId="565AF6B0" w14:textId="771DE5FB"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791" w:type="dxa"/>
            <w:gridSpan w:val="5"/>
          </w:tcPr>
          <w:p w14:paraId="7AB6A9E8" w14:textId="010D4501"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49" w:type="dxa"/>
            <w:gridSpan w:val="7"/>
          </w:tcPr>
          <w:p w14:paraId="4CA11FAB" w14:textId="66D2A00E"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330" w:type="dxa"/>
            <w:gridSpan w:val="7"/>
            <w:tcBorders>
              <w:right w:val="single" w:sz="2" w:space="0" w:color="auto"/>
            </w:tcBorders>
          </w:tcPr>
          <w:p w14:paraId="5C48BCA9" w14:textId="2BA0C533"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08" w:type="dxa"/>
            <w:tcBorders>
              <w:left w:val="single" w:sz="2" w:space="0" w:color="auto"/>
              <w:right w:val="nil"/>
            </w:tcBorders>
            <w:vAlign w:val="center"/>
          </w:tcPr>
          <w:p w14:paraId="78157799" w14:textId="77777777" w:rsidR="00EE6DC2"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0EE2E077" w14:textId="754F2398" w:rsidR="00011699" w:rsidRPr="001A7A26"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7C2896A1" w14:textId="77777777" w:rsidTr="00EE6DC2">
        <w:trPr>
          <w:trHeight w:val="259"/>
        </w:trPr>
        <w:tc>
          <w:tcPr>
            <w:tcW w:w="3722" w:type="dxa"/>
            <w:gridSpan w:val="7"/>
            <w:tcBorders>
              <w:left w:val="nil"/>
              <w:bottom w:val="single" w:sz="12" w:space="0" w:color="auto"/>
            </w:tcBorders>
          </w:tcPr>
          <w:p w14:paraId="4AFD0FEE" w14:textId="6FA7A821"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791" w:type="dxa"/>
            <w:gridSpan w:val="5"/>
            <w:tcBorders>
              <w:bottom w:val="single" w:sz="12" w:space="0" w:color="auto"/>
            </w:tcBorders>
          </w:tcPr>
          <w:p w14:paraId="6958EB02" w14:textId="6F4DA417"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49" w:type="dxa"/>
            <w:gridSpan w:val="7"/>
            <w:tcBorders>
              <w:bottom w:val="single" w:sz="12" w:space="0" w:color="auto"/>
            </w:tcBorders>
          </w:tcPr>
          <w:p w14:paraId="133CABDB" w14:textId="4493AE0D"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3330" w:type="dxa"/>
            <w:gridSpan w:val="7"/>
            <w:tcBorders>
              <w:bottom w:val="single" w:sz="12" w:space="0" w:color="auto"/>
              <w:right w:val="single" w:sz="2" w:space="0" w:color="auto"/>
            </w:tcBorders>
          </w:tcPr>
          <w:p w14:paraId="1999BB44" w14:textId="66B91FAD"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008" w:type="dxa"/>
            <w:tcBorders>
              <w:left w:val="single" w:sz="2" w:space="0" w:color="auto"/>
              <w:bottom w:val="single" w:sz="12" w:space="0" w:color="auto"/>
              <w:right w:val="nil"/>
            </w:tcBorders>
            <w:vAlign w:val="center"/>
          </w:tcPr>
          <w:p w14:paraId="10437122" w14:textId="77777777" w:rsidR="00EE6DC2"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768C370B" w14:textId="3896E7B2" w:rsidR="00011699" w:rsidRPr="001A7A26" w:rsidRDefault="00011699" w:rsidP="00011699">
            <w:pPr>
              <w:widowControl w:val="0"/>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290F" w:rsidRPr="001A7A26" w14:paraId="58083226" w14:textId="77777777" w:rsidTr="001A7A26">
        <w:trPr>
          <w:trHeight w:val="288"/>
        </w:trPr>
        <w:tc>
          <w:tcPr>
            <w:tcW w:w="10800" w:type="dxa"/>
            <w:gridSpan w:val="27"/>
            <w:tcBorders>
              <w:top w:val="single" w:sz="12" w:space="0" w:color="auto"/>
              <w:left w:val="nil"/>
              <w:right w:val="nil"/>
            </w:tcBorders>
          </w:tcPr>
          <w:p w14:paraId="3C27A596" w14:textId="3EE0FA70" w:rsidR="003A290F" w:rsidRPr="001A7A26" w:rsidRDefault="003A290F" w:rsidP="001A4751">
            <w:pPr>
              <w:keepNext/>
              <w:widowControl w:val="0"/>
              <w:tabs>
                <w:tab w:val="left" w:pos="-1152"/>
              </w:tabs>
              <w:spacing w:before="40" w:after="40"/>
              <w:rPr>
                <w:rFonts w:ascii="Roboto" w:hAnsi="Roboto" w:cs="Arial"/>
              </w:rPr>
            </w:pPr>
            <w:r w:rsidRPr="001A4751">
              <w:rPr>
                <w:rFonts w:ascii="Roboto" w:hAnsi="Roboto" w:cs="Arial"/>
                <w:b/>
                <w:bCs/>
              </w:rPr>
              <w:t>EXTENDED</w:t>
            </w:r>
            <w:r w:rsidRPr="001A7A26">
              <w:rPr>
                <w:rFonts w:ascii="Roboto" w:hAnsi="Roboto" w:cs="Arial"/>
              </w:rPr>
              <w:t xml:space="preserve"> </w:t>
            </w:r>
            <w:r w:rsidRPr="001A4751">
              <w:rPr>
                <w:rFonts w:ascii="Roboto" w:hAnsi="Roboto" w:cs="Arial"/>
                <w:b/>
                <w:bCs/>
              </w:rPr>
              <w:t>FAMILY</w:t>
            </w:r>
            <w:r w:rsidRPr="001A7A26">
              <w:rPr>
                <w:rFonts w:ascii="Roboto" w:hAnsi="Roboto" w:cs="Arial"/>
              </w:rPr>
              <w:t xml:space="preserve"> </w:t>
            </w:r>
            <w:r w:rsidRPr="001A4751">
              <w:rPr>
                <w:rFonts w:ascii="Roboto" w:hAnsi="Roboto" w:cs="Arial"/>
                <w:b/>
                <w:bCs/>
              </w:rPr>
              <w:t>MEMBERS</w:t>
            </w:r>
            <w:r w:rsidRPr="001A7A26">
              <w:rPr>
                <w:rFonts w:ascii="Roboto" w:hAnsi="Roboto" w:cs="Arial"/>
              </w:rPr>
              <w:t xml:space="preserve">: </w:t>
            </w:r>
            <w:r w:rsidR="002F088E" w:rsidRPr="001A7A26">
              <w:rPr>
                <w:rFonts w:ascii="Roboto" w:hAnsi="Roboto"/>
                <w:b/>
                <w:bCs/>
                <w:noProof/>
              </w:rPr>
              <w:fldChar w:fldCharType="begin">
                <w:ffData>
                  <w:name w:val="Text16"/>
                  <w:enabled/>
                  <w:calcOnExit w:val="0"/>
                  <w:textInput>
                    <w:default w:val="Applicant Full Name"/>
                    <w:maxLength w:val="55"/>
                  </w:textInput>
                </w:ffData>
              </w:fldChar>
            </w:r>
            <w:bookmarkStart w:id="3" w:name="Text16"/>
            <w:r w:rsidR="002F088E" w:rsidRPr="001A7A26">
              <w:rPr>
                <w:rFonts w:ascii="Roboto" w:hAnsi="Roboto"/>
                <w:noProof/>
              </w:rPr>
              <w:instrText xml:space="preserve"> FORMTEXT </w:instrText>
            </w:r>
            <w:r w:rsidR="002F088E" w:rsidRPr="001A7A26">
              <w:rPr>
                <w:rFonts w:ascii="Roboto" w:hAnsi="Roboto"/>
                <w:b/>
                <w:bCs/>
                <w:noProof/>
              </w:rPr>
            </w:r>
            <w:r w:rsidR="002F088E" w:rsidRPr="001A7A26">
              <w:rPr>
                <w:rFonts w:ascii="Roboto" w:hAnsi="Roboto"/>
                <w:b/>
                <w:bCs/>
                <w:noProof/>
              </w:rPr>
              <w:fldChar w:fldCharType="separate"/>
            </w:r>
            <w:r w:rsidR="002F088E" w:rsidRPr="001A7A26">
              <w:rPr>
                <w:rFonts w:ascii="Roboto" w:hAnsi="Roboto"/>
                <w:noProof/>
              </w:rPr>
              <w:t>Applicant Full Name</w:t>
            </w:r>
            <w:r w:rsidR="002F088E" w:rsidRPr="001A7A26">
              <w:rPr>
                <w:rFonts w:ascii="Roboto" w:hAnsi="Roboto"/>
                <w:b/>
                <w:bCs/>
                <w:noProof/>
              </w:rPr>
              <w:fldChar w:fldCharType="end"/>
            </w:r>
            <w:bookmarkEnd w:id="3"/>
          </w:p>
        </w:tc>
      </w:tr>
      <w:tr w:rsidR="003A290F" w:rsidRPr="001A7A26" w14:paraId="2C83D99B" w14:textId="77777777" w:rsidTr="001A7A26">
        <w:trPr>
          <w:trHeight w:val="288"/>
        </w:trPr>
        <w:tc>
          <w:tcPr>
            <w:tcW w:w="10800" w:type="dxa"/>
            <w:gridSpan w:val="27"/>
            <w:tcBorders>
              <w:left w:val="nil"/>
              <w:right w:val="nil"/>
            </w:tcBorders>
          </w:tcPr>
          <w:p w14:paraId="4D78C0A8" w14:textId="77777777" w:rsidR="003A290F" w:rsidRPr="001A7A26" w:rsidRDefault="003A290F" w:rsidP="00581C74">
            <w:pPr>
              <w:widowControl w:val="0"/>
              <w:spacing w:before="20" w:after="20"/>
              <w:rPr>
                <w:rFonts w:ascii="Roboto" w:hAnsi="Roboto" w:cs="Arial"/>
                <w:color w:val="000000"/>
              </w:rPr>
            </w:pPr>
            <w:r w:rsidRPr="001A7A26">
              <w:rPr>
                <w:rFonts w:ascii="Roboto" w:hAnsi="Roboto" w:cs="Arial"/>
                <w:color w:val="000000"/>
              </w:rPr>
              <w:t>Include Applicant‘s birth parents, adoptive parents, stepparents, siblings and other prominent extended family members (living or deceased).</w:t>
            </w:r>
          </w:p>
        </w:tc>
      </w:tr>
      <w:tr w:rsidR="001711B4" w:rsidRPr="001A7A26" w14:paraId="193816DE" w14:textId="77777777" w:rsidTr="00EE6DC2">
        <w:trPr>
          <w:trHeight w:val="259"/>
        </w:trPr>
        <w:tc>
          <w:tcPr>
            <w:tcW w:w="2862" w:type="dxa"/>
            <w:gridSpan w:val="3"/>
            <w:tcBorders>
              <w:left w:val="nil"/>
            </w:tcBorders>
          </w:tcPr>
          <w:p w14:paraId="593FCA5A" w14:textId="105E6F0B" w:rsidR="001711B4" w:rsidRPr="001A7A26" w:rsidRDefault="003A1ED5" w:rsidP="005717A8">
            <w:pPr>
              <w:widowControl w:val="0"/>
              <w:spacing w:before="20" w:after="20"/>
              <w:jc w:val="center"/>
              <w:rPr>
                <w:rFonts w:ascii="Roboto" w:hAnsi="Roboto" w:cs="Arial"/>
                <w:b/>
                <w:color w:val="000000"/>
              </w:rPr>
            </w:pPr>
            <w:r w:rsidRPr="001A7A26">
              <w:rPr>
                <w:rFonts w:ascii="Roboto" w:hAnsi="Roboto" w:cs="Arial"/>
                <w:b/>
                <w:color w:val="000000"/>
              </w:rPr>
              <w:t xml:space="preserve">Full </w:t>
            </w:r>
            <w:r w:rsidR="001711B4" w:rsidRPr="001A7A26">
              <w:rPr>
                <w:rFonts w:ascii="Roboto" w:hAnsi="Roboto" w:cs="Arial"/>
                <w:b/>
                <w:color w:val="000000"/>
              </w:rPr>
              <w:t>Name</w:t>
            </w:r>
          </w:p>
        </w:tc>
        <w:tc>
          <w:tcPr>
            <w:tcW w:w="450" w:type="dxa"/>
            <w:gridSpan w:val="2"/>
            <w:tcBorders>
              <w:left w:val="single" w:sz="2" w:space="0" w:color="auto"/>
            </w:tcBorders>
          </w:tcPr>
          <w:p w14:paraId="7F42BDA0" w14:textId="77777777" w:rsidR="001711B4" w:rsidRPr="001A7A26" w:rsidRDefault="001711B4" w:rsidP="00055CBC">
            <w:pPr>
              <w:widowControl w:val="0"/>
              <w:spacing w:before="20" w:after="20"/>
              <w:jc w:val="center"/>
              <w:rPr>
                <w:rFonts w:ascii="Roboto" w:hAnsi="Roboto" w:cs="Arial"/>
                <w:b/>
                <w:color w:val="000000"/>
              </w:rPr>
            </w:pPr>
            <w:r w:rsidRPr="001A7A26">
              <w:rPr>
                <w:rFonts w:ascii="Roboto" w:hAnsi="Roboto" w:cs="Arial"/>
                <w:b/>
                <w:color w:val="000000"/>
              </w:rPr>
              <w:t>Age</w:t>
            </w:r>
          </w:p>
        </w:tc>
        <w:tc>
          <w:tcPr>
            <w:tcW w:w="990" w:type="dxa"/>
            <w:gridSpan w:val="5"/>
            <w:tcBorders>
              <w:left w:val="single" w:sz="2" w:space="0" w:color="auto"/>
            </w:tcBorders>
          </w:tcPr>
          <w:p w14:paraId="3E71A8A6" w14:textId="77777777" w:rsidR="001711B4" w:rsidRPr="001A7A26" w:rsidRDefault="001711B4" w:rsidP="001711B4">
            <w:pPr>
              <w:widowControl w:val="0"/>
              <w:spacing w:before="20" w:after="20"/>
              <w:jc w:val="center"/>
              <w:rPr>
                <w:rFonts w:ascii="Roboto" w:hAnsi="Roboto" w:cs="Arial"/>
                <w:b/>
                <w:color w:val="000000"/>
              </w:rPr>
            </w:pPr>
            <w:r w:rsidRPr="001A7A26">
              <w:rPr>
                <w:rFonts w:ascii="Roboto" w:hAnsi="Roboto" w:cs="Arial"/>
                <w:b/>
              </w:rPr>
              <w:t>DOD, if Deceased</w:t>
            </w:r>
          </w:p>
        </w:tc>
        <w:tc>
          <w:tcPr>
            <w:tcW w:w="1646" w:type="dxa"/>
            <w:gridSpan w:val="8"/>
          </w:tcPr>
          <w:p w14:paraId="295FB628" w14:textId="77777777" w:rsidR="001711B4" w:rsidRPr="001A7A26" w:rsidRDefault="001711B4">
            <w:pPr>
              <w:widowControl w:val="0"/>
              <w:spacing w:before="20" w:after="20"/>
              <w:jc w:val="center"/>
              <w:rPr>
                <w:rFonts w:ascii="Roboto" w:hAnsi="Roboto" w:cs="Arial"/>
                <w:b/>
                <w:color w:val="000000"/>
              </w:rPr>
            </w:pPr>
            <w:r w:rsidRPr="001A7A26">
              <w:rPr>
                <w:rFonts w:ascii="Roboto" w:hAnsi="Roboto" w:cs="Arial"/>
                <w:b/>
                <w:color w:val="000000"/>
              </w:rPr>
              <w:t>Relationship</w:t>
            </w:r>
          </w:p>
        </w:tc>
        <w:tc>
          <w:tcPr>
            <w:tcW w:w="1656" w:type="dxa"/>
            <w:gridSpan w:val="4"/>
            <w:tcBorders>
              <w:top w:val="single" w:sz="2" w:space="0" w:color="auto"/>
              <w:bottom w:val="nil"/>
              <w:right w:val="single" w:sz="2" w:space="0" w:color="auto"/>
            </w:tcBorders>
          </w:tcPr>
          <w:p w14:paraId="57DBEBCE" w14:textId="77777777" w:rsidR="001711B4" w:rsidRPr="001A7A26" w:rsidRDefault="001711B4" w:rsidP="00055CBC">
            <w:pPr>
              <w:widowControl w:val="0"/>
              <w:jc w:val="center"/>
              <w:rPr>
                <w:rFonts w:ascii="Roboto" w:hAnsi="Roboto" w:cs="Arial"/>
                <w:b/>
                <w:color w:val="000000"/>
              </w:rPr>
            </w:pPr>
            <w:r w:rsidRPr="001A7A26">
              <w:rPr>
                <w:rFonts w:ascii="Roboto" w:hAnsi="Roboto" w:cs="Arial"/>
                <w:b/>
                <w:color w:val="000000"/>
              </w:rPr>
              <w:t>Frequency of Contact</w:t>
            </w:r>
          </w:p>
        </w:tc>
        <w:tc>
          <w:tcPr>
            <w:tcW w:w="1918" w:type="dxa"/>
            <w:gridSpan w:val="3"/>
            <w:tcBorders>
              <w:top w:val="single" w:sz="2" w:space="0" w:color="auto"/>
              <w:bottom w:val="nil"/>
              <w:right w:val="single" w:sz="2" w:space="0" w:color="auto"/>
            </w:tcBorders>
          </w:tcPr>
          <w:p w14:paraId="2AF21E6C" w14:textId="77777777" w:rsidR="001711B4" w:rsidRPr="001A7A26" w:rsidRDefault="001711B4" w:rsidP="00363CD5">
            <w:pPr>
              <w:widowControl w:val="0"/>
              <w:jc w:val="center"/>
              <w:rPr>
                <w:rFonts w:ascii="Roboto" w:hAnsi="Roboto" w:cs="Arial"/>
                <w:b/>
                <w:color w:val="000000"/>
              </w:rPr>
            </w:pPr>
            <w:r w:rsidRPr="001A7A26">
              <w:rPr>
                <w:rFonts w:ascii="Roboto" w:hAnsi="Roboto" w:cs="Arial"/>
                <w:b/>
                <w:color w:val="000000"/>
              </w:rPr>
              <w:t xml:space="preserve">Location </w:t>
            </w:r>
          </w:p>
        </w:tc>
        <w:tc>
          <w:tcPr>
            <w:tcW w:w="1278" w:type="dxa"/>
            <w:gridSpan w:val="2"/>
            <w:tcBorders>
              <w:top w:val="single" w:sz="2" w:space="0" w:color="auto"/>
              <w:right w:val="nil"/>
            </w:tcBorders>
            <w:vAlign w:val="center"/>
          </w:tcPr>
          <w:p w14:paraId="2585CDE2" w14:textId="77777777" w:rsidR="001711B4" w:rsidRPr="001A7A26" w:rsidRDefault="001711B4" w:rsidP="00475AD0">
            <w:pPr>
              <w:widowControl w:val="0"/>
              <w:jc w:val="center"/>
              <w:rPr>
                <w:rFonts w:ascii="Roboto" w:hAnsi="Roboto" w:cs="Arial"/>
                <w:b/>
                <w:color w:val="000000"/>
              </w:rPr>
            </w:pPr>
            <w:r w:rsidRPr="001A7A26">
              <w:rPr>
                <w:rFonts w:ascii="Roboto" w:hAnsi="Roboto" w:cs="Arial"/>
                <w:b/>
                <w:color w:val="000000"/>
              </w:rPr>
              <w:t>Source of Supportive Relationship</w:t>
            </w:r>
          </w:p>
        </w:tc>
      </w:tr>
      <w:tr w:rsidR="00011699" w:rsidRPr="001A7A26" w14:paraId="24BA5648" w14:textId="77777777" w:rsidTr="00EE6DC2">
        <w:trPr>
          <w:trHeight w:val="259"/>
        </w:trPr>
        <w:tc>
          <w:tcPr>
            <w:tcW w:w="2862" w:type="dxa"/>
            <w:gridSpan w:val="3"/>
            <w:tcBorders>
              <w:left w:val="nil"/>
            </w:tcBorders>
          </w:tcPr>
          <w:p w14:paraId="17D20C3B" w14:textId="77D06FA6"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tcBorders>
          </w:tcPr>
          <w:p w14:paraId="702BF525" w14:textId="68BF197C"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tcBorders>
          </w:tcPr>
          <w:p w14:paraId="616871BE" w14:textId="64D4C385"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Pr>
          <w:p w14:paraId="7EE0760A" w14:textId="019D858F"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right w:val="single" w:sz="2" w:space="0" w:color="auto"/>
            </w:tcBorders>
          </w:tcPr>
          <w:p w14:paraId="041D4CAE" w14:textId="2F460582"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right w:val="single" w:sz="2" w:space="0" w:color="auto"/>
            </w:tcBorders>
          </w:tcPr>
          <w:p w14:paraId="73136A2D" w14:textId="73DE1EE8"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right w:val="nil"/>
            </w:tcBorders>
            <w:vAlign w:val="center"/>
          </w:tcPr>
          <w:p w14:paraId="00F8D736" w14:textId="77777777" w:rsidR="00EE6DC2"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4ADD3EAD" w14:textId="3FE9A201" w:rsidR="00011699" w:rsidRPr="001A7A26"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62AB4769" w14:textId="77777777" w:rsidTr="00EE6DC2">
        <w:trPr>
          <w:trHeight w:val="259"/>
        </w:trPr>
        <w:tc>
          <w:tcPr>
            <w:tcW w:w="2862" w:type="dxa"/>
            <w:gridSpan w:val="3"/>
            <w:tcBorders>
              <w:left w:val="nil"/>
            </w:tcBorders>
          </w:tcPr>
          <w:p w14:paraId="1B8CBD0F" w14:textId="017282AD"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tcBorders>
          </w:tcPr>
          <w:p w14:paraId="013DA512" w14:textId="4FAB3403"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tcBorders>
          </w:tcPr>
          <w:p w14:paraId="34F254FE" w14:textId="4A30AA04"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Pr>
          <w:p w14:paraId="4FB3699E" w14:textId="5E4E894C"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right w:val="single" w:sz="2" w:space="0" w:color="auto"/>
            </w:tcBorders>
          </w:tcPr>
          <w:p w14:paraId="30E7B378" w14:textId="25B0CE0B"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right w:val="single" w:sz="2" w:space="0" w:color="auto"/>
            </w:tcBorders>
          </w:tcPr>
          <w:p w14:paraId="43DCD551" w14:textId="693FD2D3"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right w:val="nil"/>
            </w:tcBorders>
            <w:vAlign w:val="center"/>
          </w:tcPr>
          <w:p w14:paraId="5483F4B6" w14:textId="77777777" w:rsidR="00EE6DC2"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09F04C49" w14:textId="75F1B399" w:rsidR="00011699" w:rsidRPr="001A7A26"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065109DC" w14:textId="77777777" w:rsidTr="00EE6DC2">
        <w:trPr>
          <w:trHeight w:val="259"/>
        </w:trPr>
        <w:tc>
          <w:tcPr>
            <w:tcW w:w="2862" w:type="dxa"/>
            <w:gridSpan w:val="3"/>
            <w:tcBorders>
              <w:left w:val="nil"/>
            </w:tcBorders>
          </w:tcPr>
          <w:p w14:paraId="5FDF7E81" w14:textId="5FEAE7AF"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tcBorders>
          </w:tcPr>
          <w:p w14:paraId="1C050244" w14:textId="25B87C2C"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tcBorders>
          </w:tcPr>
          <w:p w14:paraId="0734B7A9" w14:textId="744DF2B0"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Pr>
          <w:p w14:paraId="0C76706A" w14:textId="4ACB7BCF"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right w:val="single" w:sz="2" w:space="0" w:color="auto"/>
            </w:tcBorders>
          </w:tcPr>
          <w:p w14:paraId="36C357D1" w14:textId="67836C4D"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right w:val="single" w:sz="2" w:space="0" w:color="auto"/>
            </w:tcBorders>
          </w:tcPr>
          <w:p w14:paraId="7F0CC770" w14:textId="06D22432"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right w:val="nil"/>
            </w:tcBorders>
            <w:vAlign w:val="center"/>
          </w:tcPr>
          <w:p w14:paraId="4679B5E1" w14:textId="77777777" w:rsidR="00EE6DC2"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284BFDB6" w14:textId="6C77AECC" w:rsidR="00011699" w:rsidRPr="001A7A26"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7B7E26FC" w14:textId="77777777" w:rsidTr="00EE6DC2">
        <w:trPr>
          <w:trHeight w:val="259"/>
        </w:trPr>
        <w:tc>
          <w:tcPr>
            <w:tcW w:w="2862" w:type="dxa"/>
            <w:gridSpan w:val="3"/>
            <w:tcBorders>
              <w:left w:val="nil"/>
            </w:tcBorders>
          </w:tcPr>
          <w:p w14:paraId="6DF3EF1F" w14:textId="5A6B768F"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tcBorders>
          </w:tcPr>
          <w:p w14:paraId="42296CED" w14:textId="257406D9"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tcBorders>
          </w:tcPr>
          <w:p w14:paraId="4A4492E5" w14:textId="39D3ABF7"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Pr>
          <w:p w14:paraId="43C42A04" w14:textId="37825219"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right w:val="single" w:sz="2" w:space="0" w:color="auto"/>
            </w:tcBorders>
          </w:tcPr>
          <w:p w14:paraId="578CB896" w14:textId="75C1FC68"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right w:val="single" w:sz="2" w:space="0" w:color="auto"/>
            </w:tcBorders>
          </w:tcPr>
          <w:p w14:paraId="4C924A3A" w14:textId="4AB868BE"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right w:val="nil"/>
            </w:tcBorders>
            <w:vAlign w:val="center"/>
          </w:tcPr>
          <w:p w14:paraId="18103BFE" w14:textId="77777777" w:rsidR="00EE6DC2"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233676F4" w14:textId="65D0D88B" w:rsidR="00011699" w:rsidRPr="001A7A26"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180F24FA" w14:textId="77777777" w:rsidTr="00EE6DC2">
        <w:trPr>
          <w:trHeight w:val="259"/>
        </w:trPr>
        <w:tc>
          <w:tcPr>
            <w:tcW w:w="2862" w:type="dxa"/>
            <w:gridSpan w:val="3"/>
            <w:tcBorders>
              <w:left w:val="nil"/>
            </w:tcBorders>
          </w:tcPr>
          <w:p w14:paraId="31AA822A" w14:textId="6B89C958"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tcBorders>
          </w:tcPr>
          <w:p w14:paraId="75505F65" w14:textId="3FF74159"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tcBorders>
          </w:tcPr>
          <w:p w14:paraId="2768933D" w14:textId="24E5BA0F"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Pr>
          <w:p w14:paraId="71E55436" w14:textId="5D0BF2CA"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right w:val="single" w:sz="2" w:space="0" w:color="auto"/>
            </w:tcBorders>
          </w:tcPr>
          <w:p w14:paraId="05DC9FA5" w14:textId="6463A2FA"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right w:val="single" w:sz="2" w:space="0" w:color="auto"/>
            </w:tcBorders>
          </w:tcPr>
          <w:p w14:paraId="7BE53283" w14:textId="04F0EAD0"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right w:val="nil"/>
            </w:tcBorders>
            <w:vAlign w:val="center"/>
          </w:tcPr>
          <w:p w14:paraId="77EDFD2B" w14:textId="77777777" w:rsidR="00EE6DC2"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22CFC6ED" w14:textId="205F0275" w:rsidR="00011699" w:rsidRPr="001A7A26" w:rsidRDefault="00011699" w:rsidP="00011699">
            <w:pPr>
              <w:widowControl w:val="0"/>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4E061346" w14:textId="77777777" w:rsidTr="00EE6DC2">
        <w:trPr>
          <w:trHeight w:val="259"/>
        </w:trPr>
        <w:tc>
          <w:tcPr>
            <w:tcW w:w="2862" w:type="dxa"/>
            <w:gridSpan w:val="3"/>
            <w:tcBorders>
              <w:left w:val="nil"/>
            </w:tcBorders>
          </w:tcPr>
          <w:p w14:paraId="180A4B1D" w14:textId="76A6A697"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tcBorders>
          </w:tcPr>
          <w:p w14:paraId="5DF0452A" w14:textId="19856648"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tcBorders>
          </w:tcPr>
          <w:p w14:paraId="659A4DD9" w14:textId="00ED81C1"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Pr>
          <w:p w14:paraId="6BA965C1" w14:textId="507B4953"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right w:val="single" w:sz="2" w:space="0" w:color="auto"/>
            </w:tcBorders>
          </w:tcPr>
          <w:p w14:paraId="5CB19AD7" w14:textId="3665E16F"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right w:val="single" w:sz="2" w:space="0" w:color="auto"/>
            </w:tcBorders>
          </w:tcPr>
          <w:p w14:paraId="248E2284" w14:textId="4FA07E36"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right w:val="nil"/>
            </w:tcBorders>
            <w:vAlign w:val="center"/>
          </w:tcPr>
          <w:p w14:paraId="0D08C0E5" w14:textId="77777777" w:rsidR="00EE6DC2" w:rsidRDefault="00011699" w:rsidP="00011699">
            <w:pPr>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7BCEF7D1" w14:textId="641176D5" w:rsidR="00011699" w:rsidRPr="001A7A26" w:rsidRDefault="00011699" w:rsidP="00011699">
            <w:pPr>
              <w:ind w:right="-145"/>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49CFC6EE" w14:textId="77777777" w:rsidTr="00EE6DC2">
        <w:trPr>
          <w:trHeight w:val="259"/>
        </w:trPr>
        <w:tc>
          <w:tcPr>
            <w:tcW w:w="2862" w:type="dxa"/>
            <w:gridSpan w:val="3"/>
            <w:tcBorders>
              <w:left w:val="nil"/>
              <w:bottom w:val="single" w:sz="4" w:space="0" w:color="auto"/>
            </w:tcBorders>
          </w:tcPr>
          <w:p w14:paraId="5A1E3221" w14:textId="4AC315FD"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bottom w:val="single" w:sz="4" w:space="0" w:color="auto"/>
            </w:tcBorders>
          </w:tcPr>
          <w:p w14:paraId="537603B0" w14:textId="0F40D7C9"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bottom w:val="single" w:sz="4" w:space="0" w:color="auto"/>
            </w:tcBorders>
          </w:tcPr>
          <w:p w14:paraId="71785FC2" w14:textId="7A7668CC"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Borders>
              <w:bottom w:val="single" w:sz="4" w:space="0" w:color="auto"/>
            </w:tcBorders>
          </w:tcPr>
          <w:p w14:paraId="31FE9A1A" w14:textId="60F5376D"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bottom w:val="single" w:sz="4" w:space="0" w:color="auto"/>
              <w:right w:val="single" w:sz="2" w:space="0" w:color="auto"/>
            </w:tcBorders>
          </w:tcPr>
          <w:p w14:paraId="0F6A9E68" w14:textId="1FBC43E9"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bottom w:val="single" w:sz="4" w:space="0" w:color="auto"/>
              <w:right w:val="single" w:sz="2" w:space="0" w:color="auto"/>
            </w:tcBorders>
          </w:tcPr>
          <w:p w14:paraId="084BAFC9" w14:textId="12B0E7DC"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bottom w:val="single" w:sz="4" w:space="0" w:color="auto"/>
              <w:right w:val="nil"/>
            </w:tcBorders>
            <w:vAlign w:val="center"/>
          </w:tcPr>
          <w:p w14:paraId="7E3C5CD2" w14:textId="77777777" w:rsidR="00EE6DC2" w:rsidRDefault="00011699" w:rsidP="00011699">
            <w:pPr>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5AA367BE" w14:textId="64647DD6" w:rsidR="00011699" w:rsidRPr="001A7A26" w:rsidRDefault="00011699" w:rsidP="00011699">
            <w:pPr>
              <w:ind w:right="-145"/>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58E7ABD7" w14:textId="77777777" w:rsidTr="00EE6DC2">
        <w:trPr>
          <w:trHeight w:val="259"/>
        </w:trPr>
        <w:tc>
          <w:tcPr>
            <w:tcW w:w="2862" w:type="dxa"/>
            <w:gridSpan w:val="3"/>
            <w:tcBorders>
              <w:left w:val="nil"/>
              <w:bottom w:val="single" w:sz="4" w:space="0" w:color="auto"/>
            </w:tcBorders>
          </w:tcPr>
          <w:p w14:paraId="430F694F" w14:textId="6AA066C4"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bottom w:val="single" w:sz="4" w:space="0" w:color="auto"/>
            </w:tcBorders>
          </w:tcPr>
          <w:p w14:paraId="4147D52A" w14:textId="17A8E55D"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bottom w:val="single" w:sz="4" w:space="0" w:color="auto"/>
            </w:tcBorders>
          </w:tcPr>
          <w:p w14:paraId="7BC98173" w14:textId="1CBB80E1"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Borders>
              <w:bottom w:val="single" w:sz="4" w:space="0" w:color="auto"/>
            </w:tcBorders>
          </w:tcPr>
          <w:p w14:paraId="7C7806C5" w14:textId="000AF760"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bottom w:val="single" w:sz="4" w:space="0" w:color="auto"/>
              <w:right w:val="single" w:sz="2" w:space="0" w:color="auto"/>
            </w:tcBorders>
          </w:tcPr>
          <w:p w14:paraId="23A8A649" w14:textId="71A67D1B"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bottom w:val="single" w:sz="4" w:space="0" w:color="auto"/>
              <w:right w:val="single" w:sz="2" w:space="0" w:color="auto"/>
            </w:tcBorders>
          </w:tcPr>
          <w:p w14:paraId="17FFF598" w14:textId="62157DC5"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bottom w:val="single" w:sz="4" w:space="0" w:color="auto"/>
              <w:right w:val="nil"/>
            </w:tcBorders>
            <w:vAlign w:val="center"/>
          </w:tcPr>
          <w:p w14:paraId="06351BAB" w14:textId="77777777" w:rsidR="00EE6DC2" w:rsidRDefault="00011699" w:rsidP="00011699">
            <w:pPr>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517D8F1A" w14:textId="29644198" w:rsidR="00011699" w:rsidRPr="001A7A26" w:rsidRDefault="00011699" w:rsidP="00011699">
            <w:pPr>
              <w:ind w:right="-145"/>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795B49B8" w14:textId="77777777" w:rsidTr="00EE6DC2">
        <w:trPr>
          <w:trHeight w:val="259"/>
        </w:trPr>
        <w:tc>
          <w:tcPr>
            <w:tcW w:w="2862" w:type="dxa"/>
            <w:gridSpan w:val="3"/>
            <w:tcBorders>
              <w:left w:val="nil"/>
              <w:bottom w:val="single" w:sz="4" w:space="0" w:color="auto"/>
            </w:tcBorders>
          </w:tcPr>
          <w:p w14:paraId="4AB83750" w14:textId="7BCB7AA5"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bottom w:val="single" w:sz="4" w:space="0" w:color="auto"/>
            </w:tcBorders>
          </w:tcPr>
          <w:p w14:paraId="182EDA99" w14:textId="0694AC2C"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bottom w:val="single" w:sz="4" w:space="0" w:color="auto"/>
            </w:tcBorders>
          </w:tcPr>
          <w:p w14:paraId="5884CD96" w14:textId="5B82CF0A"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Borders>
              <w:bottom w:val="single" w:sz="4" w:space="0" w:color="auto"/>
            </w:tcBorders>
          </w:tcPr>
          <w:p w14:paraId="79CFE18F" w14:textId="64B329C7"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bottom w:val="single" w:sz="4" w:space="0" w:color="auto"/>
              <w:right w:val="single" w:sz="2" w:space="0" w:color="auto"/>
            </w:tcBorders>
          </w:tcPr>
          <w:p w14:paraId="370D24A2" w14:textId="5CEBB52B"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bottom w:val="single" w:sz="4" w:space="0" w:color="auto"/>
              <w:right w:val="single" w:sz="2" w:space="0" w:color="auto"/>
            </w:tcBorders>
          </w:tcPr>
          <w:p w14:paraId="0E433418" w14:textId="67C8A3AF"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bottom w:val="single" w:sz="4" w:space="0" w:color="auto"/>
              <w:right w:val="nil"/>
            </w:tcBorders>
            <w:vAlign w:val="center"/>
          </w:tcPr>
          <w:p w14:paraId="3AB21FFA" w14:textId="77777777" w:rsidR="00EE6DC2" w:rsidRDefault="00011699" w:rsidP="00011699">
            <w:pPr>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43323D02" w14:textId="02ACCFF2" w:rsidR="00011699" w:rsidRPr="001A7A26" w:rsidRDefault="00011699" w:rsidP="00011699">
            <w:pPr>
              <w:ind w:right="-145"/>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17B52263" w14:textId="77777777" w:rsidTr="00EE6DC2">
        <w:trPr>
          <w:trHeight w:val="259"/>
        </w:trPr>
        <w:tc>
          <w:tcPr>
            <w:tcW w:w="2862" w:type="dxa"/>
            <w:gridSpan w:val="3"/>
            <w:tcBorders>
              <w:left w:val="nil"/>
              <w:bottom w:val="single" w:sz="4" w:space="0" w:color="auto"/>
            </w:tcBorders>
          </w:tcPr>
          <w:p w14:paraId="3E28096F" w14:textId="051AA377" w:rsidR="00011699" w:rsidRPr="001A7A26" w:rsidRDefault="00011699" w:rsidP="00652CBD">
            <w:pPr>
              <w:keepLines/>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bottom w:val="single" w:sz="4" w:space="0" w:color="auto"/>
            </w:tcBorders>
          </w:tcPr>
          <w:p w14:paraId="20FECF41" w14:textId="107845DA"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bottom w:val="single" w:sz="4" w:space="0" w:color="auto"/>
            </w:tcBorders>
          </w:tcPr>
          <w:p w14:paraId="6A61A19D" w14:textId="6FDBDB10"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Borders>
              <w:bottom w:val="single" w:sz="4" w:space="0" w:color="auto"/>
            </w:tcBorders>
          </w:tcPr>
          <w:p w14:paraId="3E81FC4C" w14:textId="40436666" w:rsidR="00011699" w:rsidRPr="001A7A26" w:rsidRDefault="00011699" w:rsidP="001A7A26">
            <w:pPr>
              <w:widowControl w:val="0"/>
              <w:tabs>
                <w:tab w:val="left" w:pos="-1152"/>
              </w:tabs>
              <w:spacing w:before="20" w:after="40"/>
              <w:rPr>
                <w:rFonts w:ascii="Roboto" w:hAnsi="Roboto" w:cs="Arial"/>
                <w:color w:val="000000"/>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bottom w:val="single" w:sz="4" w:space="0" w:color="auto"/>
              <w:right w:val="single" w:sz="2" w:space="0" w:color="auto"/>
            </w:tcBorders>
          </w:tcPr>
          <w:p w14:paraId="1BB8B78B" w14:textId="55C09C56"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bottom w:val="single" w:sz="4" w:space="0" w:color="auto"/>
              <w:right w:val="single" w:sz="2" w:space="0" w:color="auto"/>
            </w:tcBorders>
          </w:tcPr>
          <w:p w14:paraId="1866115C" w14:textId="003BC7F5"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bottom w:val="single" w:sz="4" w:space="0" w:color="auto"/>
              <w:right w:val="nil"/>
            </w:tcBorders>
            <w:vAlign w:val="center"/>
          </w:tcPr>
          <w:p w14:paraId="79D4457D" w14:textId="77777777" w:rsidR="00EE6DC2" w:rsidRDefault="00011699" w:rsidP="00011699">
            <w:pPr>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1EB4C34D" w14:textId="4004238A" w:rsidR="00011699" w:rsidRPr="001A7A26" w:rsidRDefault="00011699" w:rsidP="00011699">
            <w:pPr>
              <w:ind w:right="-145"/>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11699" w:rsidRPr="001A7A26" w14:paraId="5CAA7F04" w14:textId="77777777" w:rsidTr="00EE6DC2">
        <w:trPr>
          <w:trHeight w:val="259"/>
        </w:trPr>
        <w:tc>
          <w:tcPr>
            <w:tcW w:w="2862" w:type="dxa"/>
            <w:gridSpan w:val="3"/>
            <w:tcBorders>
              <w:left w:val="nil"/>
              <w:bottom w:val="single" w:sz="12" w:space="0" w:color="auto"/>
            </w:tcBorders>
          </w:tcPr>
          <w:p w14:paraId="1AF4F966" w14:textId="47656C47" w:rsidR="00011699" w:rsidRPr="001A7A26" w:rsidRDefault="00011699" w:rsidP="00652CBD">
            <w:pPr>
              <w:keepLines/>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450" w:type="dxa"/>
            <w:gridSpan w:val="2"/>
            <w:tcBorders>
              <w:left w:val="single" w:sz="2" w:space="0" w:color="auto"/>
              <w:bottom w:val="single" w:sz="12" w:space="0" w:color="auto"/>
            </w:tcBorders>
          </w:tcPr>
          <w:p w14:paraId="431071D5" w14:textId="6C7619D3"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2"/>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990" w:type="dxa"/>
            <w:gridSpan w:val="5"/>
            <w:tcBorders>
              <w:left w:val="single" w:sz="2" w:space="0" w:color="auto"/>
              <w:bottom w:val="single" w:sz="12" w:space="0" w:color="auto"/>
            </w:tcBorders>
          </w:tcPr>
          <w:p w14:paraId="68EBBF8F" w14:textId="41905234" w:rsidR="00011699" w:rsidRPr="001A7A26" w:rsidRDefault="00011699"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1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46" w:type="dxa"/>
            <w:gridSpan w:val="8"/>
            <w:tcBorders>
              <w:bottom w:val="single" w:sz="12" w:space="0" w:color="auto"/>
            </w:tcBorders>
          </w:tcPr>
          <w:p w14:paraId="3720C038" w14:textId="73751203" w:rsidR="00011699" w:rsidRPr="001A7A26" w:rsidRDefault="003A1ED5"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2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656" w:type="dxa"/>
            <w:gridSpan w:val="4"/>
            <w:tcBorders>
              <w:bottom w:val="single" w:sz="12" w:space="0" w:color="auto"/>
              <w:right w:val="single" w:sz="2" w:space="0" w:color="auto"/>
            </w:tcBorders>
          </w:tcPr>
          <w:p w14:paraId="7E7AF410" w14:textId="7F4D2ADA" w:rsidR="00011699" w:rsidRPr="001A7A26" w:rsidRDefault="003A1ED5"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30"/>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918" w:type="dxa"/>
            <w:gridSpan w:val="3"/>
            <w:tcBorders>
              <w:bottom w:val="single" w:sz="12" w:space="0" w:color="auto"/>
              <w:right w:val="single" w:sz="2" w:space="0" w:color="auto"/>
            </w:tcBorders>
          </w:tcPr>
          <w:p w14:paraId="4DF21434" w14:textId="70ECEC30" w:rsidR="00011699" w:rsidRPr="001A7A26" w:rsidRDefault="003A1ED5" w:rsidP="001A7A26">
            <w:pPr>
              <w:widowControl w:val="0"/>
              <w:tabs>
                <w:tab w:val="left" w:pos="-1152"/>
              </w:tabs>
              <w:spacing w:before="20" w:after="40"/>
              <w:rPr>
                <w:rFonts w:ascii="Roboto" w:hAnsi="Roboto"/>
              </w:rPr>
            </w:pPr>
            <w:r w:rsidRPr="001A7A26">
              <w:rPr>
                <w:rFonts w:ascii="Garamond" w:hAnsi="Garamond"/>
                <w:noProof/>
                <w:sz w:val="22"/>
                <w:szCs w:val="22"/>
              </w:rPr>
              <w:fldChar w:fldCharType="begin">
                <w:ffData>
                  <w:name w:val=""/>
                  <w:enabled/>
                  <w:calcOnExit w:val="0"/>
                  <w:textInput>
                    <w:maxLength w:val="55"/>
                  </w:textInput>
                </w:ffData>
              </w:fldChar>
            </w:r>
            <w:r w:rsidRPr="001A7A26">
              <w:rPr>
                <w:rFonts w:ascii="Garamond" w:hAnsi="Garamond"/>
                <w:noProof/>
                <w:sz w:val="22"/>
                <w:szCs w:val="22"/>
              </w:rPr>
              <w:instrText xml:space="preserve"> FORMTEXT </w:instrText>
            </w:r>
            <w:r w:rsidRPr="001A7A26">
              <w:rPr>
                <w:rFonts w:ascii="Garamond" w:hAnsi="Garamond"/>
                <w:noProof/>
                <w:sz w:val="22"/>
                <w:szCs w:val="22"/>
              </w:rPr>
            </w:r>
            <w:r w:rsidRPr="001A7A26">
              <w:rPr>
                <w:rFonts w:ascii="Garamond" w:hAnsi="Garamond"/>
                <w:noProof/>
                <w:sz w:val="22"/>
                <w:szCs w:val="22"/>
              </w:rPr>
              <w:fldChar w:fldCharType="separate"/>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t> </w:t>
            </w:r>
            <w:r w:rsidRPr="001A7A26">
              <w:rPr>
                <w:rFonts w:ascii="Garamond" w:hAnsi="Garamond"/>
                <w:noProof/>
                <w:sz w:val="22"/>
                <w:szCs w:val="22"/>
              </w:rPr>
              <w:fldChar w:fldCharType="end"/>
            </w:r>
          </w:p>
        </w:tc>
        <w:tc>
          <w:tcPr>
            <w:tcW w:w="1278" w:type="dxa"/>
            <w:gridSpan w:val="2"/>
            <w:tcBorders>
              <w:bottom w:val="single" w:sz="12" w:space="0" w:color="auto"/>
              <w:right w:val="nil"/>
            </w:tcBorders>
            <w:vAlign w:val="center"/>
          </w:tcPr>
          <w:p w14:paraId="6D98B72F" w14:textId="77777777" w:rsidR="00EE6DC2" w:rsidRDefault="00011699" w:rsidP="00011699">
            <w:pPr>
              <w:ind w:right="-145"/>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5AFDFB9C" w14:textId="79DB4FFE" w:rsidR="00011699" w:rsidRPr="001A7A26" w:rsidRDefault="00011699" w:rsidP="00011699">
            <w:pPr>
              <w:ind w:right="-145"/>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3509D" w:rsidRPr="001A7A26" w14:paraId="5034D259" w14:textId="77777777" w:rsidTr="001A7A26">
        <w:trPr>
          <w:trHeight w:val="288"/>
        </w:trPr>
        <w:tc>
          <w:tcPr>
            <w:tcW w:w="10800" w:type="dxa"/>
            <w:gridSpan w:val="27"/>
            <w:tcBorders>
              <w:top w:val="single" w:sz="12" w:space="0" w:color="auto"/>
              <w:left w:val="nil"/>
              <w:bottom w:val="single" w:sz="2" w:space="0" w:color="auto"/>
              <w:right w:val="nil"/>
            </w:tcBorders>
          </w:tcPr>
          <w:p w14:paraId="13D79326" w14:textId="24668E88" w:rsidR="0003509D" w:rsidRPr="001A7A26" w:rsidRDefault="0003509D" w:rsidP="001A4751">
            <w:pPr>
              <w:keepNext/>
              <w:widowControl w:val="0"/>
              <w:tabs>
                <w:tab w:val="left" w:pos="-1152"/>
              </w:tabs>
              <w:spacing w:before="40" w:after="40"/>
              <w:rPr>
                <w:rFonts w:ascii="Roboto" w:hAnsi="Roboto" w:cs="Arial"/>
              </w:rPr>
            </w:pPr>
            <w:r w:rsidRPr="001A4751">
              <w:rPr>
                <w:rFonts w:ascii="Roboto" w:hAnsi="Roboto" w:cs="Arial"/>
                <w:b/>
                <w:bCs/>
              </w:rPr>
              <w:lastRenderedPageBreak/>
              <w:t>EXTENDED</w:t>
            </w:r>
            <w:r w:rsidRPr="001A7A26">
              <w:rPr>
                <w:rFonts w:ascii="Roboto" w:hAnsi="Roboto" w:cs="Arial"/>
              </w:rPr>
              <w:t xml:space="preserve"> </w:t>
            </w:r>
            <w:r w:rsidRPr="001A4751">
              <w:rPr>
                <w:rFonts w:ascii="Roboto" w:hAnsi="Roboto" w:cs="Arial"/>
                <w:b/>
                <w:bCs/>
              </w:rPr>
              <w:t>FAMILY</w:t>
            </w:r>
            <w:r w:rsidRPr="001A7A26">
              <w:rPr>
                <w:rFonts w:ascii="Roboto" w:hAnsi="Roboto" w:cs="Arial"/>
              </w:rPr>
              <w:t xml:space="preserve"> </w:t>
            </w:r>
            <w:r w:rsidRPr="001A4751">
              <w:rPr>
                <w:rFonts w:ascii="Roboto" w:hAnsi="Roboto" w:cs="Arial"/>
                <w:b/>
                <w:bCs/>
              </w:rPr>
              <w:t>MEMBERS</w:t>
            </w:r>
            <w:r w:rsidRPr="001A7A26">
              <w:rPr>
                <w:rFonts w:ascii="Roboto" w:hAnsi="Roboto" w:cs="Arial"/>
              </w:rPr>
              <w:t xml:space="preserve">: </w:t>
            </w:r>
            <w:r w:rsidRPr="001A7A26">
              <w:rPr>
                <w:rFonts w:ascii="Roboto" w:hAnsi="Roboto"/>
                <w:b/>
                <w:bCs/>
                <w:noProof/>
              </w:rPr>
              <w:fldChar w:fldCharType="begin">
                <w:ffData>
                  <w:name w:val="Text16"/>
                  <w:enabled/>
                  <w:calcOnExit w:val="0"/>
                  <w:textInput>
                    <w:default w:val="Applicant Full Name"/>
                  </w:textInput>
                </w:ffData>
              </w:fldChar>
            </w:r>
            <w:r w:rsidRPr="001A7A26">
              <w:rPr>
                <w:rFonts w:ascii="Roboto" w:hAnsi="Roboto"/>
                <w:noProof/>
              </w:rPr>
              <w:instrText xml:space="preserve"> FORMTEXT </w:instrText>
            </w:r>
            <w:r w:rsidRPr="001A7A26">
              <w:rPr>
                <w:rFonts w:ascii="Roboto" w:hAnsi="Roboto"/>
                <w:b/>
                <w:bCs/>
                <w:noProof/>
              </w:rPr>
            </w:r>
            <w:r w:rsidRPr="001A7A26">
              <w:rPr>
                <w:rFonts w:ascii="Roboto" w:hAnsi="Roboto"/>
                <w:b/>
                <w:bCs/>
                <w:noProof/>
              </w:rPr>
              <w:fldChar w:fldCharType="separate"/>
            </w:r>
            <w:r w:rsidRPr="001A7A26">
              <w:rPr>
                <w:rFonts w:ascii="Roboto" w:hAnsi="Roboto"/>
                <w:noProof/>
              </w:rPr>
              <w:t>Applicant Full Name</w:t>
            </w:r>
            <w:r w:rsidRPr="001A7A26">
              <w:rPr>
                <w:rFonts w:ascii="Roboto" w:hAnsi="Roboto"/>
                <w:b/>
                <w:bCs/>
                <w:noProof/>
              </w:rPr>
              <w:fldChar w:fldCharType="end"/>
            </w:r>
          </w:p>
        </w:tc>
      </w:tr>
      <w:tr w:rsidR="0003509D" w:rsidRPr="001A7A26" w14:paraId="00199A8E" w14:textId="77777777" w:rsidTr="001A7A26">
        <w:trPr>
          <w:trHeight w:val="288"/>
        </w:trPr>
        <w:tc>
          <w:tcPr>
            <w:tcW w:w="10800" w:type="dxa"/>
            <w:gridSpan w:val="27"/>
            <w:tcBorders>
              <w:top w:val="single" w:sz="2" w:space="0" w:color="auto"/>
              <w:left w:val="nil"/>
              <w:bottom w:val="single" w:sz="2" w:space="0" w:color="auto"/>
              <w:right w:val="nil"/>
            </w:tcBorders>
          </w:tcPr>
          <w:p w14:paraId="15768D5B" w14:textId="77777777" w:rsidR="0003509D" w:rsidRPr="001A7A26" w:rsidRDefault="0003509D" w:rsidP="00D200AC">
            <w:pPr>
              <w:widowControl w:val="0"/>
              <w:spacing w:before="20" w:after="20"/>
              <w:rPr>
                <w:rFonts w:ascii="Roboto" w:hAnsi="Roboto" w:cs="Arial"/>
                <w:color w:val="000000"/>
              </w:rPr>
            </w:pPr>
            <w:r w:rsidRPr="001A7A26">
              <w:rPr>
                <w:rFonts w:ascii="Roboto" w:hAnsi="Roboto" w:cs="Arial"/>
                <w:color w:val="000000"/>
              </w:rPr>
              <w:t>Include Applicant‘s birth parents, adoptive parents, stepparents, siblings and other prominent extended family members (living or deceased).</w:t>
            </w:r>
          </w:p>
        </w:tc>
      </w:tr>
      <w:tr w:rsidR="0003509D" w:rsidRPr="001A7A26" w14:paraId="55D7F79D" w14:textId="77777777" w:rsidTr="00EE6DC2">
        <w:trPr>
          <w:trHeight w:val="288"/>
        </w:trPr>
        <w:tc>
          <w:tcPr>
            <w:tcW w:w="2862" w:type="dxa"/>
            <w:gridSpan w:val="3"/>
            <w:tcBorders>
              <w:top w:val="single" w:sz="2" w:space="0" w:color="auto"/>
              <w:left w:val="nil"/>
              <w:bottom w:val="single" w:sz="2" w:space="0" w:color="auto"/>
              <w:right w:val="single" w:sz="2" w:space="0" w:color="auto"/>
            </w:tcBorders>
          </w:tcPr>
          <w:p w14:paraId="714AD96E" w14:textId="07B9982A" w:rsidR="0003509D" w:rsidRPr="001A7A26" w:rsidRDefault="003A1ED5" w:rsidP="00B56E15">
            <w:pPr>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1A7A26">
              <w:rPr>
                <w:rFonts w:ascii="Roboto" w:hAnsi="Roboto" w:cs="Arial"/>
                <w:b/>
              </w:rPr>
              <w:t xml:space="preserve">Full </w:t>
            </w:r>
            <w:r w:rsidR="0003509D" w:rsidRPr="001A7A26">
              <w:rPr>
                <w:rFonts w:ascii="Roboto" w:hAnsi="Roboto" w:cs="Arial"/>
                <w:b/>
              </w:rPr>
              <w:t>Name</w:t>
            </w:r>
          </w:p>
        </w:tc>
        <w:tc>
          <w:tcPr>
            <w:tcW w:w="450" w:type="dxa"/>
            <w:gridSpan w:val="2"/>
            <w:tcBorders>
              <w:top w:val="single" w:sz="2" w:space="0" w:color="auto"/>
              <w:left w:val="single" w:sz="2" w:space="0" w:color="auto"/>
              <w:bottom w:val="single" w:sz="2" w:space="0" w:color="auto"/>
              <w:right w:val="single" w:sz="4" w:space="0" w:color="auto"/>
            </w:tcBorders>
          </w:tcPr>
          <w:p w14:paraId="5F84325E" w14:textId="77777777" w:rsidR="0003509D" w:rsidRPr="001A7A26" w:rsidRDefault="0003509D" w:rsidP="00B56E15">
            <w:pPr>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1A7A26">
              <w:rPr>
                <w:rFonts w:ascii="Roboto" w:hAnsi="Roboto" w:cs="Arial"/>
                <w:b/>
              </w:rPr>
              <w:t>Age</w:t>
            </w:r>
          </w:p>
        </w:tc>
        <w:tc>
          <w:tcPr>
            <w:tcW w:w="990" w:type="dxa"/>
            <w:gridSpan w:val="5"/>
            <w:tcBorders>
              <w:top w:val="single" w:sz="2" w:space="0" w:color="auto"/>
              <w:left w:val="single" w:sz="4" w:space="0" w:color="auto"/>
              <w:bottom w:val="single" w:sz="2" w:space="0" w:color="auto"/>
              <w:right w:val="nil"/>
            </w:tcBorders>
          </w:tcPr>
          <w:p w14:paraId="6D8D2CDE" w14:textId="77777777" w:rsidR="0003509D" w:rsidRPr="001A7A26" w:rsidRDefault="0003509D" w:rsidP="00E479B5">
            <w:pPr>
              <w:widowControl w:val="0"/>
              <w:spacing w:before="20" w:after="20"/>
              <w:jc w:val="center"/>
              <w:rPr>
                <w:rFonts w:ascii="Roboto" w:hAnsi="Roboto" w:cs="Arial"/>
                <w:b/>
                <w:color w:val="000000"/>
              </w:rPr>
            </w:pPr>
            <w:r w:rsidRPr="001A7A26">
              <w:rPr>
                <w:rFonts w:ascii="Roboto" w:hAnsi="Roboto" w:cs="Arial"/>
                <w:b/>
              </w:rPr>
              <w:t>DOD, if Deceased</w:t>
            </w:r>
          </w:p>
        </w:tc>
        <w:tc>
          <w:tcPr>
            <w:tcW w:w="1646" w:type="dxa"/>
            <w:gridSpan w:val="8"/>
            <w:tcBorders>
              <w:top w:val="single" w:sz="2" w:space="0" w:color="auto"/>
              <w:left w:val="single" w:sz="2" w:space="0" w:color="auto"/>
              <w:bottom w:val="single" w:sz="2" w:space="0" w:color="auto"/>
              <w:right w:val="nil"/>
            </w:tcBorders>
          </w:tcPr>
          <w:p w14:paraId="5BFF2FFE" w14:textId="77777777" w:rsidR="0003509D" w:rsidRPr="001A7A26" w:rsidRDefault="0003509D" w:rsidP="00B56E15">
            <w:pPr>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1A7A26">
              <w:rPr>
                <w:rFonts w:ascii="Roboto" w:hAnsi="Roboto" w:cs="Arial"/>
                <w:b/>
              </w:rPr>
              <w:t>Relationship</w:t>
            </w:r>
          </w:p>
        </w:tc>
        <w:tc>
          <w:tcPr>
            <w:tcW w:w="1664" w:type="dxa"/>
            <w:gridSpan w:val="5"/>
            <w:tcBorders>
              <w:top w:val="single" w:sz="2" w:space="0" w:color="auto"/>
              <w:left w:val="single" w:sz="2" w:space="0" w:color="auto"/>
              <w:bottom w:val="single" w:sz="2" w:space="0" w:color="auto"/>
              <w:right w:val="nil"/>
            </w:tcBorders>
          </w:tcPr>
          <w:p w14:paraId="3CE81861" w14:textId="0B1C9962" w:rsidR="0003509D" w:rsidRPr="001A7A26" w:rsidRDefault="0003509D" w:rsidP="00EE6DC2">
            <w:pPr>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1A7A26">
              <w:rPr>
                <w:rFonts w:ascii="Roboto" w:hAnsi="Roboto" w:cs="Arial"/>
                <w:b/>
              </w:rPr>
              <w:t>Frequency of Contact</w:t>
            </w:r>
          </w:p>
        </w:tc>
        <w:tc>
          <w:tcPr>
            <w:tcW w:w="1910" w:type="dxa"/>
            <w:gridSpan w:val="2"/>
            <w:tcBorders>
              <w:top w:val="single" w:sz="2" w:space="0" w:color="auto"/>
              <w:left w:val="single" w:sz="2" w:space="0" w:color="auto"/>
              <w:bottom w:val="single" w:sz="2" w:space="0" w:color="auto"/>
              <w:right w:val="nil"/>
            </w:tcBorders>
          </w:tcPr>
          <w:p w14:paraId="2EFC2605" w14:textId="77777777" w:rsidR="0003509D" w:rsidRPr="001A7A26" w:rsidRDefault="0003509D" w:rsidP="00B56E15">
            <w:pPr>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1A7A26">
              <w:rPr>
                <w:rFonts w:ascii="Roboto" w:hAnsi="Roboto" w:cs="Arial"/>
                <w:b/>
              </w:rPr>
              <w:t>Location</w:t>
            </w:r>
          </w:p>
        </w:tc>
        <w:tc>
          <w:tcPr>
            <w:tcW w:w="1278" w:type="dxa"/>
            <w:gridSpan w:val="2"/>
            <w:tcBorders>
              <w:top w:val="single" w:sz="2" w:space="0" w:color="auto"/>
              <w:left w:val="single" w:sz="2" w:space="0" w:color="auto"/>
              <w:bottom w:val="single" w:sz="2" w:space="0" w:color="auto"/>
              <w:right w:val="nil"/>
            </w:tcBorders>
          </w:tcPr>
          <w:p w14:paraId="1A4B4D0F" w14:textId="77777777" w:rsidR="0003509D" w:rsidRPr="001A7A26" w:rsidRDefault="0003509D" w:rsidP="00B56E15">
            <w:pPr>
              <w:widowControl w:val="0"/>
              <w:tabs>
                <w:tab w:val="left" w:pos="-1152"/>
                <w:tab w:val="left" w:pos="-720"/>
                <w:tab w:val="left" w:pos="0"/>
                <w:tab w:val="left" w:pos="720"/>
                <w:tab w:val="left" w:pos="1620"/>
                <w:tab w:val="left" w:pos="2880"/>
                <w:tab w:val="left" w:pos="4680"/>
                <w:tab w:val="left" w:pos="6480"/>
                <w:tab w:val="left" w:pos="7740"/>
              </w:tabs>
              <w:spacing w:before="40" w:after="40"/>
              <w:jc w:val="center"/>
              <w:rPr>
                <w:rFonts w:ascii="Roboto" w:hAnsi="Roboto" w:cs="Arial"/>
                <w:b/>
              </w:rPr>
            </w:pPr>
            <w:r w:rsidRPr="001A7A26">
              <w:rPr>
                <w:rFonts w:ascii="Roboto" w:hAnsi="Roboto" w:cs="Arial"/>
                <w:b/>
              </w:rPr>
              <w:t>Source of Supportive Relationship</w:t>
            </w:r>
          </w:p>
        </w:tc>
      </w:tr>
      <w:tr w:rsidR="003A1ED5" w:rsidRPr="001A7A26" w14:paraId="2AE724F0" w14:textId="77777777" w:rsidTr="00EE6DC2">
        <w:trPr>
          <w:trHeight w:val="259"/>
        </w:trPr>
        <w:tc>
          <w:tcPr>
            <w:tcW w:w="2862" w:type="dxa"/>
            <w:gridSpan w:val="3"/>
            <w:tcBorders>
              <w:top w:val="single" w:sz="2" w:space="0" w:color="auto"/>
              <w:left w:val="nil"/>
              <w:bottom w:val="single" w:sz="2" w:space="0" w:color="auto"/>
              <w:right w:val="single" w:sz="2" w:space="0" w:color="auto"/>
            </w:tcBorders>
          </w:tcPr>
          <w:p w14:paraId="59432098" w14:textId="61F2EBF2"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2" w:space="0" w:color="auto"/>
              <w:left w:val="single" w:sz="2" w:space="0" w:color="auto"/>
              <w:bottom w:val="single" w:sz="2" w:space="0" w:color="auto"/>
              <w:right w:val="single" w:sz="4" w:space="0" w:color="auto"/>
            </w:tcBorders>
          </w:tcPr>
          <w:p w14:paraId="7F4649E5" w14:textId="689E42B0"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2" w:space="0" w:color="auto"/>
              <w:left w:val="single" w:sz="4" w:space="0" w:color="auto"/>
              <w:bottom w:val="single" w:sz="2" w:space="0" w:color="auto"/>
              <w:right w:val="nil"/>
            </w:tcBorders>
          </w:tcPr>
          <w:p w14:paraId="468DDEDC" w14:textId="4695A206"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2" w:space="0" w:color="auto"/>
              <w:left w:val="single" w:sz="2" w:space="0" w:color="auto"/>
              <w:bottom w:val="single" w:sz="2" w:space="0" w:color="auto"/>
              <w:right w:val="nil"/>
            </w:tcBorders>
          </w:tcPr>
          <w:p w14:paraId="4BAB83C0" w14:textId="5F244F0D"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2" w:space="0" w:color="auto"/>
              <w:left w:val="single" w:sz="2" w:space="0" w:color="auto"/>
              <w:bottom w:val="single" w:sz="2" w:space="0" w:color="auto"/>
              <w:right w:val="nil"/>
            </w:tcBorders>
          </w:tcPr>
          <w:p w14:paraId="0DEA30D3" w14:textId="26CF0F1F"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2" w:space="0" w:color="auto"/>
              <w:left w:val="single" w:sz="2" w:space="0" w:color="auto"/>
              <w:bottom w:val="single" w:sz="2" w:space="0" w:color="auto"/>
              <w:right w:val="nil"/>
            </w:tcBorders>
          </w:tcPr>
          <w:p w14:paraId="6C5FBA7C" w14:textId="029EBD5E"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2" w:space="0" w:color="auto"/>
              <w:left w:val="single" w:sz="2" w:space="0" w:color="auto"/>
              <w:bottom w:val="single" w:sz="2" w:space="0" w:color="auto"/>
              <w:right w:val="nil"/>
            </w:tcBorders>
            <w:vAlign w:val="center"/>
          </w:tcPr>
          <w:p w14:paraId="2156BD84" w14:textId="77777777" w:rsidR="00EE6DC2"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2F820ADA" w14:textId="361A12F9" w:rsidR="003A1ED5" w:rsidRPr="001A7A26"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67727E33" w14:textId="77777777" w:rsidTr="00EE6DC2">
        <w:trPr>
          <w:trHeight w:val="259"/>
        </w:trPr>
        <w:tc>
          <w:tcPr>
            <w:tcW w:w="2862" w:type="dxa"/>
            <w:gridSpan w:val="3"/>
            <w:tcBorders>
              <w:top w:val="single" w:sz="2" w:space="0" w:color="auto"/>
              <w:left w:val="nil"/>
              <w:bottom w:val="single" w:sz="2" w:space="0" w:color="auto"/>
              <w:right w:val="single" w:sz="2" w:space="0" w:color="auto"/>
            </w:tcBorders>
          </w:tcPr>
          <w:p w14:paraId="0080D991" w14:textId="36AE2ABF"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2" w:space="0" w:color="auto"/>
              <w:left w:val="single" w:sz="2" w:space="0" w:color="auto"/>
              <w:bottom w:val="single" w:sz="2" w:space="0" w:color="auto"/>
              <w:right w:val="single" w:sz="4" w:space="0" w:color="auto"/>
            </w:tcBorders>
          </w:tcPr>
          <w:p w14:paraId="6A274300" w14:textId="4BAE4877"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2" w:space="0" w:color="auto"/>
              <w:left w:val="single" w:sz="4" w:space="0" w:color="auto"/>
              <w:bottom w:val="single" w:sz="2" w:space="0" w:color="auto"/>
              <w:right w:val="nil"/>
            </w:tcBorders>
          </w:tcPr>
          <w:p w14:paraId="7F424119" w14:textId="77B27974"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2" w:space="0" w:color="auto"/>
              <w:left w:val="single" w:sz="2" w:space="0" w:color="auto"/>
              <w:bottom w:val="single" w:sz="2" w:space="0" w:color="auto"/>
              <w:right w:val="nil"/>
            </w:tcBorders>
          </w:tcPr>
          <w:p w14:paraId="2BC8492E" w14:textId="1800C20F"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2" w:space="0" w:color="auto"/>
              <w:left w:val="single" w:sz="2" w:space="0" w:color="auto"/>
              <w:bottom w:val="single" w:sz="2" w:space="0" w:color="auto"/>
              <w:right w:val="nil"/>
            </w:tcBorders>
          </w:tcPr>
          <w:p w14:paraId="3DAC2F2C" w14:textId="107006AE"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2" w:space="0" w:color="auto"/>
              <w:left w:val="single" w:sz="2" w:space="0" w:color="auto"/>
              <w:bottom w:val="single" w:sz="2" w:space="0" w:color="auto"/>
              <w:right w:val="nil"/>
            </w:tcBorders>
          </w:tcPr>
          <w:p w14:paraId="119A6D13" w14:textId="32CF9F8E"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2" w:space="0" w:color="auto"/>
              <w:left w:val="single" w:sz="2" w:space="0" w:color="auto"/>
              <w:bottom w:val="single" w:sz="2" w:space="0" w:color="auto"/>
              <w:right w:val="nil"/>
            </w:tcBorders>
            <w:vAlign w:val="center"/>
          </w:tcPr>
          <w:p w14:paraId="7A08AA06" w14:textId="77777777" w:rsidR="00EE6DC2"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6C572D51" w14:textId="028D191A" w:rsidR="003A1ED5" w:rsidRPr="001A7A26"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68CAD781" w14:textId="77777777" w:rsidTr="00EE6DC2">
        <w:trPr>
          <w:trHeight w:val="259"/>
        </w:trPr>
        <w:tc>
          <w:tcPr>
            <w:tcW w:w="2862" w:type="dxa"/>
            <w:gridSpan w:val="3"/>
            <w:tcBorders>
              <w:top w:val="single" w:sz="2" w:space="0" w:color="auto"/>
              <w:left w:val="nil"/>
              <w:bottom w:val="single" w:sz="2" w:space="0" w:color="auto"/>
              <w:right w:val="single" w:sz="2" w:space="0" w:color="auto"/>
            </w:tcBorders>
          </w:tcPr>
          <w:p w14:paraId="2E605B72" w14:textId="783CD000"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2" w:space="0" w:color="auto"/>
              <w:left w:val="single" w:sz="2" w:space="0" w:color="auto"/>
              <w:bottom w:val="single" w:sz="2" w:space="0" w:color="auto"/>
              <w:right w:val="single" w:sz="4" w:space="0" w:color="auto"/>
            </w:tcBorders>
          </w:tcPr>
          <w:p w14:paraId="41A0F3FD" w14:textId="500B77C8"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2" w:space="0" w:color="auto"/>
              <w:left w:val="single" w:sz="4" w:space="0" w:color="auto"/>
              <w:bottom w:val="single" w:sz="2" w:space="0" w:color="auto"/>
              <w:right w:val="nil"/>
            </w:tcBorders>
          </w:tcPr>
          <w:p w14:paraId="56BD0700" w14:textId="7EBDCA59"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2" w:space="0" w:color="auto"/>
              <w:left w:val="single" w:sz="2" w:space="0" w:color="auto"/>
              <w:bottom w:val="single" w:sz="2" w:space="0" w:color="auto"/>
              <w:right w:val="nil"/>
            </w:tcBorders>
          </w:tcPr>
          <w:p w14:paraId="2CC27FE4" w14:textId="511F8672"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2" w:space="0" w:color="auto"/>
              <w:left w:val="single" w:sz="2" w:space="0" w:color="auto"/>
              <w:bottom w:val="single" w:sz="2" w:space="0" w:color="auto"/>
              <w:right w:val="nil"/>
            </w:tcBorders>
          </w:tcPr>
          <w:p w14:paraId="3CB10F17" w14:textId="5384AD42"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2" w:space="0" w:color="auto"/>
              <w:left w:val="single" w:sz="2" w:space="0" w:color="auto"/>
              <w:bottom w:val="single" w:sz="2" w:space="0" w:color="auto"/>
              <w:right w:val="nil"/>
            </w:tcBorders>
          </w:tcPr>
          <w:p w14:paraId="6F9CC736" w14:textId="5673D3E6"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2" w:space="0" w:color="auto"/>
              <w:left w:val="single" w:sz="2" w:space="0" w:color="auto"/>
              <w:bottom w:val="single" w:sz="2" w:space="0" w:color="auto"/>
              <w:right w:val="nil"/>
            </w:tcBorders>
            <w:vAlign w:val="center"/>
          </w:tcPr>
          <w:p w14:paraId="41B20ED5" w14:textId="77777777" w:rsidR="00EE6DC2"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6C9344FF" w14:textId="07D2EBF0" w:rsidR="003A1ED5" w:rsidRPr="001A7A26"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76FCF2B8" w14:textId="77777777" w:rsidTr="00EE6DC2">
        <w:trPr>
          <w:trHeight w:val="259"/>
        </w:trPr>
        <w:tc>
          <w:tcPr>
            <w:tcW w:w="2862" w:type="dxa"/>
            <w:gridSpan w:val="3"/>
            <w:tcBorders>
              <w:top w:val="single" w:sz="2" w:space="0" w:color="auto"/>
              <w:left w:val="nil"/>
              <w:bottom w:val="single" w:sz="2" w:space="0" w:color="auto"/>
              <w:right w:val="single" w:sz="2" w:space="0" w:color="auto"/>
            </w:tcBorders>
          </w:tcPr>
          <w:p w14:paraId="48BA6D38" w14:textId="5AD4E45C"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2" w:space="0" w:color="auto"/>
              <w:left w:val="single" w:sz="2" w:space="0" w:color="auto"/>
              <w:bottom w:val="single" w:sz="2" w:space="0" w:color="auto"/>
              <w:right w:val="single" w:sz="4" w:space="0" w:color="auto"/>
            </w:tcBorders>
          </w:tcPr>
          <w:p w14:paraId="32FCD2C3" w14:textId="6FFFF86C"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2" w:space="0" w:color="auto"/>
              <w:left w:val="single" w:sz="4" w:space="0" w:color="auto"/>
              <w:bottom w:val="single" w:sz="2" w:space="0" w:color="auto"/>
              <w:right w:val="nil"/>
            </w:tcBorders>
          </w:tcPr>
          <w:p w14:paraId="282E5F61" w14:textId="33209701"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2" w:space="0" w:color="auto"/>
              <w:left w:val="single" w:sz="2" w:space="0" w:color="auto"/>
              <w:bottom w:val="single" w:sz="2" w:space="0" w:color="auto"/>
              <w:right w:val="nil"/>
            </w:tcBorders>
          </w:tcPr>
          <w:p w14:paraId="160DCC3B" w14:textId="58245806"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2" w:space="0" w:color="auto"/>
              <w:left w:val="single" w:sz="2" w:space="0" w:color="auto"/>
              <w:bottom w:val="single" w:sz="2" w:space="0" w:color="auto"/>
              <w:right w:val="nil"/>
            </w:tcBorders>
          </w:tcPr>
          <w:p w14:paraId="2A60AB8E" w14:textId="6F19424C"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2" w:space="0" w:color="auto"/>
              <w:left w:val="single" w:sz="2" w:space="0" w:color="auto"/>
              <w:bottom w:val="single" w:sz="2" w:space="0" w:color="auto"/>
              <w:right w:val="nil"/>
            </w:tcBorders>
          </w:tcPr>
          <w:p w14:paraId="59A2424C" w14:textId="5143B549"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2" w:space="0" w:color="auto"/>
              <w:left w:val="single" w:sz="2" w:space="0" w:color="auto"/>
              <w:bottom w:val="single" w:sz="2" w:space="0" w:color="auto"/>
              <w:right w:val="nil"/>
            </w:tcBorders>
            <w:vAlign w:val="center"/>
          </w:tcPr>
          <w:p w14:paraId="08E3D9EA" w14:textId="77777777" w:rsidR="00EE6DC2"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40D64409" w14:textId="1C912FCF" w:rsidR="003A1ED5" w:rsidRPr="001A7A26"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1E279FDB" w14:textId="77777777" w:rsidTr="00EE6DC2">
        <w:trPr>
          <w:trHeight w:val="259"/>
        </w:trPr>
        <w:tc>
          <w:tcPr>
            <w:tcW w:w="2862" w:type="dxa"/>
            <w:gridSpan w:val="3"/>
            <w:tcBorders>
              <w:top w:val="single" w:sz="2" w:space="0" w:color="auto"/>
              <w:left w:val="nil"/>
              <w:bottom w:val="single" w:sz="2" w:space="0" w:color="auto"/>
              <w:right w:val="single" w:sz="2" w:space="0" w:color="auto"/>
            </w:tcBorders>
          </w:tcPr>
          <w:p w14:paraId="60F87ACC" w14:textId="0323237D"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2" w:space="0" w:color="auto"/>
              <w:left w:val="single" w:sz="2" w:space="0" w:color="auto"/>
              <w:bottom w:val="single" w:sz="2" w:space="0" w:color="auto"/>
              <w:right w:val="single" w:sz="4" w:space="0" w:color="auto"/>
            </w:tcBorders>
          </w:tcPr>
          <w:p w14:paraId="378BCAFD" w14:textId="3C30A085"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2" w:space="0" w:color="auto"/>
              <w:left w:val="single" w:sz="4" w:space="0" w:color="auto"/>
              <w:bottom w:val="single" w:sz="2" w:space="0" w:color="auto"/>
              <w:right w:val="nil"/>
            </w:tcBorders>
          </w:tcPr>
          <w:p w14:paraId="08F70E73" w14:textId="379D658F"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2" w:space="0" w:color="auto"/>
              <w:left w:val="single" w:sz="2" w:space="0" w:color="auto"/>
              <w:bottom w:val="single" w:sz="2" w:space="0" w:color="auto"/>
              <w:right w:val="nil"/>
            </w:tcBorders>
          </w:tcPr>
          <w:p w14:paraId="08F210A5" w14:textId="2F7FB647"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2" w:space="0" w:color="auto"/>
              <w:left w:val="single" w:sz="2" w:space="0" w:color="auto"/>
              <w:bottom w:val="single" w:sz="2" w:space="0" w:color="auto"/>
              <w:right w:val="nil"/>
            </w:tcBorders>
          </w:tcPr>
          <w:p w14:paraId="49754CA1" w14:textId="303D46D4"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2" w:space="0" w:color="auto"/>
              <w:left w:val="single" w:sz="2" w:space="0" w:color="auto"/>
              <w:bottom w:val="single" w:sz="2" w:space="0" w:color="auto"/>
              <w:right w:val="nil"/>
            </w:tcBorders>
          </w:tcPr>
          <w:p w14:paraId="3409894A" w14:textId="52D25F95"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2" w:space="0" w:color="auto"/>
              <w:left w:val="single" w:sz="2" w:space="0" w:color="auto"/>
              <w:bottom w:val="single" w:sz="2" w:space="0" w:color="auto"/>
              <w:right w:val="nil"/>
            </w:tcBorders>
            <w:vAlign w:val="center"/>
          </w:tcPr>
          <w:p w14:paraId="67F9E481" w14:textId="77777777" w:rsidR="00EE6DC2"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6CE4BCB0" w14:textId="2D63C7EF" w:rsidR="003A1ED5" w:rsidRPr="001A7A26" w:rsidRDefault="003A1ED5" w:rsidP="003A1ED5">
            <w:pPr>
              <w:widowControl w:val="0"/>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415FCCD9" w14:textId="77777777" w:rsidTr="00EE6DC2">
        <w:trPr>
          <w:trHeight w:val="259"/>
        </w:trPr>
        <w:tc>
          <w:tcPr>
            <w:tcW w:w="2862" w:type="dxa"/>
            <w:gridSpan w:val="3"/>
            <w:tcBorders>
              <w:top w:val="single" w:sz="2" w:space="0" w:color="auto"/>
              <w:left w:val="nil"/>
              <w:bottom w:val="single" w:sz="2" w:space="0" w:color="auto"/>
              <w:right w:val="single" w:sz="2" w:space="0" w:color="auto"/>
            </w:tcBorders>
          </w:tcPr>
          <w:p w14:paraId="712C4808" w14:textId="23053688"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2" w:space="0" w:color="auto"/>
              <w:left w:val="single" w:sz="2" w:space="0" w:color="auto"/>
              <w:bottom w:val="single" w:sz="2" w:space="0" w:color="auto"/>
              <w:right w:val="single" w:sz="4" w:space="0" w:color="auto"/>
            </w:tcBorders>
          </w:tcPr>
          <w:p w14:paraId="4AD452F1" w14:textId="5C7A7262"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2" w:space="0" w:color="auto"/>
              <w:left w:val="single" w:sz="4" w:space="0" w:color="auto"/>
              <w:bottom w:val="single" w:sz="2" w:space="0" w:color="auto"/>
              <w:right w:val="nil"/>
            </w:tcBorders>
          </w:tcPr>
          <w:p w14:paraId="4E7EC117" w14:textId="43E42ADC"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2" w:space="0" w:color="auto"/>
              <w:left w:val="single" w:sz="2" w:space="0" w:color="auto"/>
              <w:bottom w:val="single" w:sz="2" w:space="0" w:color="auto"/>
              <w:right w:val="nil"/>
            </w:tcBorders>
          </w:tcPr>
          <w:p w14:paraId="6FC26B84" w14:textId="4AB4CBFE"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2" w:space="0" w:color="auto"/>
              <w:left w:val="single" w:sz="2" w:space="0" w:color="auto"/>
              <w:bottom w:val="single" w:sz="2" w:space="0" w:color="auto"/>
              <w:right w:val="nil"/>
            </w:tcBorders>
          </w:tcPr>
          <w:p w14:paraId="10A390D4" w14:textId="6E53B9BD"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2" w:space="0" w:color="auto"/>
              <w:left w:val="single" w:sz="2" w:space="0" w:color="auto"/>
              <w:bottom w:val="single" w:sz="2" w:space="0" w:color="auto"/>
              <w:right w:val="nil"/>
            </w:tcBorders>
          </w:tcPr>
          <w:p w14:paraId="6DF7E1D1" w14:textId="67C60DF6"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2" w:space="0" w:color="auto"/>
              <w:left w:val="single" w:sz="2" w:space="0" w:color="auto"/>
              <w:bottom w:val="single" w:sz="2" w:space="0" w:color="auto"/>
              <w:right w:val="nil"/>
            </w:tcBorders>
            <w:vAlign w:val="center"/>
          </w:tcPr>
          <w:p w14:paraId="25D6197D" w14:textId="77777777" w:rsidR="00EE6DC2" w:rsidRDefault="003A1ED5" w:rsidP="003A1ED5">
            <w:pPr>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599EEFBB" w14:textId="7A4E3863" w:rsidR="003A1ED5" w:rsidRPr="001A7A26" w:rsidRDefault="003A1ED5" w:rsidP="003A1ED5">
            <w:pPr>
              <w:ind w:right="-144"/>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0C7BF4CC" w14:textId="77777777" w:rsidTr="00EE6DC2">
        <w:trPr>
          <w:trHeight w:val="259"/>
        </w:trPr>
        <w:tc>
          <w:tcPr>
            <w:tcW w:w="2862" w:type="dxa"/>
            <w:gridSpan w:val="3"/>
            <w:tcBorders>
              <w:top w:val="single" w:sz="2" w:space="0" w:color="auto"/>
              <w:left w:val="nil"/>
              <w:bottom w:val="single" w:sz="8" w:space="0" w:color="auto"/>
              <w:right w:val="single" w:sz="2" w:space="0" w:color="auto"/>
            </w:tcBorders>
          </w:tcPr>
          <w:p w14:paraId="13427A99" w14:textId="03428135"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2" w:space="0" w:color="auto"/>
              <w:left w:val="single" w:sz="2" w:space="0" w:color="auto"/>
              <w:bottom w:val="single" w:sz="8" w:space="0" w:color="auto"/>
              <w:right w:val="single" w:sz="4" w:space="0" w:color="auto"/>
            </w:tcBorders>
          </w:tcPr>
          <w:p w14:paraId="78660A48" w14:textId="1BA51D82"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2" w:space="0" w:color="auto"/>
              <w:left w:val="single" w:sz="4" w:space="0" w:color="auto"/>
              <w:bottom w:val="single" w:sz="8" w:space="0" w:color="auto"/>
              <w:right w:val="nil"/>
            </w:tcBorders>
          </w:tcPr>
          <w:p w14:paraId="7DA57007" w14:textId="5F778BF3"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2" w:space="0" w:color="auto"/>
              <w:left w:val="single" w:sz="2" w:space="0" w:color="auto"/>
              <w:bottom w:val="single" w:sz="8" w:space="0" w:color="auto"/>
              <w:right w:val="nil"/>
            </w:tcBorders>
          </w:tcPr>
          <w:p w14:paraId="4EC7B0C2" w14:textId="23BC7C96"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2" w:space="0" w:color="auto"/>
              <w:left w:val="single" w:sz="2" w:space="0" w:color="auto"/>
              <w:bottom w:val="single" w:sz="8" w:space="0" w:color="auto"/>
              <w:right w:val="nil"/>
            </w:tcBorders>
          </w:tcPr>
          <w:p w14:paraId="5DD4D1D3" w14:textId="11BC5A50"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2" w:space="0" w:color="auto"/>
              <w:left w:val="single" w:sz="2" w:space="0" w:color="auto"/>
              <w:bottom w:val="single" w:sz="8" w:space="0" w:color="auto"/>
              <w:right w:val="nil"/>
            </w:tcBorders>
          </w:tcPr>
          <w:p w14:paraId="48827334" w14:textId="4718FCDE"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2" w:space="0" w:color="auto"/>
              <w:left w:val="single" w:sz="2" w:space="0" w:color="auto"/>
              <w:bottom w:val="single" w:sz="8" w:space="0" w:color="auto"/>
              <w:right w:val="nil"/>
            </w:tcBorders>
            <w:vAlign w:val="center"/>
          </w:tcPr>
          <w:p w14:paraId="58DEAC5E" w14:textId="77777777" w:rsidR="00EE6DC2" w:rsidRDefault="003A1ED5" w:rsidP="003A1ED5">
            <w:pPr>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4F8A6CC7" w14:textId="104241B0" w:rsidR="003A1ED5" w:rsidRPr="001A7A26" w:rsidRDefault="003A1ED5" w:rsidP="003A1ED5">
            <w:pPr>
              <w:ind w:right="-144"/>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3AFA25A5" w14:textId="77777777" w:rsidTr="00EE6DC2">
        <w:trPr>
          <w:trHeight w:val="259"/>
        </w:trPr>
        <w:tc>
          <w:tcPr>
            <w:tcW w:w="2862" w:type="dxa"/>
            <w:gridSpan w:val="3"/>
            <w:tcBorders>
              <w:top w:val="single" w:sz="8" w:space="0" w:color="auto"/>
              <w:left w:val="nil"/>
              <w:bottom w:val="single" w:sz="8" w:space="0" w:color="auto"/>
              <w:right w:val="single" w:sz="2" w:space="0" w:color="auto"/>
            </w:tcBorders>
          </w:tcPr>
          <w:p w14:paraId="0A6AFC2C" w14:textId="6707D08A"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8" w:space="0" w:color="auto"/>
              <w:left w:val="single" w:sz="2" w:space="0" w:color="auto"/>
              <w:bottom w:val="single" w:sz="8" w:space="0" w:color="auto"/>
              <w:right w:val="single" w:sz="4" w:space="0" w:color="auto"/>
            </w:tcBorders>
          </w:tcPr>
          <w:p w14:paraId="4558D117" w14:textId="7D9C04D3"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8" w:space="0" w:color="auto"/>
              <w:left w:val="single" w:sz="4" w:space="0" w:color="auto"/>
              <w:bottom w:val="single" w:sz="8" w:space="0" w:color="auto"/>
              <w:right w:val="nil"/>
            </w:tcBorders>
          </w:tcPr>
          <w:p w14:paraId="7B5A4687" w14:textId="39A96F21"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8" w:space="0" w:color="auto"/>
              <w:left w:val="single" w:sz="2" w:space="0" w:color="auto"/>
              <w:bottom w:val="single" w:sz="8" w:space="0" w:color="auto"/>
              <w:right w:val="nil"/>
            </w:tcBorders>
          </w:tcPr>
          <w:p w14:paraId="5150ADD1" w14:textId="6D2D4E5D"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8" w:space="0" w:color="auto"/>
              <w:left w:val="single" w:sz="2" w:space="0" w:color="auto"/>
              <w:bottom w:val="single" w:sz="8" w:space="0" w:color="auto"/>
              <w:right w:val="nil"/>
            </w:tcBorders>
          </w:tcPr>
          <w:p w14:paraId="1F28FFAC" w14:textId="41261BEE"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8" w:space="0" w:color="auto"/>
              <w:left w:val="single" w:sz="2" w:space="0" w:color="auto"/>
              <w:bottom w:val="single" w:sz="8" w:space="0" w:color="auto"/>
              <w:right w:val="nil"/>
            </w:tcBorders>
          </w:tcPr>
          <w:p w14:paraId="02E52DAC" w14:textId="1C7CC965"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8" w:space="0" w:color="auto"/>
              <w:left w:val="single" w:sz="2" w:space="0" w:color="auto"/>
              <w:bottom w:val="single" w:sz="8" w:space="0" w:color="auto"/>
              <w:right w:val="nil"/>
            </w:tcBorders>
            <w:vAlign w:val="center"/>
          </w:tcPr>
          <w:p w14:paraId="399E92CC" w14:textId="77777777" w:rsidR="00EE6DC2" w:rsidRDefault="003A1ED5" w:rsidP="003A1ED5">
            <w:pPr>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2D15DE33" w14:textId="7326FC00" w:rsidR="003A1ED5" w:rsidRPr="001A7A26" w:rsidRDefault="003A1ED5" w:rsidP="003A1ED5">
            <w:pPr>
              <w:ind w:right="-144"/>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3CB0A109" w14:textId="77777777" w:rsidTr="00EE6DC2">
        <w:trPr>
          <w:trHeight w:val="259"/>
        </w:trPr>
        <w:tc>
          <w:tcPr>
            <w:tcW w:w="2862" w:type="dxa"/>
            <w:gridSpan w:val="3"/>
            <w:tcBorders>
              <w:top w:val="single" w:sz="8" w:space="0" w:color="auto"/>
              <w:left w:val="nil"/>
              <w:bottom w:val="single" w:sz="8" w:space="0" w:color="auto"/>
              <w:right w:val="single" w:sz="2" w:space="0" w:color="auto"/>
            </w:tcBorders>
          </w:tcPr>
          <w:p w14:paraId="2982F0A0" w14:textId="4EA8A8C0"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8" w:space="0" w:color="auto"/>
              <w:left w:val="single" w:sz="2" w:space="0" w:color="auto"/>
              <w:bottom w:val="single" w:sz="8" w:space="0" w:color="auto"/>
              <w:right w:val="single" w:sz="4" w:space="0" w:color="auto"/>
            </w:tcBorders>
          </w:tcPr>
          <w:p w14:paraId="1F56011E" w14:textId="60BAF660"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8" w:space="0" w:color="auto"/>
              <w:left w:val="single" w:sz="4" w:space="0" w:color="auto"/>
              <w:bottom w:val="single" w:sz="8" w:space="0" w:color="auto"/>
              <w:right w:val="nil"/>
            </w:tcBorders>
          </w:tcPr>
          <w:p w14:paraId="4175B151" w14:textId="40F1B182"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8" w:space="0" w:color="auto"/>
              <w:left w:val="single" w:sz="2" w:space="0" w:color="auto"/>
              <w:bottom w:val="single" w:sz="8" w:space="0" w:color="auto"/>
              <w:right w:val="nil"/>
            </w:tcBorders>
          </w:tcPr>
          <w:p w14:paraId="5B204CF6" w14:textId="4D3F7374"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8" w:space="0" w:color="auto"/>
              <w:left w:val="single" w:sz="2" w:space="0" w:color="auto"/>
              <w:bottom w:val="single" w:sz="8" w:space="0" w:color="auto"/>
              <w:right w:val="nil"/>
            </w:tcBorders>
          </w:tcPr>
          <w:p w14:paraId="01355FB9" w14:textId="1E2A6E24"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8" w:space="0" w:color="auto"/>
              <w:left w:val="single" w:sz="2" w:space="0" w:color="auto"/>
              <w:bottom w:val="single" w:sz="8" w:space="0" w:color="auto"/>
              <w:right w:val="nil"/>
            </w:tcBorders>
          </w:tcPr>
          <w:p w14:paraId="77A5F453" w14:textId="0CD400F7"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8" w:space="0" w:color="auto"/>
              <w:left w:val="single" w:sz="2" w:space="0" w:color="auto"/>
              <w:bottom w:val="single" w:sz="8" w:space="0" w:color="auto"/>
              <w:right w:val="nil"/>
            </w:tcBorders>
            <w:vAlign w:val="center"/>
          </w:tcPr>
          <w:p w14:paraId="632C9459" w14:textId="77777777" w:rsidR="00EE6DC2" w:rsidRDefault="003A1ED5" w:rsidP="003A1ED5">
            <w:pPr>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349B163B" w14:textId="27D64BF4" w:rsidR="003A1ED5" w:rsidRPr="001A7A26" w:rsidRDefault="003A1ED5" w:rsidP="003A1ED5">
            <w:pPr>
              <w:ind w:right="-144"/>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017261BC" w14:textId="77777777" w:rsidTr="00EE6DC2">
        <w:trPr>
          <w:trHeight w:val="259"/>
        </w:trPr>
        <w:tc>
          <w:tcPr>
            <w:tcW w:w="2862" w:type="dxa"/>
            <w:gridSpan w:val="3"/>
            <w:tcBorders>
              <w:top w:val="single" w:sz="8" w:space="0" w:color="auto"/>
              <w:left w:val="nil"/>
              <w:bottom w:val="single" w:sz="8" w:space="0" w:color="auto"/>
              <w:right w:val="single" w:sz="2" w:space="0" w:color="auto"/>
            </w:tcBorders>
          </w:tcPr>
          <w:p w14:paraId="5F1EBAAC" w14:textId="48161D95"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8" w:space="0" w:color="auto"/>
              <w:left w:val="single" w:sz="2" w:space="0" w:color="auto"/>
              <w:bottom w:val="single" w:sz="8" w:space="0" w:color="auto"/>
              <w:right w:val="single" w:sz="4" w:space="0" w:color="auto"/>
            </w:tcBorders>
          </w:tcPr>
          <w:p w14:paraId="38EC419C" w14:textId="05B13563"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8" w:space="0" w:color="auto"/>
              <w:left w:val="single" w:sz="4" w:space="0" w:color="auto"/>
              <w:bottom w:val="single" w:sz="8" w:space="0" w:color="auto"/>
              <w:right w:val="nil"/>
            </w:tcBorders>
          </w:tcPr>
          <w:p w14:paraId="5A9DD171" w14:textId="407E0518"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8" w:space="0" w:color="auto"/>
              <w:left w:val="single" w:sz="2" w:space="0" w:color="auto"/>
              <w:bottom w:val="single" w:sz="8" w:space="0" w:color="auto"/>
              <w:right w:val="nil"/>
            </w:tcBorders>
          </w:tcPr>
          <w:p w14:paraId="7378B8BC" w14:textId="3FF28E79"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8" w:space="0" w:color="auto"/>
              <w:left w:val="single" w:sz="2" w:space="0" w:color="auto"/>
              <w:bottom w:val="single" w:sz="8" w:space="0" w:color="auto"/>
              <w:right w:val="nil"/>
            </w:tcBorders>
          </w:tcPr>
          <w:p w14:paraId="7953F895" w14:textId="35EAA253"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8" w:space="0" w:color="auto"/>
              <w:left w:val="single" w:sz="2" w:space="0" w:color="auto"/>
              <w:bottom w:val="single" w:sz="8" w:space="0" w:color="auto"/>
              <w:right w:val="nil"/>
            </w:tcBorders>
          </w:tcPr>
          <w:p w14:paraId="257468BD" w14:textId="772C169C"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8" w:space="0" w:color="auto"/>
              <w:left w:val="single" w:sz="2" w:space="0" w:color="auto"/>
              <w:bottom w:val="single" w:sz="8" w:space="0" w:color="auto"/>
              <w:right w:val="nil"/>
            </w:tcBorders>
            <w:vAlign w:val="center"/>
          </w:tcPr>
          <w:p w14:paraId="7CC549D2" w14:textId="77777777" w:rsidR="00EE6DC2" w:rsidRDefault="003A1ED5" w:rsidP="003A1ED5">
            <w:pPr>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7DE2D0D4" w14:textId="0D39C849" w:rsidR="003A1ED5" w:rsidRPr="001A7A26" w:rsidRDefault="003A1ED5" w:rsidP="003A1ED5">
            <w:pPr>
              <w:ind w:right="-144"/>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3A1ED5" w:rsidRPr="001A7A26" w14:paraId="254D3FEC" w14:textId="77777777" w:rsidTr="00EE6DC2">
        <w:trPr>
          <w:trHeight w:val="259"/>
        </w:trPr>
        <w:tc>
          <w:tcPr>
            <w:tcW w:w="2862" w:type="dxa"/>
            <w:gridSpan w:val="3"/>
            <w:tcBorders>
              <w:top w:val="single" w:sz="8" w:space="0" w:color="auto"/>
              <w:left w:val="nil"/>
              <w:bottom w:val="single" w:sz="8" w:space="0" w:color="auto"/>
              <w:right w:val="single" w:sz="2" w:space="0" w:color="auto"/>
            </w:tcBorders>
          </w:tcPr>
          <w:p w14:paraId="1C1C2192" w14:textId="420ADBA2" w:rsidR="003A1ED5" w:rsidRPr="00EE6DC2" w:rsidRDefault="003A1ED5" w:rsidP="00652CBD">
            <w:pPr>
              <w:keepLines/>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450" w:type="dxa"/>
            <w:gridSpan w:val="2"/>
            <w:tcBorders>
              <w:top w:val="single" w:sz="8" w:space="0" w:color="auto"/>
              <w:left w:val="single" w:sz="2" w:space="0" w:color="auto"/>
              <w:bottom w:val="single" w:sz="8" w:space="0" w:color="auto"/>
              <w:right w:val="single" w:sz="4" w:space="0" w:color="auto"/>
            </w:tcBorders>
          </w:tcPr>
          <w:p w14:paraId="7E40A153" w14:textId="604DF304"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990" w:type="dxa"/>
            <w:gridSpan w:val="5"/>
            <w:tcBorders>
              <w:top w:val="single" w:sz="8" w:space="0" w:color="auto"/>
              <w:left w:val="single" w:sz="4" w:space="0" w:color="auto"/>
              <w:bottom w:val="single" w:sz="8" w:space="0" w:color="auto"/>
              <w:right w:val="nil"/>
            </w:tcBorders>
          </w:tcPr>
          <w:p w14:paraId="1079D6D8" w14:textId="4B091B55"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46" w:type="dxa"/>
            <w:gridSpan w:val="8"/>
            <w:tcBorders>
              <w:top w:val="single" w:sz="8" w:space="0" w:color="auto"/>
              <w:left w:val="single" w:sz="2" w:space="0" w:color="auto"/>
              <w:bottom w:val="single" w:sz="8" w:space="0" w:color="auto"/>
              <w:right w:val="nil"/>
            </w:tcBorders>
          </w:tcPr>
          <w:p w14:paraId="2D33C4B5" w14:textId="49634BDE" w:rsidR="003A1ED5" w:rsidRPr="00EE6DC2" w:rsidRDefault="003A1ED5" w:rsidP="00EE6DC2">
            <w:pPr>
              <w:widowControl w:val="0"/>
              <w:tabs>
                <w:tab w:val="left" w:pos="-1152"/>
              </w:tabs>
              <w:spacing w:before="20" w:after="40"/>
              <w:rPr>
                <w:rFonts w:ascii="Garamond" w:hAnsi="Garamond" w:cs="Arial"/>
                <w:color w:val="000000"/>
                <w:sz w:val="22"/>
                <w:szCs w:val="22"/>
              </w:rPr>
            </w:pPr>
            <w:r w:rsidRPr="00EE6DC2">
              <w:rPr>
                <w:rFonts w:ascii="Garamond" w:hAnsi="Garamond"/>
                <w:noProof/>
                <w:sz w:val="22"/>
                <w:szCs w:val="22"/>
              </w:rPr>
              <w:fldChar w:fldCharType="begin">
                <w:ffData>
                  <w:name w:val=""/>
                  <w:enabled/>
                  <w:calcOnExit w:val="0"/>
                  <w:textInput>
                    <w:maxLength w:val="2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664" w:type="dxa"/>
            <w:gridSpan w:val="5"/>
            <w:tcBorders>
              <w:top w:val="single" w:sz="8" w:space="0" w:color="auto"/>
              <w:left w:val="single" w:sz="2" w:space="0" w:color="auto"/>
              <w:bottom w:val="single" w:sz="8" w:space="0" w:color="auto"/>
              <w:right w:val="nil"/>
            </w:tcBorders>
          </w:tcPr>
          <w:p w14:paraId="360E1BFC" w14:textId="2275C8A7"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3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910" w:type="dxa"/>
            <w:gridSpan w:val="2"/>
            <w:tcBorders>
              <w:top w:val="single" w:sz="8" w:space="0" w:color="auto"/>
              <w:left w:val="single" w:sz="2" w:space="0" w:color="auto"/>
              <w:bottom w:val="single" w:sz="8" w:space="0" w:color="auto"/>
              <w:right w:val="nil"/>
            </w:tcBorders>
          </w:tcPr>
          <w:p w14:paraId="56547048" w14:textId="61A97559" w:rsidR="003A1ED5" w:rsidRPr="00EE6DC2" w:rsidRDefault="003A1ED5" w:rsidP="00EE6DC2">
            <w:pPr>
              <w:widowControl w:val="0"/>
              <w:tabs>
                <w:tab w:val="left" w:pos="-1152"/>
              </w:tabs>
              <w:spacing w:before="20" w:after="40"/>
              <w:rPr>
                <w:rFonts w:ascii="Garamond" w:hAnsi="Garamond"/>
                <w:sz w:val="22"/>
                <w:szCs w:val="22"/>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278" w:type="dxa"/>
            <w:gridSpan w:val="2"/>
            <w:tcBorders>
              <w:top w:val="single" w:sz="8" w:space="0" w:color="auto"/>
              <w:left w:val="single" w:sz="2" w:space="0" w:color="auto"/>
              <w:bottom w:val="single" w:sz="8" w:space="0" w:color="auto"/>
              <w:right w:val="nil"/>
            </w:tcBorders>
            <w:vAlign w:val="center"/>
          </w:tcPr>
          <w:p w14:paraId="20F1B993" w14:textId="77777777" w:rsidR="00EE6DC2" w:rsidRDefault="003A1ED5" w:rsidP="003A1ED5">
            <w:pPr>
              <w:ind w:right="-144"/>
              <w:rPr>
                <w:rFonts w:ascii="Roboto" w:hAnsi="Roboto" w:cs="Arial"/>
                <w:color w:val="000000"/>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Yes</w:t>
            </w:r>
          </w:p>
          <w:p w14:paraId="00645CEA" w14:textId="261F7C56" w:rsidR="003A1ED5" w:rsidRPr="001A7A26" w:rsidRDefault="003A1ED5" w:rsidP="003A1ED5">
            <w:pPr>
              <w:ind w:right="-144"/>
              <w:rPr>
                <w:rFonts w:ascii="Roboto" w:hAnsi="Roboto"/>
              </w:rPr>
            </w:pPr>
            <w:r w:rsidRPr="001A7A26">
              <w:rPr>
                <w:rFonts w:ascii="Roboto" w:hAnsi="Roboto" w:cs="Arial"/>
                <w:color w:val="000000"/>
              </w:rPr>
              <w:fldChar w:fldCharType="begin">
                <w:ffData>
                  <w:name w:val=""/>
                  <w:enabled/>
                  <w:calcOnExit w:val="0"/>
                  <w:checkBox>
                    <w:size w:val="20"/>
                    <w:default w:val="0"/>
                  </w:checkBox>
                </w:ffData>
              </w:fldChar>
            </w:r>
            <w:r w:rsidRPr="001A7A26">
              <w:rPr>
                <w:rFonts w:ascii="Roboto" w:hAnsi="Roboto" w:cs="Arial"/>
                <w:color w:val="000000"/>
              </w:rPr>
              <w:instrText xml:space="preserve"> FORMCHECKBOX </w:instrText>
            </w:r>
            <w:r w:rsidR="009F031A" w:rsidRPr="001A7A26">
              <w:rPr>
                <w:rFonts w:ascii="Roboto" w:hAnsi="Roboto" w:cs="Arial"/>
                <w:color w:val="000000"/>
              </w:rPr>
            </w:r>
            <w:r w:rsidR="009F031A" w:rsidRPr="001A7A26">
              <w:rPr>
                <w:rFonts w:ascii="Roboto" w:hAnsi="Roboto" w:cs="Arial"/>
                <w:color w:val="000000"/>
              </w:rPr>
              <w:fldChar w:fldCharType="separate"/>
            </w:r>
            <w:r w:rsidRPr="001A7A26">
              <w:rPr>
                <w:rFonts w:ascii="Roboto" w:hAnsi="Roboto" w:cs="Arial"/>
                <w:color w:val="000000"/>
              </w:rPr>
              <w:fldChar w:fldCharType="end"/>
            </w:r>
            <w:r w:rsidRPr="001A7A26">
              <w:rPr>
                <w:rFonts w:ascii="Roboto" w:hAnsi="Roboto" w:cs="Arial"/>
                <w:color w:val="000000"/>
              </w:rPr>
              <w:t xml:space="preserve"> No</w:t>
            </w:r>
          </w:p>
        </w:tc>
      </w:tr>
      <w:tr w:rsidR="0003509D" w:rsidRPr="001A4751" w14:paraId="71686E18" w14:textId="77777777" w:rsidTr="001A7A26">
        <w:trPr>
          <w:trHeight w:val="288"/>
        </w:trPr>
        <w:tc>
          <w:tcPr>
            <w:tcW w:w="10800" w:type="dxa"/>
            <w:gridSpan w:val="27"/>
            <w:tcBorders>
              <w:top w:val="single" w:sz="12" w:space="0" w:color="auto"/>
              <w:left w:val="nil"/>
              <w:bottom w:val="single" w:sz="2" w:space="0" w:color="auto"/>
              <w:right w:val="nil"/>
            </w:tcBorders>
          </w:tcPr>
          <w:p w14:paraId="1F99FC15" w14:textId="77777777" w:rsidR="0003509D" w:rsidRPr="001A4751" w:rsidRDefault="0003509D" w:rsidP="001A4751">
            <w:pPr>
              <w:keepNext/>
              <w:widowControl w:val="0"/>
              <w:tabs>
                <w:tab w:val="left" w:pos="-1152"/>
              </w:tabs>
              <w:spacing w:before="40" w:after="40"/>
              <w:rPr>
                <w:rFonts w:ascii="Roboto" w:hAnsi="Roboto" w:cs="Arial"/>
                <w:b/>
                <w:bCs/>
              </w:rPr>
            </w:pPr>
            <w:r w:rsidRPr="001A4751">
              <w:rPr>
                <w:rFonts w:ascii="Roboto" w:hAnsi="Roboto" w:cs="Arial"/>
                <w:b/>
                <w:bCs/>
              </w:rPr>
              <w:t>CHILDREN CURRENTLY PLACED IN THE HOME</w:t>
            </w:r>
          </w:p>
        </w:tc>
      </w:tr>
      <w:tr w:rsidR="0003509D" w:rsidRPr="001A7A26" w14:paraId="1A97811B" w14:textId="77777777" w:rsidTr="001A7A26">
        <w:trPr>
          <w:trHeight w:val="288"/>
        </w:trPr>
        <w:tc>
          <w:tcPr>
            <w:tcW w:w="10800" w:type="dxa"/>
            <w:gridSpan w:val="27"/>
            <w:tcBorders>
              <w:top w:val="single" w:sz="2" w:space="0" w:color="auto"/>
              <w:left w:val="nil"/>
              <w:right w:val="nil"/>
            </w:tcBorders>
          </w:tcPr>
          <w:p w14:paraId="4E547EF6" w14:textId="77777777" w:rsidR="0003509D" w:rsidRPr="001A7A26" w:rsidRDefault="0003509D" w:rsidP="00205C33">
            <w:pPr>
              <w:widowControl w:val="0"/>
              <w:spacing w:before="40" w:after="40"/>
              <w:rPr>
                <w:rFonts w:ascii="Roboto" w:hAnsi="Roboto" w:cs="Arial"/>
                <w:i/>
                <w:color w:val="000000"/>
              </w:rPr>
            </w:pPr>
            <w:r w:rsidRPr="001A7A26">
              <w:rPr>
                <w:rFonts w:ascii="Roboto" w:hAnsi="Roboto" w:cs="Arial"/>
                <w:i/>
                <w:color w:val="000000"/>
              </w:rPr>
              <w:t>Please keep in mind that any information written in this section is confidential and must be redacted should the home study be shared with a third party.</w:t>
            </w:r>
          </w:p>
        </w:tc>
      </w:tr>
      <w:tr w:rsidR="0003509D" w:rsidRPr="001A7A26" w14:paraId="23195A75" w14:textId="77777777" w:rsidTr="001A7A26">
        <w:trPr>
          <w:trHeight w:val="259"/>
        </w:trPr>
        <w:tc>
          <w:tcPr>
            <w:tcW w:w="3550" w:type="dxa"/>
            <w:gridSpan w:val="6"/>
            <w:tcBorders>
              <w:left w:val="nil"/>
            </w:tcBorders>
          </w:tcPr>
          <w:p w14:paraId="4140A533" w14:textId="626686E8" w:rsidR="0003509D" w:rsidRPr="001A7A26" w:rsidRDefault="003A1ED5" w:rsidP="000F4B90">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1A7A26">
              <w:rPr>
                <w:rFonts w:ascii="Roboto" w:hAnsi="Roboto" w:cs="Arial"/>
                <w:b/>
              </w:rPr>
              <w:t xml:space="preserve">Full </w:t>
            </w:r>
            <w:r w:rsidR="0003509D" w:rsidRPr="001A7A26">
              <w:rPr>
                <w:rFonts w:ascii="Roboto" w:hAnsi="Roboto" w:cs="Arial"/>
                <w:b/>
              </w:rPr>
              <w:t>Name</w:t>
            </w:r>
          </w:p>
        </w:tc>
        <w:tc>
          <w:tcPr>
            <w:tcW w:w="1032" w:type="dxa"/>
            <w:gridSpan w:val="7"/>
          </w:tcPr>
          <w:p w14:paraId="680E7ECD" w14:textId="77777777" w:rsidR="0003509D" w:rsidRPr="001A7A26" w:rsidRDefault="0003509D" w:rsidP="000F4B90">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1A7A26">
              <w:rPr>
                <w:rFonts w:ascii="Roboto" w:hAnsi="Roboto" w:cs="Arial"/>
                <w:b/>
              </w:rPr>
              <w:t>Gender</w:t>
            </w:r>
          </w:p>
        </w:tc>
        <w:tc>
          <w:tcPr>
            <w:tcW w:w="1366" w:type="dxa"/>
            <w:gridSpan w:val="5"/>
          </w:tcPr>
          <w:p w14:paraId="0F23602F" w14:textId="77777777" w:rsidR="0003509D" w:rsidRPr="001A7A26" w:rsidRDefault="0003509D" w:rsidP="000F4B90">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1A7A26">
              <w:rPr>
                <w:rFonts w:ascii="Roboto" w:hAnsi="Roboto" w:cs="Arial"/>
                <w:b/>
              </w:rPr>
              <w:t>Birthdate</w:t>
            </w:r>
          </w:p>
        </w:tc>
        <w:tc>
          <w:tcPr>
            <w:tcW w:w="1025" w:type="dxa"/>
            <w:gridSpan w:val="2"/>
          </w:tcPr>
          <w:p w14:paraId="5B2D9927" w14:textId="77777777" w:rsidR="0003509D" w:rsidRPr="001A7A26" w:rsidRDefault="0003509D" w:rsidP="000F4B90">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1A7A26">
              <w:rPr>
                <w:rFonts w:ascii="Roboto" w:hAnsi="Roboto" w:cs="Arial"/>
                <w:b/>
              </w:rPr>
              <w:t>Age</w:t>
            </w:r>
          </w:p>
        </w:tc>
        <w:tc>
          <w:tcPr>
            <w:tcW w:w="3827" w:type="dxa"/>
            <w:gridSpan w:val="7"/>
            <w:tcBorders>
              <w:right w:val="nil"/>
            </w:tcBorders>
          </w:tcPr>
          <w:p w14:paraId="7F596234" w14:textId="77777777" w:rsidR="0003509D" w:rsidRPr="001A7A26" w:rsidRDefault="0003509D" w:rsidP="00322839">
            <w:pPr>
              <w:widowControl w:val="0"/>
              <w:tabs>
                <w:tab w:val="left" w:pos="-1152"/>
                <w:tab w:val="left" w:pos="-720"/>
                <w:tab w:val="left" w:pos="0"/>
                <w:tab w:val="left" w:pos="720"/>
                <w:tab w:val="left" w:pos="1620"/>
                <w:tab w:val="left" w:pos="2880"/>
                <w:tab w:val="left" w:pos="4680"/>
                <w:tab w:val="left" w:pos="6480"/>
                <w:tab w:val="left" w:pos="7740"/>
              </w:tabs>
              <w:jc w:val="center"/>
              <w:rPr>
                <w:rFonts w:ascii="Roboto" w:hAnsi="Roboto" w:cs="Arial"/>
                <w:b/>
              </w:rPr>
            </w:pPr>
            <w:r w:rsidRPr="001A7A26">
              <w:rPr>
                <w:rFonts w:ascii="Roboto" w:hAnsi="Roboto" w:cs="Arial"/>
                <w:b/>
              </w:rPr>
              <w:t>Placement Service</w:t>
            </w:r>
          </w:p>
        </w:tc>
      </w:tr>
      <w:tr w:rsidR="0003509D" w:rsidRPr="001A7A26" w14:paraId="63CD1490" w14:textId="77777777" w:rsidTr="001A7A26">
        <w:trPr>
          <w:trHeight w:val="259"/>
        </w:trPr>
        <w:tc>
          <w:tcPr>
            <w:tcW w:w="3550" w:type="dxa"/>
            <w:gridSpan w:val="6"/>
            <w:tcBorders>
              <w:left w:val="nil"/>
            </w:tcBorders>
          </w:tcPr>
          <w:p w14:paraId="1EAFEDD5" w14:textId="17132388" w:rsidR="0003509D" w:rsidRPr="00EE6DC2" w:rsidRDefault="003A1ED5" w:rsidP="00652CBD">
            <w:pPr>
              <w:keepLines/>
              <w:widowControl w:val="0"/>
              <w:tabs>
                <w:tab w:val="left" w:pos="-1152"/>
              </w:tabs>
              <w:spacing w:before="20" w:after="40"/>
              <w:rPr>
                <w:rFonts w:ascii="Garamond" w:hAnsi="Garamond"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32" w:type="dxa"/>
            <w:gridSpan w:val="7"/>
          </w:tcPr>
          <w:p w14:paraId="5E43C81D" w14:textId="2BF3B790"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366" w:type="dxa"/>
            <w:gridSpan w:val="5"/>
          </w:tcPr>
          <w:p w14:paraId="6960E22A" w14:textId="04F59022"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25" w:type="dxa"/>
            <w:gridSpan w:val="2"/>
          </w:tcPr>
          <w:p w14:paraId="44D15919" w14:textId="45AE5632"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3827" w:type="dxa"/>
            <w:gridSpan w:val="7"/>
            <w:tcBorders>
              <w:right w:val="nil"/>
            </w:tcBorders>
          </w:tcPr>
          <w:p w14:paraId="2E53E6E1" w14:textId="02F4849C"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r>
      <w:tr w:rsidR="0003509D" w:rsidRPr="001A7A26" w14:paraId="3F7D0712" w14:textId="77777777" w:rsidTr="001A7A26">
        <w:trPr>
          <w:trHeight w:val="259"/>
        </w:trPr>
        <w:tc>
          <w:tcPr>
            <w:tcW w:w="3550" w:type="dxa"/>
            <w:gridSpan w:val="6"/>
            <w:tcBorders>
              <w:left w:val="nil"/>
            </w:tcBorders>
          </w:tcPr>
          <w:p w14:paraId="4D9AB573" w14:textId="468A0495" w:rsidR="0003509D" w:rsidRPr="001A7A26" w:rsidRDefault="003A1ED5" w:rsidP="00652CBD">
            <w:pPr>
              <w:keepLines/>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32" w:type="dxa"/>
            <w:gridSpan w:val="7"/>
          </w:tcPr>
          <w:p w14:paraId="432FCE26" w14:textId="36BE0223"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366" w:type="dxa"/>
            <w:gridSpan w:val="5"/>
          </w:tcPr>
          <w:p w14:paraId="1C046BB0" w14:textId="33A733EA"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25" w:type="dxa"/>
            <w:gridSpan w:val="2"/>
          </w:tcPr>
          <w:p w14:paraId="70A3F748" w14:textId="04B27000"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3827" w:type="dxa"/>
            <w:gridSpan w:val="7"/>
            <w:tcBorders>
              <w:right w:val="nil"/>
            </w:tcBorders>
          </w:tcPr>
          <w:p w14:paraId="5D5275C6" w14:textId="2740CA85"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r>
      <w:tr w:rsidR="0003509D" w:rsidRPr="001A7A26" w14:paraId="6134C21A" w14:textId="77777777" w:rsidTr="001A7A26">
        <w:trPr>
          <w:trHeight w:val="259"/>
        </w:trPr>
        <w:tc>
          <w:tcPr>
            <w:tcW w:w="3550" w:type="dxa"/>
            <w:gridSpan w:val="6"/>
            <w:tcBorders>
              <w:left w:val="nil"/>
            </w:tcBorders>
          </w:tcPr>
          <w:p w14:paraId="3A8504B9" w14:textId="71718A5A" w:rsidR="0003509D" w:rsidRPr="001A7A26" w:rsidRDefault="003A1ED5" w:rsidP="00652CBD">
            <w:pPr>
              <w:keepLines/>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32" w:type="dxa"/>
            <w:gridSpan w:val="7"/>
          </w:tcPr>
          <w:p w14:paraId="1C12F61D" w14:textId="5F9B3284"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366" w:type="dxa"/>
            <w:gridSpan w:val="5"/>
          </w:tcPr>
          <w:p w14:paraId="1E788643" w14:textId="231FF070"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25" w:type="dxa"/>
            <w:gridSpan w:val="2"/>
          </w:tcPr>
          <w:p w14:paraId="10C37602" w14:textId="503478AE"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3827" w:type="dxa"/>
            <w:gridSpan w:val="7"/>
            <w:tcBorders>
              <w:right w:val="nil"/>
            </w:tcBorders>
          </w:tcPr>
          <w:p w14:paraId="3592F103" w14:textId="307294CA"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r>
      <w:tr w:rsidR="0003509D" w:rsidRPr="001A7A26" w14:paraId="7479D326" w14:textId="77777777" w:rsidTr="001A7A26">
        <w:trPr>
          <w:trHeight w:val="259"/>
        </w:trPr>
        <w:tc>
          <w:tcPr>
            <w:tcW w:w="3550" w:type="dxa"/>
            <w:gridSpan w:val="6"/>
            <w:tcBorders>
              <w:left w:val="nil"/>
            </w:tcBorders>
          </w:tcPr>
          <w:p w14:paraId="40073A42" w14:textId="3AED89F1" w:rsidR="0003509D" w:rsidRPr="001A7A26" w:rsidRDefault="003A1ED5" w:rsidP="00652CBD">
            <w:pPr>
              <w:keepLines/>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32" w:type="dxa"/>
            <w:gridSpan w:val="7"/>
          </w:tcPr>
          <w:p w14:paraId="7052D582" w14:textId="44815072"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366" w:type="dxa"/>
            <w:gridSpan w:val="5"/>
          </w:tcPr>
          <w:p w14:paraId="34D5CCC5" w14:textId="11A7A891"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25" w:type="dxa"/>
            <w:gridSpan w:val="2"/>
          </w:tcPr>
          <w:p w14:paraId="091D74D1" w14:textId="7BFA631A"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3827" w:type="dxa"/>
            <w:gridSpan w:val="7"/>
            <w:tcBorders>
              <w:right w:val="nil"/>
            </w:tcBorders>
          </w:tcPr>
          <w:p w14:paraId="4A1721D5" w14:textId="6E62CA11"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r>
      <w:tr w:rsidR="0003509D" w:rsidRPr="001A7A26" w14:paraId="482810C6" w14:textId="77777777" w:rsidTr="001A7A26">
        <w:trPr>
          <w:trHeight w:val="259"/>
        </w:trPr>
        <w:tc>
          <w:tcPr>
            <w:tcW w:w="3550" w:type="dxa"/>
            <w:gridSpan w:val="6"/>
            <w:tcBorders>
              <w:left w:val="nil"/>
            </w:tcBorders>
          </w:tcPr>
          <w:p w14:paraId="00A652CB" w14:textId="1BECE637" w:rsidR="0003509D" w:rsidRPr="001A7A26" w:rsidRDefault="003A1ED5" w:rsidP="00652CBD">
            <w:pPr>
              <w:keepLines/>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32" w:type="dxa"/>
            <w:gridSpan w:val="7"/>
          </w:tcPr>
          <w:p w14:paraId="07C2DE23" w14:textId="5AB45381"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366" w:type="dxa"/>
            <w:gridSpan w:val="5"/>
          </w:tcPr>
          <w:p w14:paraId="59D09485" w14:textId="17118015"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1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1025" w:type="dxa"/>
            <w:gridSpan w:val="2"/>
          </w:tcPr>
          <w:p w14:paraId="31DE9350" w14:textId="7E5DC76F"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2"/>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3827" w:type="dxa"/>
            <w:gridSpan w:val="7"/>
            <w:tcBorders>
              <w:right w:val="nil"/>
            </w:tcBorders>
          </w:tcPr>
          <w:p w14:paraId="42C62FE4" w14:textId="0AF1C264" w:rsidR="0003509D" w:rsidRPr="001A7A26" w:rsidRDefault="00FB3BF6" w:rsidP="00EE6DC2">
            <w:pPr>
              <w:widowControl w:val="0"/>
              <w:tabs>
                <w:tab w:val="left" w:pos="-1152"/>
              </w:tabs>
              <w:spacing w:before="20" w:after="40"/>
              <w:rPr>
                <w:rFonts w:ascii="Roboto" w:hAnsi="Roboto" w:cs="Arial"/>
                <w:b/>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r>
      <w:tr w:rsidR="0003509D" w:rsidRPr="001A4751" w14:paraId="750F5331" w14:textId="77777777" w:rsidTr="001A7A26">
        <w:trPr>
          <w:trHeight w:val="288"/>
        </w:trPr>
        <w:tc>
          <w:tcPr>
            <w:tcW w:w="10800" w:type="dxa"/>
            <w:gridSpan w:val="27"/>
            <w:tcBorders>
              <w:top w:val="single" w:sz="12" w:space="0" w:color="auto"/>
              <w:left w:val="nil"/>
              <w:right w:val="nil"/>
            </w:tcBorders>
          </w:tcPr>
          <w:p w14:paraId="441858B1" w14:textId="77777777" w:rsidR="0003509D" w:rsidRPr="001A4751" w:rsidRDefault="0003509D" w:rsidP="001A4751">
            <w:pPr>
              <w:keepNext/>
              <w:widowControl w:val="0"/>
              <w:tabs>
                <w:tab w:val="left" w:pos="-1152"/>
              </w:tabs>
              <w:spacing w:before="40" w:after="40"/>
              <w:rPr>
                <w:rFonts w:ascii="Roboto" w:hAnsi="Roboto" w:cs="Arial"/>
                <w:b/>
                <w:bCs/>
              </w:rPr>
            </w:pPr>
            <w:r w:rsidRPr="001A4751">
              <w:rPr>
                <w:rFonts w:ascii="Roboto" w:hAnsi="Roboto" w:cs="Arial"/>
                <w:b/>
                <w:bCs/>
              </w:rPr>
              <w:t>CURRENT SITUATION</w:t>
            </w:r>
          </w:p>
        </w:tc>
      </w:tr>
      <w:tr w:rsidR="0003509D" w:rsidRPr="001A7A26" w14:paraId="1CD306E1" w14:textId="77777777" w:rsidTr="001A7A26">
        <w:trPr>
          <w:trHeight w:val="478"/>
        </w:trPr>
        <w:tc>
          <w:tcPr>
            <w:tcW w:w="10800" w:type="dxa"/>
            <w:gridSpan w:val="27"/>
            <w:tcBorders>
              <w:left w:val="nil"/>
              <w:bottom w:val="single" w:sz="12" w:space="0" w:color="auto"/>
              <w:right w:val="nil"/>
            </w:tcBorders>
          </w:tcPr>
          <w:p w14:paraId="1BA8085C" w14:textId="001043E4" w:rsidR="0003509D" w:rsidRPr="001A7A26" w:rsidRDefault="0003509D" w:rsidP="00652CBD">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rPr>
                <w:rFonts w:ascii="Roboto" w:hAnsi="Roboto"/>
                <w:noProof/>
              </w:rPr>
            </w:pPr>
            <w:r w:rsidRPr="001A7A26">
              <w:rPr>
                <w:rFonts w:ascii="Roboto" w:hAnsi="Roboto" w:cs="Arial"/>
              </w:rPr>
              <w:t>Discuss the nature of the relationship between the foster parent(s) and the children / youth that are currently placed in the home.</w:t>
            </w:r>
            <w:r w:rsidR="00652CBD">
              <w:rPr>
                <w:rFonts w:ascii="Roboto" w:hAnsi="Roboto" w:cs="Arial"/>
              </w:rPr>
              <w:br/>
            </w:r>
            <w:r w:rsidR="00FB3BF6" w:rsidRPr="00EE6DC2">
              <w:rPr>
                <w:rFonts w:ascii="Garamond" w:hAnsi="Garamond"/>
                <w:noProof/>
                <w:sz w:val="22"/>
                <w:szCs w:val="22"/>
              </w:rPr>
              <w:fldChar w:fldCharType="begin">
                <w:ffData>
                  <w:name w:val=""/>
                  <w:enabled/>
                  <w:calcOnExit w:val="0"/>
                  <w:textInput/>
                </w:ffData>
              </w:fldChar>
            </w:r>
            <w:r w:rsidR="00FB3BF6" w:rsidRPr="00EE6DC2">
              <w:rPr>
                <w:rFonts w:ascii="Garamond" w:hAnsi="Garamond"/>
                <w:noProof/>
                <w:sz w:val="22"/>
                <w:szCs w:val="22"/>
              </w:rPr>
              <w:instrText xml:space="preserve"> FORMTEXT </w:instrText>
            </w:r>
            <w:r w:rsidR="00FB3BF6" w:rsidRPr="00EE6DC2">
              <w:rPr>
                <w:rFonts w:ascii="Garamond" w:hAnsi="Garamond"/>
                <w:noProof/>
                <w:sz w:val="22"/>
                <w:szCs w:val="22"/>
              </w:rPr>
            </w:r>
            <w:r w:rsidR="00FB3BF6" w:rsidRPr="00EE6DC2">
              <w:rPr>
                <w:rFonts w:ascii="Garamond" w:hAnsi="Garamond"/>
                <w:noProof/>
                <w:sz w:val="22"/>
                <w:szCs w:val="22"/>
              </w:rPr>
              <w:fldChar w:fldCharType="separate"/>
            </w:r>
            <w:r w:rsidR="00FB3BF6" w:rsidRPr="00EE6DC2">
              <w:rPr>
                <w:rFonts w:ascii="Garamond" w:hAnsi="Garamond"/>
                <w:noProof/>
                <w:sz w:val="22"/>
                <w:szCs w:val="22"/>
              </w:rPr>
              <w:t> </w:t>
            </w:r>
            <w:r w:rsidR="00FB3BF6" w:rsidRPr="00EE6DC2">
              <w:rPr>
                <w:rFonts w:ascii="Garamond" w:hAnsi="Garamond"/>
                <w:noProof/>
                <w:sz w:val="22"/>
                <w:szCs w:val="22"/>
              </w:rPr>
              <w:t> </w:t>
            </w:r>
            <w:r w:rsidR="00FB3BF6" w:rsidRPr="00EE6DC2">
              <w:rPr>
                <w:rFonts w:ascii="Garamond" w:hAnsi="Garamond"/>
                <w:noProof/>
                <w:sz w:val="22"/>
                <w:szCs w:val="22"/>
              </w:rPr>
              <w:t> </w:t>
            </w:r>
            <w:r w:rsidR="00FB3BF6" w:rsidRPr="00EE6DC2">
              <w:rPr>
                <w:rFonts w:ascii="Garamond" w:hAnsi="Garamond"/>
                <w:noProof/>
                <w:sz w:val="22"/>
                <w:szCs w:val="22"/>
              </w:rPr>
              <w:t> </w:t>
            </w:r>
            <w:r w:rsidR="00FB3BF6" w:rsidRPr="00EE6DC2">
              <w:rPr>
                <w:rFonts w:ascii="Garamond" w:hAnsi="Garamond"/>
                <w:noProof/>
                <w:sz w:val="22"/>
                <w:szCs w:val="22"/>
              </w:rPr>
              <w:t> </w:t>
            </w:r>
            <w:r w:rsidR="00FB3BF6" w:rsidRPr="00EE6DC2">
              <w:rPr>
                <w:rFonts w:ascii="Garamond" w:hAnsi="Garamond"/>
                <w:noProof/>
                <w:sz w:val="22"/>
                <w:szCs w:val="22"/>
              </w:rPr>
              <w:fldChar w:fldCharType="end"/>
            </w:r>
          </w:p>
          <w:p w14:paraId="6365BE81" w14:textId="793AFAEE" w:rsidR="0003509D" w:rsidRPr="001A7A26" w:rsidRDefault="0003509D" w:rsidP="00652CBD">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rPr>
                <w:rFonts w:ascii="Roboto" w:hAnsi="Roboto"/>
                <w:noProof/>
              </w:rPr>
            </w:pPr>
            <w:r w:rsidRPr="001A7A26">
              <w:rPr>
                <w:rFonts w:ascii="Roboto" w:hAnsi="Roboto" w:cs="Arial"/>
              </w:rPr>
              <w:t>Describe the personality, strengths, and interests of each child / youth.</w:t>
            </w:r>
            <w:r w:rsidR="00652CBD">
              <w:rPr>
                <w:rFonts w:ascii="Roboto" w:hAnsi="Roboto" w:cs="Arial"/>
              </w:rPr>
              <w:br/>
            </w:r>
            <w:r w:rsidRPr="00EE6DC2">
              <w:rPr>
                <w:rFonts w:ascii="Garamond" w:hAnsi="Garamond"/>
                <w:noProof/>
                <w:sz w:val="22"/>
                <w:szCs w:val="22"/>
              </w:rPr>
              <w:fldChar w:fldCharType="begin">
                <w:ffData>
                  <w:name w:val="Text3"/>
                  <w:enabled/>
                  <w:calcOnExit w:val="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p w14:paraId="37A05469" w14:textId="76302118" w:rsidR="0003509D" w:rsidRPr="001A7A26" w:rsidRDefault="0003509D" w:rsidP="00652CBD">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rPr>
                <w:rFonts w:ascii="Roboto" w:hAnsi="Roboto" w:cs="Arial"/>
                <w:color w:val="000000"/>
              </w:rPr>
            </w:pPr>
            <w:r w:rsidRPr="001A7A26">
              <w:rPr>
                <w:rFonts w:ascii="Roboto" w:hAnsi="Roboto" w:cs="Arial"/>
              </w:rPr>
              <w:t>Discuss the special considerations and / or challenging child / youth issues rated on the Compatibility Inventory or identified by other means.</w:t>
            </w:r>
            <w:r w:rsidR="00652CBD">
              <w:rPr>
                <w:rFonts w:ascii="Roboto" w:hAnsi="Roboto" w:cs="Arial"/>
              </w:rPr>
              <w:br/>
            </w:r>
            <w:r w:rsidRPr="00EE6DC2">
              <w:rPr>
                <w:rFonts w:ascii="Garamond" w:hAnsi="Garamond"/>
                <w:noProof/>
                <w:sz w:val="22"/>
                <w:szCs w:val="22"/>
              </w:rPr>
              <w:fldChar w:fldCharType="begin">
                <w:ffData>
                  <w:name w:val="Text3"/>
                  <w:enabled/>
                  <w:calcOnExit w:val="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r>
      <w:tr w:rsidR="0003509D" w:rsidRPr="001A4751" w14:paraId="48A3859D" w14:textId="77777777" w:rsidTr="001A7A26">
        <w:trPr>
          <w:trHeight w:val="288"/>
        </w:trPr>
        <w:tc>
          <w:tcPr>
            <w:tcW w:w="10800" w:type="dxa"/>
            <w:gridSpan w:val="27"/>
            <w:tcBorders>
              <w:top w:val="single" w:sz="12" w:space="0" w:color="auto"/>
              <w:left w:val="nil"/>
              <w:right w:val="nil"/>
            </w:tcBorders>
          </w:tcPr>
          <w:p w14:paraId="66BBAB32" w14:textId="77777777" w:rsidR="0003509D" w:rsidRPr="001A4751" w:rsidRDefault="0003509D" w:rsidP="001A4751">
            <w:pPr>
              <w:keepNext/>
              <w:widowControl w:val="0"/>
              <w:tabs>
                <w:tab w:val="left" w:pos="-1152"/>
              </w:tabs>
              <w:spacing w:before="40" w:after="40"/>
              <w:rPr>
                <w:rFonts w:ascii="Roboto" w:hAnsi="Roboto" w:cs="Arial"/>
                <w:b/>
                <w:bCs/>
              </w:rPr>
            </w:pPr>
            <w:r w:rsidRPr="001A4751">
              <w:rPr>
                <w:rFonts w:ascii="Roboto" w:hAnsi="Roboto" w:cs="Arial"/>
                <w:b/>
                <w:bCs/>
              </w:rPr>
              <w:t>FOSTERING EXPERIENCE</w:t>
            </w:r>
          </w:p>
        </w:tc>
      </w:tr>
      <w:tr w:rsidR="0003509D" w:rsidRPr="001A7A26" w14:paraId="71A8D3AF" w14:textId="77777777" w:rsidTr="001A7A26">
        <w:trPr>
          <w:trHeight w:val="331"/>
        </w:trPr>
        <w:tc>
          <w:tcPr>
            <w:tcW w:w="10800" w:type="dxa"/>
            <w:gridSpan w:val="27"/>
            <w:tcBorders>
              <w:left w:val="nil"/>
              <w:bottom w:val="single" w:sz="12" w:space="0" w:color="auto"/>
              <w:right w:val="nil"/>
            </w:tcBorders>
          </w:tcPr>
          <w:p w14:paraId="4449B9D1" w14:textId="77777777" w:rsidR="0003509D" w:rsidRPr="001A4751" w:rsidRDefault="0003509D" w:rsidP="001A4751">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rPr>
                <w:rFonts w:ascii="Roboto" w:hAnsi="Roboto" w:cs="Arial"/>
              </w:rPr>
            </w:pPr>
            <w:r w:rsidRPr="001A4751">
              <w:rPr>
                <w:rFonts w:ascii="Roboto" w:hAnsi="Roboto" w:cs="Arial"/>
              </w:rPr>
              <w:t>[Not Applicable – Waiting pre-Adoptive Applicant, a foster home license has not been issued.]</w:t>
            </w:r>
          </w:p>
          <w:p w14:paraId="37CDEA78" w14:textId="6C64EC75" w:rsidR="0003509D" w:rsidRPr="001A4751" w:rsidRDefault="0003509D" w:rsidP="001A4751">
            <w:pPr>
              <w:keepLines/>
              <w:widowControl w:val="0"/>
              <w:tabs>
                <w:tab w:val="left" w:pos="-1152"/>
                <w:tab w:val="left" w:pos="-720"/>
                <w:tab w:val="left" w:pos="0"/>
                <w:tab w:val="left" w:pos="720"/>
                <w:tab w:val="left" w:pos="1620"/>
                <w:tab w:val="left" w:pos="2880"/>
                <w:tab w:val="left" w:pos="4680"/>
                <w:tab w:val="left" w:pos="6480"/>
                <w:tab w:val="left" w:pos="7740"/>
              </w:tabs>
              <w:spacing w:before="40" w:after="40"/>
              <w:rPr>
                <w:rFonts w:ascii="Garamond" w:hAnsi="Garamond" w:cs="Arial"/>
              </w:rPr>
            </w:pPr>
            <w:r w:rsidRPr="001A7A26">
              <w:rPr>
                <w:rFonts w:ascii="Roboto" w:hAnsi="Roboto" w:cs="Arial"/>
              </w:rPr>
              <w:t>Identify and describe all foster care and / or adoption related education or activities the family has participated in since the last evaluation. Narrate how trainings or other activities have enhanced this family’s ability to provide safety and well-being to the child(ren) in their home.</w:t>
            </w:r>
            <w:bookmarkStart w:id="4" w:name="Text3"/>
            <w:r w:rsidR="001A4751">
              <w:rPr>
                <w:rFonts w:ascii="Roboto" w:hAnsi="Roboto" w:cs="Arial"/>
              </w:rPr>
              <w:br/>
            </w:r>
            <w:r w:rsidRPr="001A4751">
              <w:rPr>
                <w:rFonts w:ascii="Garamond" w:hAnsi="Garamond" w:cs="Arial"/>
                <w:sz w:val="22"/>
                <w:szCs w:val="22"/>
              </w:rPr>
              <w:fldChar w:fldCharType="begin">
                <w:ffData>
                  <w:name w:val="Text3"/>
                  <w:enabled/>
                  <w:calcOnExit w:val="0"/>
                  <w:textInput/>
                </w:ffData>
              </w:fldChar>
            </w:r>
            <w:r w:rsidRPr="001A4751">
              <w:rPr>
                <w:rFonts w:ascii="Garamond" w:hAnsi="Garamond" w:cs="Arial"/>
                <w:sz w:val="22"/>
                <w:szCs w:val="22"/>
              </w:rPr>
              <w:instrText xml:space="preserve"> FORMTEXT </w:instrText>
            </w:r>
            <w:r w:rsidRPr="001A4751">
              <w:rPr>
                <w:rFonts w:ascii="Garamond" w:hAnsi="Garamond" w:cs="Arial"/>
                <w:sz w:val="22"/>
                <w:szCs w:val="22"/>
              </w:rPr>
            </w:r>
            <w:r w:rsidRPr="001A4751">
              <w:rPr>
                <w:rFonts w:ascii="Garamond" w:hAnsi="Garamond" w:cs="Arial"/>
                <w:sz w:val="22"/>
                <w:szCs w:val="22"/>
              </w:rPr>
              <w:fldChar w:fldCharType="separate"/>
            </w:r>
            <w:r w:rsidRPr="001A4751">
              <w:rPr>
                <w:rFonts w:ascii="Garamond" w:hAnsi="Garamond" w:cs="Arial"/>
                <w:sz w:val="22"/>
                <w:szCs w:val="22"/>
              </w:rPr>
              <w:t> </w:t>
            </w:r>
            <w:r w:rsidRPr="001A4751">
              <w:rPr>
                <w:rFonts w:ascii="Garamond" w:hAnsi="Garamond" w:cs="Arial"/>
                <w:sz w:val="22"/>
                <w:szCs w:val="22"/>
              </w:rPr>
              <w:t> </w:t>
            </w:r>
            <w:r w:rsidRPr="001A4751">
              <w:rPr>
                <w:rFonts w:ascii="Garamond" w:hAnsi="Garamond" w:cs="Arial"/>
                <w:sz w:val="22"/>
                <w:szCs w:val="22"/>
              </w:rPr>
              <w:t> </w:t>
            </w:r>
            <w:r w:rsidRPr="001A4751">
              <w:rPr>
                <w:rFonts w:ascii="Garamond" w:hAnsi="Garamond" w:cs="Arial"/>
                <w:sz w:val="22"/>
                <w:szCs w:val="22"/>
              </w:rPr>
              <w:t> </w:t>
            </w:r>
            <w:r w:rsidRPr="001A4751">
              <w:rPr>
                <w:rFonts w:ascii="Garamond" w:hAnsi="Garamond" w:cs="Arial"/>
                <w:sz w:val="22"/>
                <w:szCs w:val="22"/>
              </w:rPr>
              <w:t> </w:t>
            </w:r>
            <w:r w:rsidRPr="001A4751">
              <w:rPr>
                <w:rFonts w:ascii="Garamond" w:hAnsi="Garamond" w:cs="Arial"/>
                <w:sz w:val="22"/>
                <w:szCs w:val="22"/>
              </w:rPr>
              <w:fldChar w:fldCharType="end"/>
            </w:r>
            <w:bookmarkEnd w:id="4"/>
          </w:p>
        </w:tc>
      </w:tr>
      <w:tr w:rsidR="0003509D" w:rsidRPr="001A4751" w14:paraId="1782F77F" w14:textId="77777777" w:rsidTr="001A7A26">
        <w:trPr>
          <w:trHeight w:val="288"/>
        </w:trPr>
        <w:tc>
          <w:tcPr>
            <w:tcW w:w="10800" w:type="dxa"/>
            <w:gridSpan w:val="27"/>
            <w:tcBorders>
              <w:top w:val="single" w:sz="12" w:space="0" w:color="auto"/>
              <w:left w:val="nil"/>
              <w:bottom w:val="single" w:sz="2" w:space="0" w:color="auto"/>
              <w:right w:val="nil"/>
            </w:tcBorders>
          </w:tcPr>
          <w:p w14:paraId="74CDD576" w14:textId="77777777" w:rsidR="0003509D" w:rsidRPr="001A4751" w:rsidRDefault="0003509D" w:rsidP="001A4751">
            <w:pPr>
              <w:keepNext/>
              <w:widowControl w:val="0"/>
              <w:tabs>
                <w:tab w:val="left" w:pos="-1152"/>
              </w:tabs>
              <w:spacing w:before="40" w:after="40"/>
              <w:rPr>
                <w:rFonts w:ascii="Roboto" w:hAnsi="Roboto" w:cs="Arial"/>
                <w:b/>
                <w:bCs/>
              </w:rPr>
            </w:pPr>
            <w:r w:rsidRPr="001A4751">
              <w:rPr>
                <w:rFonts w:ascii="Roboto" w:hAnsi="Roboto" w:cs="Arial"/>
                <w:b/>
                <w:bCs/>
              </w:rPr>
              <w:lastRenderedPageBreak/>
              <w:t>FAMILY LIFESTYLE</w:t>
            </w:r>
          </w:p>
        </w:tc>
      </w:tr>
      <w:tr w:rsidR="0003509D" w:rsidRPr="001A7A26" w14:paraId="7BA04355" w14:textId="77777777" w:rsidTr="001A7A26">
        <w:trPr>
          <w:trHeight w:val="331"/>
        </w:trPr>
        <w:tc>
          <w:tcPr>
            <w:tcW w:w="10800" w:type="dxa"/>
            <w:gridSpan w:val="27"/>
            <w:tcBorders>
              <w:top w:val="single" w:sz="2" w:space="0" w:color="auto"/>
              <w:left w:val="nil"/>
              <w:bottom w:val="single" w:sz="12" w:space="0" w:color="auto"/>
              <w:right w:val="nil"/>
            </w:tcBorders>
          </w:tcPr>
          <w:p w14:paraId="1BD2A8BE" w14:textId="4CB28ABE" w:rsidR="0003509D" w:rsidRPr="001A7A26" w:rsidRDefault="0003509D" w:rsidP="001A4751">
            <w:pPr>
              <w:keepLines/>
              <w:widowControl w:val="0"/>
              <w:spacing w:before="40" w:after="40"/>
              <w:rPr>
                <w:rFonts w:ascii="Roboto" w:hAnsi="Roboto" w:cs="Arial"/>
                <w:color w:val="000000"/>
              </w:rPr>
            </w:pPr>
            <w:r w:rsidRPr="001A7A26">
              <w:rPr>
                <w:rFonts w:ascii="Roboto" w:hAnsi="Roboto" w:cs="Arial"/>
                <w:color w:val="000000"/>
              </w:rPr>
              <w:t>Describe how fostering has affected the family lifestyle. How have family roles, routines, and impacted family recreational, social and religious activities been affected as a result of fostering? How have sleeping arrangements been handled? Who does what in terms of chores? How has privacy and nudity as it relates to children been dealt with?</w:t>
            </w:r>
            <w:r w:rsidR="001A4751">
              <w:rPr>
                <w:rFonts w:ascii="Roboto" w:hAnsi="Roboto" w:cs="Arial"/>
                <w:color w:val="000000"/>
              </w:rPr>
              <w:br/>
            </w:r>
            <w:r w:rsidRPr="00EE6DC2">
              <w:rPr>
                <w:rFonts w:ascii="Garamond" w:hAnsi="Garamond"/>
                <w:noProof/>
                <w:sz w:val="22"/>
                <w:szCs w:val="22"/>
              </w:rPr>
              <w:fldChar w:fldCharType="begin">
                <w:ffData>
                  <w:name w:val="Text3"/>
                  <w:enabled/>
                  <w:calcOnExit w:val="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r>
      <w:tr w:rsidR="0003509D" w:rsidRPr="001A4751" w14:paraId="23562BBA" w14:textId="77777777" w:rsidTr="001A7A26">
        <w:trPr>
          <w:trHeight w:val="288"/>
        </w:trPr>
        <w:tc>
          <w:tcPr>
            <w:tcW w:w="10800" w:type="dxa"/>
            <w:gridSpan w:val="27"/>
            <w:tcBorders>
              <w:top w:val="single" w:sz="12" w:space="0" w:color="auto"/>
              <w:left w:val="nil"/>
              <w:right w:val="nil"/>
            </w:tcBorders>
          </w:tcPr>
          <w:p w14:paraId="4E440A91" w14:textId="77777777" w:rsidR="0003509D" w:rsidRPr="001A4751" w:rsidRDefault="0003509D" w:rsidP="001A4751">
            <w:pPr>
              <w:keepNext/>
              <w:widowControl w:val="0"/>
              <w:tabs>
                <w:tab w:val="left" w:pos="-1152"/>
              </w:tabs>
              <w:spacing w:before="40" w:after="40"/>
              <w:rPr>
                <w:rFonts w:ascii="Roboto" w:hAnsi="Roboto" w:cs="Arial"/>
                <w:b/>
                <w:bCs/>
              </w:rPr>
            </w:pPr>
            <w:r w:rsidRPr="001A4751">
              <w:rPr>
                <w:rFonts w:ascii="Roboto" w:hAnsi="Roboto" w:cs="Arial"/>
                <w:b/>
                <w:bCs/>
              </w:rPr>
              <w:t>UPDATED APPLICANT’S / OTHER’S CRIMINAL / CPS RECORDS CHECK</w:t>
            </w:r>
          </w:p>
        </w:tc>
      </w:tr>
      <w:tr w:rsidR="0003509D" w:rsidRPr="001A7A26" w14:paraId="73A53E42" w14:textId="77777777" w:rsidTr="001A7A26">
        <w:tc>
          <w:tcPr>
            <w:tcW w:w="10800" w:type="dxa"/>
            <w:gridSpan w:val="27"/>
            <w:tcBorders>
              <w:left w:val="nil"/>
              <w:right w:val="nil"/>
            </w:tcBorders>
          </w:tcPr>
          <w:p w14:paraId="3BD84A40" w14:textId="0C38A410" w:rsidR="0003509D" w:rsidRPr="001A7A26" w:rsidRDefault="0003509D" w:rsidP="00205C33">
            <w:pPr>
              <w:widowControl w:val="0"/>
              <w:spacing w:before="40" w:after="40"/>
              <w:rPr>
                <w:rFonts w:ascii="Roboto" w:hAnsi="Roboto" w:cs="Arial"/>
              </w:rPr>
            </w:pPr>
            <w:r w:rsidRPr="001A7A26">
              <w:rPr>
                <w:rFonts w:ascii="Roboto" w:hAnsi="Roboto" w:cs="Arial"/>
                <w:color w:val="000000"/>
              </w:rPr>
              <w:t xml:space="preserve">The required criminal record and child abuse / neglect checks (including all the States the Applicant(s) or other adults living in the home have resided in for the past 5 years) were completed for </w:t>
            </w:r>
            <w:r w:rsidR="00FB3BF6" w:rsidRPr="00EE6DC2">
              <w:rPr>
                <w:rFonts w:ascii="Garamond" w:hAnsi="Garamond"/>
                <w:noProof/>
                <w:sz w:val="22"/>
                <w:szCs w:val="22"/>
              </w:rPr>
              <w:fldChar w:fldCharType="begin">
                <w:ffData>
                  <w:name w:val="Text14"/>
                  <w:enabled/>
                  <w:calcOnExit w:val="0"/>
                  <w:textInput>
                    <w:default w:val="Applicant 1 Full Name"/>
                    <w:maxLength w:val="55"/>
                  </w:textInput>
                </w:ffData>
              </w:fldChar>
            </w:r>
            <w:bookmarkStart w:id="5" w:name="Text14"/>
            <w:r w:rsidR="00FB3BF6" w:rsidRPr="00EE6DC2">
              <w:rPr>
                <w:rFonts w:ascii="Garamond" w:hAnsi="Garamond"/>
                <w:noProof/>
                <w:sz w:val="22"/>
                <w:szCs w:val="22"/>
              </w:rPr>
              <w:instrText xml:space="preserve"> FORMTEXT </w:instrText>
            </w:r>
            <w:r w:rsidR="00FB3BF6" w:rsidRPr="00EE6DC2">
              <w:rPr>
                <w:rFonts w:ascii="Garamond" w:hAnsi="Garamond"/>
                <w:noProof/>
                <w:sz w:val="22"/>
                <w:szCs w:val="22"/>
              </w:rPr>
            </w:r>
            <w:r w:rsidR="00FB3BF6" w:rsidRPr="00EE6DC2">
              <w:rPr>
                <w:rFonts w:ascii="Garamond" w:hAnsi="Garamond"/>
                <w:noProof/>
                <w:sz w:val="22"/>
                <w:szCs w:val="22"/>
              </w:rPr>
              <w:fldChar w:fldCharType="separate"/>
            </w:r>
            <w:r w:rsidR="00FB3BF6" w:rsidRPr="00EE6DC2">
              <w:rPr>
                <w:rFonts w:ascii="Garamond" w:hAnsi="Garamond"/>
                <w:noProof/>
                <w:sz w:val="22"/>
                <w:szCs w:val="22"/>
              </w:rPr>
              <w:t>Applicant 1 Full Name</w:t>
            </w:r>
            <w:r w:rsidR="00FB3BF6" w:rsidRPr="00EE6DC2">
              <w:rPr>
                <w:rFonts w:ascii="Garamond" w:hAnsi="Garamond"/>
                <w:noProof/>
                <w:sz w:val="22"/>
                <w:szCs w:val="22"/>
              </w:rPr>
              <w:fldChar w:fldCharType="end"/>
            </w:r>
            <w:bookmarkEnd w:id="5"/>
            <w:r w:rsidRPr="001A7A26">
              <w:rPr>
                <w:rFonts w:ascii="Roboto" w:hAnsi="Roboto" w:cs="Arial"/>
                <w:b/>
                <w:color w:val="000000"/>
              </w:rPr>
              <w:t xml:space="preserve"> </w:t>
            </w:r>
            <w:r w:rsidRPr="001A7A26">
              <w:rPr>
                <w:rFonts w:ascii="Roboto" w:hAnsi="Roboto" w:cs="Arial"/>
                <w:color w:val="000000"/>
              </w:rPr>
              <w:t xml:space="preserve">and </w:t>
            </w:r>
            <w:r w:rsidR="00FB3BF6" w:rsidRPr="00EE6DC2">
              <w:rPr>
                <w:rFonts w:ascii="Garamond" w:hAnsi="Garamond"/>
                <w:noProof/>
                <w:sz w:val="22"/>
                <w:szCs w:val="22"/>
              </w:rPr>
              <w:fldChar w:fldCharType="begin">
                <w:ffData>
                  <w:name w:val="Text15"/>
                  <w:enabled/>
                  <w:calcOnExit w:val="0"/>
                  <w:textInput>
                    <w:default w:val="Applicant 2 Full Name"/>
                    <w:maxLength w:val="55"/>
                  </w:textInput>
                </w:ffData>
              </w:fldChar>
            </w:r>
            <w:bookmarkStart w:id="6" w:name="Text15"/>
            <w:r w:rsidR="00FB3BF6" w:rsidRPr="00EE6DC2">
              <w:rPr>
                <w:rFonts w:ascii="Garamond" w:hAnsi="Garamond"/>
                <w:noProof/>
                <w:sz w:val="22"/>
                <w:szCs w:val="22"/>
              </w:rPr>
              <w:instrText xml:space="preserve"> FORMTEXT </w:instrText>
            </w:r>
            <w:r w:rsidR="00FB3BF6" w:rsidRPr="00EE6DC2">
              <w:rPr>
                <w:rFonts w:ascii="Garamond" w:hAnsi="Garamond"/>
                <w:noProof/>
                <w:sz w:val="22"/>
                <w:szCs w:val="22"/>
              </w:rPr>
            </w:r>
            <w:r w:rsidR="00FB3BF6" w:rsidRPr="00EE6DC2">
              <w:rPr>
                <w:rFonts w:ascii="Garamond" w:hAnsi="Garamond"/>
                <w:noProof/>
                <w:sz w:val="22"/>
                <w:szCs w:val="22"/>
              </w:rPr>
              <w:fldChar w:fldCharType="separate"/>
            </w:r>
            <w:r w:rsidR="00FB3BF6" w:rsidRPr="00EE6DC2">
              <w:rPr>
                <w:rFonts w:ascii="Garamond" w:hAnsi="Garamond"/>
                <w:noProof/>
                <w:sz w:val="22"/>
                <w:szCs w:val="22"/>
              </w:rPr>
              <w:t>Applicant 2 Full Name</w:t>
            </w:r>
            <w:r w:rsidR="00FB3BF6" w:rsidRPr="00EE6DC2">
              <w:rPr>
                <w:rFonts w:ascii="Garamond" w:hAnsi="Garamond"/>
                <w:noProof/>
                <w:sz w:val="22"/>
                <w:szCs w:val="22"/>
              </w:rPr>
              <w:fldChar w:fldCharType="end"/>
            </w:r>
            <w:bookmarkEnd w:id="6"/>
            <w:r w:rsidRPr="001A7A26">
              <w:rPr>
                <w:rFonts w:ascii="Roboto" w:hAnsi="Roboto" w:cs="Arial"/>
                <w:b/>
                <w:color w:val="000000"/>
              </w:rPr>
              <w:t xml:space="preserve"> </w:t>
            </w:r>
            <w:r w:rsidRPr="001A7A26">
              <w:rPr>
                <w:rFonts w:ascii="Roboto" w:hAnsi="Roboto" w:cs="Arial"/>
                <w:color w:val="000000"/>
              </w:rPr>
              <w:t>along with any adult(s) living in the Applicant(s)’s home. The determination of whether an offense or finding is substantially related to caring for children in foster care, from the results found in the checks listed below, as required under Ch. DHS 12.06 is elaborated on in the section below.</w:t>
            </w:r>
          </w:p>
        </w:tc>
      </w:tr>
      <w:tr w:rsidR="0003509D" w:rsidRPr="001A7A26" w14:paraId="727184E4" w14:textId="77777777" w:rsidTr="00EE6DC2">
        <w:trPr>
          <w:trHeight w:val="259"/>
        </w:trPr>
        <w:tc>
          <w:tcPr>
            <w:tcW w:w="3743" w:type="dxa"/>
            <w:gridSpan w:val="8"/>
            <w:tcBorders>
              <w:left w:val="nil"/>
            </w:tcBorders>
            <w:vAlign w:val="center"/>
          </w:tcPr>
          <w:p w14:paraId="25524EFB" w14:textId="77777777" w:rsidR="0003509D" w:rsidRPr="001A7A26" w:rsidRDefault="0003509D">
            <w:pPr>
              <w:widowControl w:val="0"/>
              <w:spacing w:before="20" w:after="20"/>
              <w:rPr>
                <w:rFonts w:ascii="Roboto" w:hAnsi="Roboto" w:cs="Arial"/>
                <w:b/>
              </w:rPr>
            </w:pPr>
            <w:r w:rsidRPr="001A7A26">
              <w:rPr>
                <w:rFonts w:ascii="Roboto" w:hAnsi="Roboto" w:cs="Arial"/>
                <w:b/>
              </w:rPr>
              <w:t>Foster Home</w:t>
            </w:r>
          </w:p>
        </w:tc>
        <w:tc>
          <w:tcPr>
            <w:tcW w:w="2719" w:type="dxa"/>
            <w:gridSpan w:val="11"/>
            <w:vAlign w:val="center"/>
          </w:tcPr>
          <w:p w14:paraId="61ACC754" w14:textId="77777777" w:rsidR="0003509D" w:rsidRPr="001A7A26" w:rsidRDefault="0003509D">
            <w:pPr>
              <w:widowControl w:val="0"/>
              <w:spacing w:before="20" w:after="20"/>
              <w:rPr>
                <w:rFonts w:ascii="Roboto" w:hAnsi="Roboto" w:cs="Arial"/>
              </w:rPr>
            </w:pPr>
            <w:r w:rsidRPr="001A7A26">
              <w:rPr>
                <w:rFonts w:ascii="Roboto" w:hAnsi="Roboto" w:cs="Arial"/>
              </w:rPr>
              <w:t>Sex offender address check</w:t>
            </w:r>
          </w:p>
        </w:tc>
        <w:tc>
          <w:tcPr>
            <w:tcW w:w="4338" w:type="dxa"/>
            <w:gridSpan w:val="8"/>
            <w:tcBorders>
              <w:right w:val="nil"/>
            </w:tcBorders>
            <w:vAlign w:val="center"/>
          </w:tcPr>
          <w:p w14:paraId="3C67BAAE" w14:textId="0A80B544"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5E3CE217" w14:textId="77777777" w:rsidTr="00EE6DC2">
        <w:trPr>
          <w:trHeight w:val="259"/>
        </w:trPr>
        <w:tc>
          <w:tcPr>
            <w:tcW w:w="3743" w:type="dxa"/>
            <w:gridSpan w:val="8"/>
            <w:tcBorders>
              <w:left w:val="nil"/>
            </w:tcBorders>
            <w:vAlign w:val="center"/>
          </w:tcPr>
          <w:p w14:paraId="08041D50" w14:textId="78D86DB4" w:rsidR="0003509D" w:rsidRPr="001A7A26" w:rsidRDefault="000B38C6" w:rsidP="00F36EB2">
            <w:pPr>
              <w:widowControl w:val="0"/>
              <w:tabs>
                <w:tab w:val="left" w:pos="-1152"/>
              </w:tabs>
              <w:rPr>
                <w:rFonts w:ascii="Roboto" w:hAnsi="Roboto" w:cs="Arial"/>
                <w:b/>
                <w:color w:val="000000"/>
              </w:rPr>
            </w:pPr>
            <w:r w:rsidRPr="00EE6DC2">
              <w:rPr>
                <w:rFonts w:ascii="Garamond" w:hAnsi="Garamond"/>
                <w:noProof/>
                <w:sz w:val="22"/>
                <w:szCs w:val="22"/>
              </w:rPr>
              <w:fldChar w:fldCharType="begin">
                <w:ffData>
                  <w:name w:val=""/>
                  <w:enabled/>
                  <w:calcOnExit w:val="0"/>
                  <w:textInput>
                    <w:default w:val="Applicant 1 Full Name"/>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Applicant 1 Full Name</w:t>
            </w:r>
            <w:r w:rsidRPr="00EE6DC2">
              <w:rPr>
                <w:rFonts w:ascii="Garamond" w:hAnsi="Garamond"/>
                <w:noProof/>
                <w:sz w:val="22"/>
                <w:szCs w:val="22"/>
              </w:rPr>
              <w:fldChar w:fldCharType="end"/>
            </w:r>
          </w:p>
        </w:tc>
        <w:tc>
          <w:tcPr>
            <w:tcW w:w="2719" w:type="dxa"/>
            <w:gridSpan w:val="11"/>
            <w:vAlign w:val="center"/>
          </w:tcPr>
          <w:p w14:paraId="20E52A8E" w14:textId="77777777" w:rsidR="0003509D" w:rsidRPr="001A7A26" w:rsidRDefault="0003509D">
            <w:pPr>
              <w:widowControl w:val="0"/>
              <w:rPr>
                <w:rFonts w:ascii="Roboto" w:hAnsi="Roboto" w:cs="Arial"/>
                <w:color w:val="000000"/>
              </w:rPr>
            </w:pPr>
            <w:r w:rsidRPr="001A7A26">
              <w:rPr>
                <w:rFonts w:ascii="Roboto" w:hAnsi="Roboto" w:cs="Arial"/>
                <w:color w:val="000000"/>
              </w:rPr>
              <w:t>Adam Walsh / FBI</w:t>
            </w:r>
          </w:p>
        </w:tc>
        <w:tc>
          <w:tcPr>
            <w:tcW w:w="4338" w:type="dxa"/>
            <w:gridSpan w:val="8"/>
            <w:tcBorders>
              <w:right w:val="nil"/>
            </w:tcBorders>
            <w:vAlign w:val="center"/>
          </w:tcPr>
          <w:p w14:paraId="129E4EAC" w14:textId="0A1E7EA0"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5571A7FB" w14:textId="77777777" w:rsidTr="00EE6DC2">
        <w:trPr>
          <w:trHeight w:val="259"/>
        </w:trPr>
        <w:tc>
          <w:tcPr>
            <w:tcW w:w="3743" w:type="dxa"/>
            <w:gridSpan w:val="8"/>
            <w:tcBorders>
              <w:left w:val="nil"/>
            </w:tcBorders>
            <w:vAlign w:val="center"/>
          </w:tcPr>
          <w:p w14:paraId="60BA82BE" w14:textId="77777777" w:rsidR="0003509D" w:rsidRPr="001A7A26" w:rsidRDefault="0003509D">
            <w:pPr>
              <w:widowControl w:val="0"/>
              <w:rPr>
                <w:rFonts w:ascii="Roboto" w:hAnsi="Roboto" w:cs="Arial"/>
                <w:b/>
                <w:color w:val="000000"/>
              </w:rPr>
            </w:pPr>
          </w:p>
        </w:tc>
        <w:tc>
          <w:tcPr>
            <w:tcW w:w="2719" w:type="dxa"/>
            <w:gridSpan w:val="11"/>
            <w:vAlign w:val="center"/>
          </w:tcPr>
          <w:p w14:paraId="6E368C8F" w14:textId="77777777" w:rsidR="0003509D" w:rsidRPr="001A7A26" w:rsidRDefault="0003509D">
            <w:pPr>
              <w:widowControl w:val="0"/>
              <w:rPr>
                <w:rFonts w:ascii="Roboto" w:hAnsi="Roboto" w:cs="Arial"/>
                <w:color w:val="000000"/>
              </w:rPr>
            </w:pPr>
            <w:r w:rsidRPr="001A7A26">
              <w:rPr>
                <w:rFonts w:ascii="Roboto" w:hAnsi="Roboto" w:cs="Arial"/>
                <w:color w:val="000000"/>
              </w:rPr>
              <w:t>CCAP</w:t>
            </w:r>
          </w:p>
        </w:tc>
        <w:tc>
          <w:tcPr>
            <w:tcW w:w="4338" w:type="dxa"/>
            <w:gridSpan w:val="8"/>
            <w:tcBorders>
              <w:right w:val="nil"/>
            </w:tcBorders>
            <w:vAlign w:val="center"/>
          </w:tcPr>
          <w:p w14:paraId="3DBB4C7A" w14:textId="63014B40"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2D5A07F3" w14:textId="77777777" w:rsidTr="00EE6DC2">
        <w:trPr>
          <w:trHeight w:val="259"/>
        </w:trPr>
        <w:tc>
          <w:tcPr>
            <w:tcW w:w="3743" w:type="dxa"/>
            <w:gridSpan w:val="8"/>
            <w:tcBorders>
              <w:left w:val="nil"/>
            </w:tcBorders>
            <w:vAlign w:val="center"/>
          </w:tcPr>
          <w:p w14:paraId="044622DA" w14:textId="77777777" w:rsidR="0003509D" w:rsidRPr="001A7A26" w:rsidRDefault="0003509D">
            <w:pPr>
              <w:widowControl w:val="0"/>
              <w:rPr>
                <w:rFonts w:ascii="Roboto" w:hAnsi="Roboto" w:cs="Arial"/>
                <w:b/>
                <w:color w:val="000000"/>
              </w:rPr>
            </w:pPr>
          </w:p>
        </w:tc>
        <w:tc>
          <w:tcPr>
            <w:tcW w:w="2719" w:type="dxa"/>
            <w:gridSpan w:val="11"/>
            <w:vAlign w:val="center"/>
          </w:tcPr>
          <w:p w14:paraId="11B3B06F" w14:textId="77777777" w:rsidR="0003509D" w:rsidRPr="001A7A26" w:rsidRDefault="0003509D">
            <w:pPr>
              <w:widowControl w:val="0"/>
              <w:rPr>
                <w:rFonts w:ascii="Roboto" w:hAnsi="Roboto" w:cs="Arial"/>
                <w:color w:val="000000"/>
              </w:rPr>
            </w:pPr>
            <w:r w:rsidRPr="001A7A26">
              <w:rPr>
                <w:rFonts w:ascii="Roboto" w:hAnsi="Roboto" w:cs="Arial"/>
                <w:color w:val="000000"/>
              </w:rPr>
              <w:t>CPS records</w:t>
            </w:r>
          </w:p>
        </w:tc>
        <w:tc>
          <w:tcPr>
            <w:tcW w:w="4338" w:type="dxa"/>
            <w:gridSpan w:val="8"/>
            <w:tcBorders>
              <w:right w:val="nil"/>
            </w:tcBorders>
            <w:vAlign w:val="center"/>
          </w:tcPr>
          <w:p w14:paraId="35843E62" w14:textId="6DF2A1EB"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0AE01FED" w14:textId="77777777" w:rsidTr="00EE6DC2">
        <w:trPr>
          <w:trHeight w:val="259"/>
        </w:trPr>
        <w:tc>
          <w:tcPr>
            <w:tcW w:w="3743" w:type="dxa"/>
            <w:gridSpan w:val="8"/>
            <w:tcBorders>
              <w:left w:val="nil"/>
            </w:tcBorders>
            <w:vAlign w:val="center"/>
          </w:tcPr>
          <w:p w14:paraId="71EFC0A7" w14:textId="77777777" w:rsidR="0003509D" w:rsidRPr="001A7A26" w:rsidRDefault="0003509D">
            <w:pPr>
              <w:widowControl w:val="0"/>
              <w:rPr>
                <w:rFonts w:ascii="Roboto" w:hAnsi="Roboto" w:cs="Arial"/>
                <w:b/>
                <w:color w:val="000000"/>
              </w:rPr>
            </w:pPr>
          </w:p>
        </w:tc>
        <w:tc>
          <w:tcPr>
            <w:tcW w:w="2719" w:type="dxa"/>
            <w:gridSpan w:val="11"/>
            <w:vAlign w:val="center"/>
          </w:tcPr>
          <w:p w14:paraId="15BEBC88" w14:textId="77777777" w:rsidR="0003509D" w:rsidRPr="001A7A26" w:rsidRDefault="0003509D">
            <w:pPr>
              <w:widowControl w:val="0"/>
              <w:rPr>
                <w:rFonts w:ascii="Roboto" w:hAnsi="Roboto" w:cs="Arial"/>
                <w:color w:val="000000"/>
              </w:rPr>
            </w:pPr>
            <w:r w:rsidRPr="001A7A26">
              <w:rPr>
                <w:rFonts w:ascii="Roboto" w:hAnsi="Roboto" w:cs="Arial"/>
                <w:color w:val="000000"/>
              </w:rPr>
              <w:t>DMV</w:t>
            </w:r>
          </w:p>
        </w:tc>
        <w:tc>
          <w:tcPr>
            <w:tcW w:w="4338" w:type="dxa"/>
            <w:gridSpan w:val="8"/>
            <w:tcBorders>
              <w:right w:val="nil"/>
            </w:tcBorders>
            <w:vAlign w:val="center"/>
          </w:tcPr>
          <w:p w14:paraId="51537C9B" w14:textId="36E38083"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421B519D" w14:textId="77777777" w:rsidTr="00EE6DC2">
        <w:trPr>
          <w:trHeight w:val="259"/>
        </w:trPr>
        <w:tc>
          <w:tcPr>
            <w:tcW w:w="3743" w:type="dxa"/>
            <w:gridSpan w:val="8"/>
            <w:tcBorders>
              <w:left w:val="nil"/>
            </w:tcBorders>
            <w:vAlign w:val="center"/>
          </w:tcPr>
          <w:p w14:paraId="533583DD" w14:textId="77777777" w:rsidR="0003509D" w:rsidRPr="001A7A26" w:rsidRDefault="0003509D">
            <w:pPr>
              <w:widowControl w:val="0"/>
              <w:rPr>
                <w:rFonts w:ascii="Roboto" w:hAnsi="Roboto" w:cs="Arial"/>
                <w:b/>
                <w:color w:val="000000"/>
              </w:rPr>
            </w:pPr>
          </w:p>
        </w:tc>
        <w:tc>
          <w:tcPr>
            <w:tcW w:w="2719" w:type="dxa"/>
            <w:gridSpan w:val="11"/>
            <w:vAlign w:val="center"/>
          </w:tcPr>
          <w:p w14:paraId="47109B0A" w14:textId="77777777" w:rsidR="0003509D" w:rsidRPr="001A7A26" w:rsidRDefault="0003509D">
            <w:pPr>
              <w:widowControl w:val="0"/>
              <w:rPr>
                <w:rFonts w:ascii="Roboto" w:hAnsi="Roboto" w:cs="Arial"/>
                <w:color w:val="000000"/>
              </w:rPr>
            </w:pPr>
            <w:r w:rsidRPr="001A7A26">
              <w:rPr>
                <w:rFonts w:ascii="Roboto" w:hAnsi="Roboto" w:cs="Arial"/>
                <w:color w:val="000000"/>
              </w:rPr>
              <w:t>DOJ</w:t>
            </w:r>
          </w:p>
        </w:tc>
        <w:tc>
          <w:tcPr>
            <w:tcW w:w="4338" w:type="dxa"/>
            <w:gridSpan w:val="8"/>
            <w:tcBorders>
              <w:right w:val="nil"/>
            </w:tcBorders>
            <w:vAlign w:val="center"/>
          </w:tcPr>
          <w:p w14:paraId="63189BBB" w14:textId="5614DF17"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5E3E5AED" w14:textId="77777777" w:rsidTr="00EE6DC2">
        <w:trPr>
          <w:trHeight w:val="259"/>
        </w:trPr>
        <w:tc>
          <w:tcPr>
            <w:tcW w:w="3743" w:type="dxa"/>
            <w:gridSpan w:val="8"/>
            <w:tcBorders>
              <w:left w:val="nil"/>
            </w:tcBorders>
            <w:vAlign w:val="center"/>
          </w:tcPr>
          <w:p w14:paraId="2D16D777" w14:textId="77777777" w:rsidR="0003509D" w:rsidRPr="001A7A26" w:rsidRDefault="0003509D">
            <w:pPr>
              <w:widowControl w:val="0"/>
              <w:rPr>
                <w:rFonts w:ascii="Roboto" w:hAnsi="Roboto" w:cs="Arial"/>
                <w:b/>
                <w:color w:val="000000"/>
              </w:rPr>
            </w:pPr>
          </w:p>
        </w:tc>
        <w:tc>
          <w:tcPr>
            <w:tcW w:w="2719" w:type="dxa"/>
            <w:gridSpan w:val="11"/>
            <w:vAlign w:val="center"/>
          </w:tcPr>
          <w:p w14:paraId="6054CB7E" w14:textId="77777777" w:rsidR="0003509D" w:rsidRPr="001A7A26" w:rsidRDefault="0003509D">
            <w:pPr>
              <w:widowControl w:val="0"/>
              <w:rPr>
                <w:rFonts w:ascii="Roboto" w:hAnsi="Roboto" w:cs="Arial"/>
                <w:color w:val="000000"/>
              </w:rPr>
            </w:pPr>
            <w:r w:rsidRPr="001A7A26">
              <w:rPr>
                <w:rFonts w:ascii="Roboto" w:hAnsi="Roboto" w:cs="Arial"/>
                <w:color w:val="000000"/>
              </w:rPr>
              <w:t>IBIS / Caregiver</w:t>
            </w:r>
          </w:p>
        </w:tc>
        <w:tc>
          <w:tcPr>
            <w:tcW w:w="4338" w:type="dxa"/>
            <w:gridSpan w:val="8"/>
            <w:tcBorders>
              <w:right w:val="nil"/>
            </w:tcBorders>
            <w:vAlign w:val="center"/>
          </w:tcPr>
          <w:p w14:paraId="300F83C1" w14:textId="3B7920E6"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6E2DA6F0" w14:textId="77777777" w:rsidTr="00EE6DC2">
        <w:trPr>
          <w:trHeight w:val="259"/>
        </w:trPr>
        <w:tc>
          <w:tcPr>
            <w:tcW w:w="3743" w:type="dxa"/>
            <w:gridSpan w:val="8"/>
            <w:tcBorders>
              <w:left w:val="nil"/>
            </w:tcBorders>
            <w:vAlign w:val="center"/>
          </w:tcPr>
          <w:p w14:paraId="193331CF" w14:textId="77777777" w:rsidR="0003509D" w:rsidRPr="001A7A26" w:rsidRDefault="0003509D">
            <w:pPr>
              <w:widowControl w:val="0"/>
              <w:rPr>
                <w:rFonts w:ascii="Roboto" w:hAnsi="Roboto" w:cs="Arial"/>
                <w:b/>
                <w:color w:val="000000"/>
              </w:rPr>
            </w:pPr>
          </w:p>
        </w:tc>
        <w:tc>
          <w:tcPr>
            <w:tcW w:w="2719" w:type="dxa"/>
            <w:gridSpan w:val="11"/>
            <w:vAlign w:val="center"/>
          </w:tcPr>
          <w:p w14:paraId="5C0A8167" w14:textId="77777777" w:rsidR="0003509D" w:rsidRPr="001A7A26" w:rsidRDefault="0003509D">
            <w:pPr>
              <w:widowControl w:val="0"/>
              <w:rPr>
                <w:rFonts w:ascii="Roboto" w:hAnsi="Roboto" w:cs="Arial"/>
                <w:color w:val="000000"/>
              </w:rPr>
            </w:pPr>
            <w:r w:rsidRPr="001A7A26">
              <w:rPr>
                <w:rFonts w:ascii="Roboto" w:hAnsi="Roboto" w:cs="Arial"/>
                <w:color w:val="000000"/>
              </w:rPr>
              <w:t>Local law enforcement</w:t>
            </w:r>
          </w:p>
        </w:tc>
        <w:tc>
          <w:tcPr>
            <w:tcW w:w="4338" w:type="dxa"/>
            <w:gridSpan w:val="8"/>
            <w:tcBorders>
              <w:right w:val="nil"/>
            </w:tcBorders>
            <w:vAlign w:val="center"/>
          </w:tcPr>
          <w:p w14:paraId="1A1336E5" w14:textId="7C7A6A7C"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0AFF473B" w14:textId="77777777" w:rsidTr="00EE6DC2">
        <w:trPr>
          <w:trHeight w:val="259"/>
        </w:trPr>
        <w:tc>
          <w:tcPr>
            <w:tcW w:w="3743" w:type="dxa"/>
            <w:gridSpan w:val="8"/>
            <w:tcBorders>
              <w:left w:val="nil"/>
            </w:tcBorders>
            <w:vAlign w:val="center"/>
          </w:tcPr>
          <w:p w14:paraId="686A246B" w14:textId="77777777" w:rsidR="0003509D" w:rsidRPr="001A7A26" w:rsidRDefault="0003509D">
            <w:pPr>
              <w:widowControl w:val="0"/>
              <w:rPr>
                <w:rFonts w:ascii="Roboto" w:hAnsi="Roboto" w:cs="Arial"/>
                <w:b/>
                <w:color w:val="000000"/>
              </w:rPr>
            </w:pPr>
          </w:p>
        </w:tc>
        <w:tc>
          <w:tcPr>
            <w:tcW w:w="2719" w:type="dxa"/>
            <w:gridSpan w:val="11"/>
            <w:vAlign w:val="center"/>
          </w:tcPr>
          <w:p w14:paraId="4B0417FA" w14:textId="77777777" w:rsidR="0003509D" w:rsidRPr="001A7A26" w:rsidRDefault="0003509D">
            <w:pPr>
              <w:widowControl w:val="0"/>
              <w:rPr>
                <w:rFonts w:ascii="Roboto" w:hAnsi="Roboto" w:cs="Arial"/>
                <w:color w:val="000000"/>
              </w:rPr>
            </w:pPr>
            <w:r w:rsidRPr="001A7A26">
              <w:rPr>
                <w:rFonts w:ascii="Roboto" w:hAnsi="Roboto" w:cs="Arial"/>
                <w:color w:val="000000"/>
              </w:rPr>
              <w:t>Out of state (if applicable)</w:t>
            </w:r>
          </w:p>
        </w:tc>
        <w:tc>
          <w:tcPr>
            <w:tcW w:w="4338" w:type="dxa"/>
            <w:gridSpan w:val="8"/>
            <w:tcBorders>
              <w:right w:val="nil"/>
            </w:tcBorders>
            <w:vAlign w:val="center"/>
          </w:tcPr>
          <w:p w14:paraId="7718BC5E" w14:textId="58E73A2B"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4A4A3F" w:rsidRPr="001A7A26" w14:paraId="678194CC" w14:textId="77777777" w:rsidTr="00EE6DC2">
        <w:trPr>
          <w:trHeight w:val="259"/>
        </w:trPr>
        <w:tc>
          <w:tcPr>
            <w:tcW w:w="3743" w:type="dxa"/>
            <w:gridSpan w:val="8"/>
            <w:tcBorders>
              <w:left w:val="nil"/>
            </w:tcBorders>
            <w:vAlign w:val="center"/>
          </w:tcPr>
          <w:p w14:paraId="7E5C5741" w14:textId="77777777" w:rsidR="004A4A3F" w:rsidRPr="001A7A26" w:rsidRDefault="004A4A3F">
            <w:pPr>
              <w:widowControl w:val="0"/>
              <w:rPr>
                <w:rFonts w:ascii="Roboto" w:hAnsi="Roboto" w:cs="Arial"/>
                <w:b/>
                <w:color w:val="000000"/>
              </w:rPr>
            </w:pPr>
          </w:p>
        </w:tc>
        <w:tc>
          <w:tcPr>
            <w:tcW w:w="2719" w:type="dxa"/>
            <w:gridSpan w:val="11"/>
            <w:vAlign w:val="center"/>
          </w:tcPr>
          <w:p w14:paraId="378C5AFD" w14:textId="77777777" w:rsidR="004A4A3F" w:rsidRPr="001A7A26" w:rsidRDefault="004A4A3F">
            <w:pPr>
              <w:widowControl w:val="0"/>
              <w:rPr>
                <w:rFonts w:ascii="Roboto" w:hAnsi="Roboto" w:cs="Arial"/>
                <w:color w:val="000000"/>
              </w:rPr>
            </w:pPr>
            <w:r w:rsidRPr="001A7A26">
              <w:rPr>
                <w:rFonts w:ascii="Roboto" w:hAnsi="Roboto" w:cs="Arial"/>
                <w:color w:val="000000"/>
              </w:rPr>
              <w:t>Other (if applicable)</w:t>
            </w:r>
          </w:p>
        </w:tc>
        <w:tc>
          <w:tcPr>
            <w:tcW w:w="4338" w:type="dxa"/>
            <w:gridSpan w:val="8"/>
            <w:tcBorders>
              <w:right w:val="nil"/>
            </w:tcBorders>
          </w:tcPr>
          <w:p w14:paraId="1E8B77D9" w14:textId="17ACC906" w:rsidR="004A4A3F" w:rsidRPr="001A7A26" w:rsidRDefault="004A4A3F">
            <w:pPr>
              <w:rPr>
                <w:rFonts w:ascii="Roboto" w:hAnsi="Roboto"/>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4A4A3F" w:rsidRPr="001A7A26" w14:paraId="42A04923" w14:textId="77777777" w:rsidTr="00EE6DC2">
        <w:trPr>
          <w:trHeight w:val="259"/>
        </w:trPr>
        <w:tc>
          <w:tcPr>
            <w:tcW w:w="3743" w:type="dxa"/>
            <w:gridSpan w:val="8"/>
            <w:tcBorders>
              <w:left w:val="nil"/>
            </w:tcBorders>
            <w:vAlign w:val="center"/>
          </w:tcPr>
          <w:p w14:paraId="7136558F" w14:textId="77777777" w:rsidR="004A4A3F" w:rsidRPr="001A7A26" w:rsidRDefault="004A4A3F">
            <w:pPr>
              <w:widowControl w:val="0"/>
              <w:rPr>
                <w:rFonts w:ascii="Roboto" w:hAnsi="Roboto" w:cs="Arial"/>
                <w:b/>
                <w:color w:val="000000"/>
              </w:rPr>
            </w:pPr>
          </w:p>
        </w:tc>
        <w:tc>
          <w:tcPr>
            <w:tcW w:w="2719" w:type="dxa"/>
            <w:gridSpan w:val="11"/>
            <w:vAlign w:val="center"/>
          </w:tcPr>
          <w:p w14:paraId="4C7D4E07" w14:textId="77777777" w:rsidR="004A4A3F" w:rsidRPr="001A7A26" w:rsidRDefault="004A4A3F">
            <w:pPr>
              <w:widowControl w:val="0"/>
              <w:rPr>
                <w:rFonts w:ascii="Roboto" w:hAnsi="Roboto" w:cs="Arial"/>
                <w:color w:val="000000"/>
              </w:rPr>
            </w:pPr>
            <w:r w:rsidRPr="001A7A26">
              <w:rPr>
                <w:rFonts w:ascii="Roboto" w:hAnsi="Roboto" w:cs="Arial"/>
                <w:color w:val="000000"/>
              </w:rPr>
              <w:t>Other (if applicable)</w:t>
            </w:r>
          </w:p>
        </w:tc>
        <w:tc>
          <w:tcPr>
            <w:tcW w:w="4338" w:type="dxa"/>
            <w:gridSpan w:val="8"/>
            <w:tcBorders>
              <w:right w:val="nil"/>
            </w:tcBorders>
          </w:tcPr>
          <w:p w14:paraId="7E273EC7" w14:textId="15117FB8" w:rsidR="004A4A3F" w:rsidRPr="001A7A26" w:rsidRDefault="004A4A3F">
            <w:pPr>
              <w:rPr>
                <w:rFonts w:ascii="Roboto" w:hAnsi="Roboto"/>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7803D124" w14:textId="77777777" w:rsidTr="00EE6DC2">
        <w:trPr>
          <w:trHeight w:val="259"/>
        </w:trPr>
        <w:tc>
          <w:tcPr>
            <w:tcW w:w="3743" w:type="dxa"/>
            <w:gridSpan w:val="8"/>
            <w:tcBorders>
              <w:left w:val="nil"/>
            </w:tcBorders>
            <w:vAlign w:val="center"/>
          </w:tcPr>
          <w:p w14:paraId="1A228C79" w14:textId="07CF607F" w:rsidR="0003509D" w:rsidRPr="001A7A26" w:rsidRDefault="000B38C6" w:rsidP="00F36EB2">
            <w:pPr>
              <w:widowControl w:val="0"/>
              <w:tabs>
                <w:tab w:val="left" w:pos="-1152"/>
              </w:tabs>
              <w:rPr>
                <w:rFonts w:ascii="Roboto" w:hAnsi="Roboto" w:cs="Arial"/>
                <w:b/>
                <w:color w:val="000000"/>
              </w:rPr>
            </w:pPr>
            <w:r w:rsidRPr="00EE6DC2">
              <w:rPr>
                <w:rFonts w:ascii="Garamond" w:hAnsi="Garamond"/>
                <w:noProof/>
                <w:sz w:val="22"/>
                <w:szCs w:val="22"/>
              </w:rPr>
              <w:fldChar w:fldCharType="begin">
                <w:ffData>
                  <w:name w:val=""/>
                  <w:enabled/>
                  <w:calcOnExit w:val="0"/>
                  <w:textInput>
                    <w:default w:val="Applicant 2 Full Name"/>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Applicant 2 Full Name</w:t>
            </w:r>
            <w:r w:rsidRPr="00EE6DC2">
              <w:rPr>
                <w:rFonts w:ascii="Garamond" w:hAnsi="Garamond"/>
                <w:noProof/>
                <w:sz w:val="22"/>
                <w:szCs w:val="22"/>
              </w:rPr>
              <w:fldChar w:fldCharType="end"/>
            </w:r>
          </w:p>
        </w:tc>
        <w:tc>
          <w:tcPr>
            <w:tcW w:w="2719" w:type="dxa"/>
            <w:gridSpan w:val="11"/>
            <w:vAlign w:val="center"/>
          </w:tcPr>
          <w:p w14:paraId="3A73BFBF" w14:textId="77777777" w:rsidR="0003509D" w:rsidRPr="001A7A26" w:rsidRDefault="0003509D">
            <w:pPr>
              <w:widowControl w:val="0"/>
              <w:rPr>
                <w:rFonts w:ascii="Roboto" w:hAnsi="Roboto" w:cs="Arial"/>
                <w:color w:val="000000"/>
              </w:rPr>
            </w:pPr>
            <w:r w:rsidRPr="001A7A26">
              <w:rPr>
                <w:rFonts w:ascii="Roboto" w:hAnsi="Roboto" w:cs="Arial"/>
                <w:color w:val="000000"/>
              </w:rPr>
              <w:t>Adam Walsh / FBI</w:t>
            </w:r>
          </w:p>
        </w:tc>
        <w:tc>
          <w:tcPr>
            <w:tcW w:w="4338" w:type="dxa"/>
            <w:gridSpan w:val="8"/>
            <w:tcBorders>
              <w:right w:val="nil"/>
            </w:tcBorders>
            <w:vAlign w:val="center"/>
          </w:tcPr>
          <w:p w14:paraId="058FC84C" w14:textId="2B252EE0"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46B6537A" w14:textId="77777777" w:rsidTr="00EE6DC2">
        <w:trPr>
          <w:trHeight w:val="259"/>
        </w:trPr>
        <w:tc>
          <w:tcPr>
            <w:tcW w:w="3743" w:type="dxa"/>
            <w:gridSpan w:val="8"/>
            <w:tcBorders>
              <w:left w:val="nil"/>
            </w:tcBorders>
            <w:vAlign w:val="center"/>
          </w:tcPr>
          <w:p w14:paraId="457B417F" w14:textId="77777777" w:rsidR="0003509D" w:rsidRPr="001A7A26" w:rsidRDefault="0003509D">
            <w:pPr>
              <w:widowControl w:val="0"/>
              <w:rPr>
                <w:rFonts w:ascii="Roboto" w:hAnsi="Roboto"/>
                <w:color w:val="000000"/>
              </w:rPr>
            </w:pPr>
          </w:p>
        </w:tc>
        <w:tc>
          <w:tcPr>
            <w:tcW w:w="2719" w:type="dxa"/>
            <w:gridSpan w:val="11"/>
            <w:vAlign w:val="center"/>
          </w:tcPr>
          <w:p w14:paraId="248C82E0" w14:textId="77777777" w:rsidR="0003509D" w:rsidRPr="001A7A26" w:rsidRDefault="0003509D">
            <w:pPr>
              <w:widowControl w:val="0"/>
              <w:rPr>
                <w:rFonts w:ascii="Roboto" w:hAnsi="Roboto" w:cs="Arial"/>
                <w:color w:val="000000"/>
              </w:rPr>
            </w:pPr>
            <w:r w:rsidRPr="001A7A26">
              <w:rPr>
                <w:rFonts w:ascii="Roboto" w:hAnsi="Roboto" w:cs="Arial"/>
                <w:color w:val="000000"/>
              </w:rPr>
              <w:t>CCAP</w:t>
            </w:r>
          </w:p>
        </w:tc>
        <w:tc>
          <w:tcPr>
            <w:tcW w:w="4338" w:type="dxa"/>
            <w:gridSpan w:val="8"/>
            <w:tcBorders>
              <w:right w:val="nil"/>
            </w:tcBorders>
            <w:vAlign w:val="center"/>
          </w:tcPr>
          <w:p w14:paraId="3D8587C5" w14:textId="0068F5C8"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14CF96B2" w14:textId="77777777" w:rsidTr="00EE6DC2">
        <w:trPr>
          <w:trHeight w:val="259"/>
        </w:trPr>
        <w:tc>
          <w:tcPr>
            <w:tcW w:w="3743" w:type="dxa"/>
            <w:gridSpan w:val="8"/>
            <w:tcBorders>
              <w:left w:val="nil"/>
            </w:tcBorders>
            <w:vAlign w:val="center"/>
          </w:tcPr>
          <w:p w14:paraId="5BAD5107" w14:textId="77777777" w:rsidR="0003509D" w:rsidRPr="001A7A26" w:rsidRDefault="0003509D">
            <w:pPr>
              <w:widowControl w:val="0"/>
              <w:rPr>
                <w:rFonts w:ascii="Roboto" w:hAnsi="Roboto"/>
                <w:color w:val="000000"/>
              </w:rPr>
            </w:pPr>
          </w:p>
        </w:tc>
        <w:tc>
          <w:tcPr>
            <w:tcW w:w="2719" w:type="dxa"/>
            <w:gridSpan w:val="11"/>
            <w:vAlign w:val="center"/>
          </w:tcPr>
          <w:p w14:paraId="230A4DFD" w14:textId="77777777" w:rsidR="0003509D" w:rsidRPr="001A7A26" w:rsidRDefault="0003509D">
            <w:pPr>
              <w:widowControl w:val="0"/>
              <w:rPr>
                <w:rFonts w:ascii="Roboto" w:hAnsi="Roboto" w:cs="Arial"/>
                <w:color w:val="000000"/>
              </w:rPr>
            </w:pPr>
            <w:r w:rsidRPr="001A7A26">
              <w:rPr>
                <w:rFonts w:ascii="Roboto" w:hAnsi="Roboto" w:cs="Arial"/>
                <w:color w:val="000000"/>
              </w:rPr>
              <w:t>CPS records</w:t>
            </w:r>
          </w:p>
        </w:tc>
        <w:tc>
          <w:tcPr>
            <w:tcW w:w="4338" w:type="dxa"/>
            <w:gridSpan w:val="8"/>
            <w:tcBorders>
              <w:right w:val="nil"/>
            </w:tcBorders>
            <w:vAlign w:val="center"/>
          </w:tcPr>
          <w:p w14:paraId="5D5EB195" w14:textId="6A3E3932"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47ABA191" w14:textId="77777777" w:rsidTr="00EE6DC2">
        <w:trPr>
          <w:trHeight w:val="259"/>
        </w:trPr>
        <w:tc>
          <w:tcPr>
            <w:tcW w:w="3743" w:type="dxa"/>
            <w:gridSpan w:val="8"/>
            <w:tcBorders>
              <w:left w:val="nil"/>
            </w:tcBorders>
            <w:vAlign w:val="center"/>
          </w:tcPr>
          <w:p w14:paraId="7AD4DDE9" w14:textId="77777777" w:rsidR="0003509D" w:rsidRPr="001A7A26" w:rsidRDefault="0003509D">
            <w:pPr>
              <w:widowControl w:val="0"/>
              <w:rPr>
                <w:rFonts w:ascii="Roboto" w:hAnsi="Roboto"/>
                <w:color w:val="000000"/>
              </w:rPr>
            </w:pPr>
          </w:p>
        </w:tc>
        <w:tc>
          <w:tcPr>
            <w:tcW w:w="2719" w:type="dxa"/>
            <w:gridSpan w:val="11"/>
            <w:vAlign w:val="center"/>
          </w:tcPr>
          <w:p w14:paraId="53523D23" w14:textId="77777777" w:rsidR="0003509D" w:rsidRPr="001A7A26" w:rsidRDefault="0003509D">
            <w:pPr>
              <w:widowControl w:val="0"/>
              <w:rPr>
                <w:rFonts w:ascii="Roboto" w:hAnsi="Roboto" w:cs="Arial"/>
                <w:color w:val="000000"/>
              </w:rPr>
            </w:pPr>
            <w:r w:rsidRPr="001A7A26">
              <w:rPr>
                <w:rFonts w:ascii="Roboto" w:hAnsi="Roboto" w:cs="Arial"/>
                <w:color w:val="000000"/>
              </w:rPr>
              <w:t>DMV</w:t>
            </w:r>
          </w:p>
        </w:tc>
        <w:tc>
          <w:tcPr>
            <w:tcW w:w="4338" w:type="dxa"/>
            <w:gridSpan w:val="8"/>
            <w:tcBorders>
              <w:right w:val="nil"/>
            </w:tcBorders>
            <w:vAlign w:val="center"/>
          </w:tcPr>
          <w:p w14:paraId="15004D8C" w14:textId="5995E3D8"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5B2ABE7F" w14:textId="77777777" w:rsidTr="00EE6DC2">
        <w:trPr>
          <w:trHeight w:val="259"/>
        </w:trPr>
        <w:tc>
          <w:tcPr>
            <w:tcW w:w="3743" w:type="dxa"/>
            <w:gridSpan w:val="8"/>
            <w:tcBorders>
              <w:left w:val="nil"/>
            </w:tcBorders>
            <w:vAlign w:val="center"/>
          </w:tcPr>
          <w:p w14:paraId="1E6209E0" w14:textId="77777777" w:rsidR="0003509D" w:rsidRPr="001A7A26" w:rsidRDefault="0003509D">
            <w:pPr>
              <w:widowControl w:val="0"/>
              <w:rPr>
                <w:rFonts w:ascii="Roboto" w:hAnsi="Roboto"/>
                <w:color w:val="000000"/>
              </w:rPr>
            </w:pPr>
          </w:p>
        </w:tc>
        <w:tc>
          <w:tcPr>
            <w:tcW w:w="2719" w:type="dxa"/>
            <w:gridSpan w:val="11"/>
            <w:vAlign w:val="center"/>
          </w:tcPr>
          <w:p w14:paraId="322193D1" w14:textId="77777777" w:rsidR="0003509D" w:rsidRPr="001A7A26" w:rsidRDefault="0003509D">
            <w:pPr>
              <w:widowControl w:val="0"/>
              <w:rPr>
                <w:rFonts w:ascii="Roboto" w:hAnsi="Roboto" w:cs="Arial"/>
                <w:color w:val="000000"/>
              </w:rPr>
            </w:pPr>
            <w:r w:rsidRPr="001A7A26">
              <w:rPr>
                <w:rFonts w:ascii="Roboto" w:hAnsi="Roboto" w:cs="Arial"/>
                <w:color w:val="000000"/>
              </w:rPr>
              <w:t>DOJ</w:t>
            </w:r>
          </w:p>
        </w:tc>
        <w:tc>
          <w:tcPr>
            <w:tcW w:w="4338" w:type="dxa"/>
            <w:gridSpan w:val="8"/>
            <w:tcBorders>
              <w:right w:val="nil"/>
            </w:tcBorders>
            <w:vAlign w:val="center"/>
          </w:tcPr>
          <w:p w14:paraId="4D3090AB" w14:textId="0D4A394E"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19247315" w14:textId="77777777" w:rsidTr="00EE6DC2">
        <w:trPr>
          <w:trHeight w:val="259"/>
        </w:trPr>
        <w:tc>
          <w:tcPr>
            <w:tcW w:w="3743" w:type="dxa"/>
            <w:gridSpan w:val="8"/>
            <w:tcBorders>
              <w:left w:val="nil"/>
            </w:tcBorders>
            <w:vAlign w:val="center"/>
          </w:tcPr>
          <w:p w14:paraId="11DAE7D4" w14:textId="77777777" w:rsidR="0003509D" w:rsidRPr="001A7A26" w:rsidRDefault="0003509D">
            <w:pPr>
              <w:widowControl w:val="0"/>
              <w:rPr>
                <w:rFonts w:ascii="Roboto" w:hAnsi="Roboto"/>
                <w:color w:val="000000"/>
              </w:rPr>
            </w:pPr>
          </w:p>
        </w:tc>
        <w:tc>
          <w:tcPr>
            <w:tcW w:w="2719" w:type="dxa"/>
            <w:gridSpan w:val="11"/>
            <w:vAlign w:val="center"/>
          </w:tcPr>
          <w:p w14:paraId="15FC73C1" w14:textId="77777777" w:rsidR="0003509D" w:rsidRPr="001A7A26" w:rsidRDefault="0003509D">
            <w:pPr>
              <w:widowControl w:val="0"/>
              <w:rPr>
                <w:rFonts w:ascii="Roboto" w:hAnsi="Roboto" w:cs="Arial"/>
                <w:color w:val="000000"/>
              </w:rPr>
            </w:pPr>
            <w:r w:rsidRPr="001A7A26">
              <w:rPr>
                <w:rFonts w:ascii="Roboto" w:hAnsi="Roboto" w:cs="Arial"/>
                <w:color w:val="000000"/>
              </w:rPr>
              <w:t>IBIS / Caregiver</w:t>
            </w:r>
          </w:p>
        </w:tc>
        <w:tc>
          <w:tcPr>
            <w:tcW w:w="4338" w:type="dxa"/>
            <w:gridSpan w:val="8"/>
            <w:tcBorders>
              <w:right w:val="nil"/>
            </w:tcBorders>
            <w:vAlign w:val="center"/>
          </w:tcPr>
          <w:p w14:paraId="10F16E62" w14:textId="55A26363"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4F5C0111" w14:textId="77777777" w:rsidTr="00EE6DC2">
        <w:trPr>
          <w:trHeight w:val="259"/>
        </w:trPr>
        <w:tc>
          <w:tcPr>
            <w:tcW w:w="3743" w:type="dxa"/>
            <w:gridSpan w:val="8"/>
            <w:tcBorders>
              <w:left w:val="nil"/>
            </w:tcBorders>
            <w:vAlign w:val="center"/>
          </w:tcPr>
          <w:p w14:paraId="265F9910" w14:textId="77777777" w:rsidR="0003509D" w:rsidRPr="001A7A26" w:rsidRDefault="0003509D">
            <w:pPr>
              <w:widowControl w:val="0"/>
              <w:rPr>
                <w:rFonts w:ascii="Roboto" w:hAnsi="Roboto"/>
                <w:color w:val="000000"/>
              </w:rPr>
            </w:pPr>
          </w:p>
        </w:tc>
        <w:tc>
          <w:tcPr>
            <w:tcW w:w="2719" w:type="dxa"/>
            <w:gridSpan w:val="11"/>
            <w:vAlign w:val="center"/>
          </w:tcPr>
          <w:p w14:paraId="3C7FC9A3" w14:textId="77777777" w:rsidR="0003509D" w:rsidRPr="001A7A26" w:rsidRDefault="0003509D">
            <w:pPr>
              <w:widowControl w:val="0"/>
              <w:rPr>
                <w:rFonts w:ascii="Roboto" w:hAnsi="Roboto" w:cs="Arial"/>
                <w:color w:val="000000"/>
              </w:rPr>
            </w:pPr>
            <w:r w:rsidRPr="001A7A26">
              <w:rPr>
                <w:rFonts w:ascii="Roboto" w:hAnsi="Roboto" w:cs="Arial"/>
                <w:color w:val="000000"/>
              </w:rPr>
              <w:t>Local law enforcement</w:t>
            </w:r>
          </w:p>
        </w:tc>
        <w:tc>
          <w:tcPr>
            <w:tcW w:w="4338" w:type="dxa"/>
            <w:gridSpan w:val="8"/>
            <w:tcBorders>
              <w:right w:val="nil"/>
            </w:tcBorders>
            <w:vAlign w:val="center"/>
          </w:tcPr>
          <w:p w14:paraId="0D674F5B" w14:textId="0DBC73A6"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52EF25D9" w14:textId="77777777" w:rsidTr="00EE6DC2">
        <w:trPr>
          <w:trHeight w:val="259"/>
        </w:trPr>
        <w:tc>
          <w:tcPr>
            <w:tcW w:w="3743" w:type="dxa"/>
            <w:gridSpan w:val="8"/>
            <w:tcBorders>
              <w:left w:val="nil"/>
            </w:tcBorders>
            <w:vAlign w:val="center"/>
          </w:tcPr>
          <w:p w14:paraId="17A1CD0F" w14:textId="77777777" w:rsidR="0003509D" w:rsidRPr="001A7A26" w:rsidRDefault="0003509D">
            <w:pPr>
              <w:widowControl w:val="0"/>
              <w:rPr>
                <w:rFonts w:ascii="Roboto" w:hAnsi="Roboto"/>
                <w:color w:val="000000"/>
              </w:rPr>
            </w:pPr>
          </w:p>
        </w:tc>
        <w:tc>
          <w:tcPr>
            <w:tcW w:w="2719" w:type="dxa"/>
            <w:gridSpan w:val="11"/>
            <w:vAlign w:val="center"/>
          </w:tcPr>
          <w:p w14:paraId="354470CC" w14:textId="77777777" w:rsidR="0003509D" w:rsidRPr="001A7A26" w:rsidRDefault="0003509D">
            <w:pPr>
              <w:widowControl w:val="0"/>
              <w:rPr>
                <w:rFonts w:ascii="Roboto" w:hAnsi="Roboto" w:cs="Arial"/>
                <w:color w:val="000000"/>
              </w:rPr>
            </w:pPr>
            <w:r w:rsidRPr="001A7A26">
              <w:rPr>
                <w:rFonts w:ascii="Roboto" w:hAnsi="Roboto" w:cs="Arial"/>
                <w:color w:val="000000"/>
              </w:rPr>
              <w:t>Out of state (if applicable)</w:t>
            </w:r>
          </w:p>
        </w:tc>
        <w:tc>
          <w:tcPr>
            <w:tcW w:w="4338" w:type="dxa"/>
            <w:gridSpan w:val="8"/>
            <w:tcBorders>
              <w:right w:val="nil"/>
            </w:tcBorders>
            <w:vAlign w:val="center"/>
          </w:tcPr>
          <w:p w14:paraId="1DA80C5E" w14:textId="424CBEA8"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4A4A3F" w:rsidRPr="001A7A26" w14:paraId="2597EC82" w14:textId="77777777" w:rsidTr="00EE6DC2">
        <w:trPr>
          <w:trHeight w:val="259"/>
        </w:trPr>
        <w:tc>
          <w:tcPr>
            <w:tcW w:w="3743" w:type="dxa"/>
            <w:gridSpan w:val="8"/>
            <w:tcBorders>
              <w:left w:val="nil"/>
            </w:tcBorders>
            <w:vAlign w:val="center"/>
          </w:tcPr>
          <w:p w14:paraId="3B8BDC69" w14:textId="77777777" w:rsidR="004A4A3F" w:rsidRPr="001A7A26" w:rsidRDefault="004A4A3F">
            <w:pPr>
              <w:widowControl w:val="0"/>
              <w:rPr>
                <w:rFonts w:ascii="Roboto" w:hAnsi="Roboto"/>
                <w:color w:val="000000"/>
              </w:rPr>
            </w:pPr>
          </w:p>
        </w:tc>
        <w:tc>
          <w:tcPr>
            <w:tcW w:w="2719" w:type="dxa"/>
            <w:gridSpan w:val="11"/>
            <w:vAlign w:val="center"/>
          </w:tcPr>
          <w:p w14:paraId="7F93752B"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t>Other (if applicable)</w:t>
            </w:r>
          </w:p>
        </w:tc>
        <w:tc>
          <w:tcPr>
            <w:tcW w:w="4338" w:type="dxa"/>
            <w:gridSpan w:val="8"/>
            <w:tcBorders>
              <w:right w:val="nil"/>
            </w:tcBorders>
          </w:tcPr>
          <w:p w14:paraId="5702E855" w14:textId="14F69DDC" w:rsidR="004A4A3F" w:rsidRPr="001A7A26" w:rsidRDefault="004A4A3F" w:rsidP="006414D8">
            <w:pPr>
              <w:rPr>
                <w:rFonts w:ascii="Roboto" w:hAnsi="Roboto"/>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4A4A3F" w:rsidRPr="001A7A26" w14:paraId="2287F6D0" w14:textId="77777777" w:rsidTr="00EE6DC2">
        <w:trPr>
          <w:trHeight w:val="259"/>
        </w:trPr>
        <w:tc>
          <w:tcPr>
            <w:tcW w:w="3743" w:type="dxa"/>
            <w:gridSpan w:val="8"/>
            <w:tcBorders>
              <w:left w:val="nil"/>
            </w:tcBorders>
            <w:vAlign w:val="center"/>
          </w:tcPr>
          <w:p w14:paraId="5058F2B8" w14:textId="77777777" w:rsidR="004A4A3F" w:rsidRPr="001A7A26" w:rsidRDefault="004A4A3F">
            <w:pPr>
              <w:widowControl w:val="0"/>
              <w:rPr>
                <w:rFonts w:ascii="Roboto" w:hAnsi="Roboto"/>
                <w:color w:val="000000"/>
              </w:rPr>
            </w:pPr>
          </w:p>
        </w:tc>
        <w:tc>
          <w:tcPr>
            <w:tcW w:w="2719" w:type="dxa"/>
            <w:gridSpan w:val="11"/>
            <w:vAlign w:val="center"/>
          </w:tcPr>
          <w:p w14:paraId="7F645F39" w14:textId="77777777" w:rsidR="004A4A3F" w:rsidRPr="001A7A26" w:rsidRDefault="004A4A3F" w:rsidP="006414D8">
            <w:pPr>
              <w:widowControl w:val="0"/>
              <w:rPr>
                <w:rFonts w:ascii="Roboto" w:hAnsi="Roboto" w:cs="Arial"/>
                <w:color w:val="000000"/>
              </w:rPr>
            </w:pPr>
            <w:r w:rsidRPr="001A7A26">
              <w:rPr>
                <w:rFonts w:ascii="Roboto" w:hAnsi="Roboto" w:cs="Arial"/>
                <w:color w:val="000000"/>
              </w:rPr>
              <w:t>Other (if applicable)</w:t>
            </w:r>
          </w:p>
        </w:tc>
        <w:tc>
          <w:tcPr>
            <w:tcW w:w="4338" w:type="dxa"/>
            <w:gridSpan w:val="8"/>
            <w:tcBorders>
              <w:right w:val="nil"/>
            </w:tcBorders>
          </w:tcPr>
          <w:p w14:paraId="48A5FA81" w14:textId="6E432BD8" w:rsidR="004A4A3F" w:rsidRPr="001A7A26" w:rsidRDefault="004A4A3F" w:rsidP="006414D8">
            <w:pPr>
              <w:rPr>
                <w:rFonts w:ascii="Roboto" w:hAnsi="Roboto"/>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6F3640F1" w14:textId="77777777" w:rsidTr="00EE6DC2">
        <w:trPr>
          <w:trHeight w:val="259"/>
        </w:trPr>
        <w:tc>
          <w:tcPr>
            <w:tcW w:w="3743" w:type="dxa"/>
            <w:gridSpan w:val="8"/>
            <w:tcBorders>
              <w:left w:val="nil"/>
            </w:tcBorders>
            <w:vAlign w:val="center"/>
          </w:tcPr>
          <w:p w14:paraId="55145C22" w14:textId="77777777" w:rsidR="0003509D" w:rsidRPr="001A7A26" w:rsidRDefault="0003509D">
            <w:pPr>
              <w:widowControl w:val="0"/>
              <w:rPr>
                <w:rFonts w:ascii="Roboto" w:hAnsi="Roboto" w:cs="Arial"/>
                <w:b/>
                <w:color w:val="000000"/>
              </w:rPr>
            </w:pPr>
            <w:r w:rsidRPr="001A7A26">
              <w:rPr>
                <w:rFonts w:ascii="Roboto" w:hAnsi="Roboto" w:cs="Arial"/>
                <w:b/>
                <w:color w:val="000000"/>
              </w:rPr>
              <w:t>Others Screened</w:t>
            </w:r>
          </w:p>
        </w:tc>
        <w:tc>
          <w:tcPr>
            <w:tcW w:w="2719" w:type="dxa"/>
            <w:gridSpan w:val="11"/>
            <w:vAlign w:val="center"/>
          </w:tcPr>
          <w:p w14:paraId="091F64A3" w14:textId="77777777" w:rsidR="0003509D" w:rsidRPr="001A7A26" w:rsidRDefault="0003509D">
            <w:pPr>
              <w:widowControl w:val="0"/>
              <w:rPr>
                <w:rFonts w:ascii="Roboto" w:hAnsi="Roboto" w:cs="Arial"/>
                <w:color w:val="000000"/>
              </w:rPr>
            </w:pPr>
            <w:r w:rsidRPr="001A7A26">
              <w:rPr>
                <w:rFonts w:ascii="Roboto" w:hAnsi="Roboto" w:cs="Arial"/>
                <w:color w:val="000000"/>
              </w:rPr>
              <w:t>Adam Walsh / FBI</w:t>
            </w:r>
          </w:p>
        </w:tc>
        <w:tc>
          <w:tcPr>
            <w:tcW w:w="4338" w:type="dxa"/>
            <w:gridSpan w:val="8"/>
            <w:tcBorders>
              <w:right w:val="nil"/>
            </w:tcBorders>
            <w:vAlign w:val="center"/>
          </w:tcPr>
          <w:p w14:paraId="1464845B" w14:textId="71122F45"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3D656C19" w14:textId="77777777" w:rsidTr="00EE6DC2">
        <w:trPr>
          <w:trHeight w:val="259"/>
        </w:trPr>
        <w:tc>
          <w:tcPr>
            <w:tcW w:w="3743" w:type="dxa"/>
            <w:gridSpan w:val="8"/>
            <w:tcBorders>
              <w:left w:val="nil"/>
            </w:tcBorders>
            <w:vAlign w:val="center"/>
          </w:tcPr>
          <w:p w14:paraId="0F664C00" w14:textId="1DCD228F" w:rsidR="0003509D" w:rsidRPr="001A7A26" w:rsidRDefault="000B38C6" w:rsidP="00F36EB2">
            <w:pPr>
              <w:widowControl w:val="0"/>
              <w:tabs>
                <w:tab w:val="left" w:pos="-1152"/>
              </w:tabs>
              <w:rPr>
                <w:rFonts w:ascii="Roboto" w:hAnsi="Roboto"/>
                <w:color w:val="000000"/>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2719" w:type="dxa"/>
            <w:gridSpan w:val="11"/>
            <w:vAlign w:val="center"/>
          </w:tcPr>
          <w:p w14:paraId="627E4595" w14:textId="77777777" w:rsidR="0003509D" w:rsidRPr="001A7A26" w:rsidRDefault="0003509D">
            <w:pPr>
              <w:widowControl w:val="0"/>
              <w:rPr>
                <w:rFonts w:ascii="Roboto" w:hAnsi="Roboto" w:cs="Arial"/>
                <w:color w:val="000000"/>
              </w:rPr>
            </w:pPr>
            <w:r w:rsidRPr="001A7A26">
              <w:rPr>
                <w:rFonts w:ascii="Roboto" w:hAnsi="Roboto" w:cs="Arial"/>
                <w:color w:val="000000"/>
              </w:rPr>
              <w:t>CCAP</w:t>
            </w:r>
          </w:p>
        </w:tc>
        <w:tc>
          <w:tcPr>
            <w:tcW w:w="4338" w:type="dxa"/>
            <w:gridSpan w:val="8"/>
            <w:tcBorders>
              <w:right w:val="nil"/>
            </w:tcBorders>
            <w:vAlign w:val="center"/>
          </w:tcPr>
          <w:p w14:paraId="21405E11" w14:textId="2B1471D1"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766DB6A4" w14:textId="77777777" w:rsidTr="00EE6DC2">
        <w:trPr>
          <w:trHeight w:val="259"/>
        </w:trPr>
        <w:tc>
          <w:tcPr>
            <w:tcW w:w="3743" w:type="dxa"/>
            <w:gridSpan w:val="8"/>
            <w:tcBorders>
              <w:left w:val="nil"/>
            </w:tcBorders>
            <w:vAlign w:val="center"/>
          </w:tcPr>
          <w:p w14:paraId="76F0BE37" w14:textId="7A134F2D" w:rsidR="0003509D" w:rsidRPr="001A7A26" w:rsidRDefault="000B38C6" w:rsidP="00F36EB2">
            <w:pPr>
              <w:widowControl w:val="0"/>
              <w:tabs>
                <w:tab w:val="left" w:pos="-1152"/>
              </w:tabs>
              <w:rPr>
                <w:rFonts w:ascii="Roboto" w:hAnsi="Roboto"/>
                <w:color w:val="000000"/>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2719" w:type="dxa"/>
            <w:gridSpan w:val="11"/>
            <w:vAlign w:val="center"/>
          </w:tcPr>
          <w:p w14:paraId="0CBE3A98" w14:textId="77777777" w:rsidR="0003509D" w:rsidRPr="001A7A26" w:rsidRDefault="0003509D">
            <w:pPr>
              <w:widowControl w:val="0"/>
              <w:rPr>
                <w:rFonts w:ascii="Roboto" w:hAnsi="Roboto" w:cs="Arial"/>
                <w:color w:val="000000"/>
              </w:rPr>
            </w:pPr>
            <w:r w:rsidRPr="001A7A26">
              <w:rPr>
                <w:rFonts w:ascii="Roboto" w:hAnsi="Roboto" w:cs="Arial"/>
                <w:color w:val="000000"/>
              </w:rPr>
              <w:t>CPS records</w:t>
            </w:r>
          </w:p>
        </w:tc>
        <w:tc>
          <w:tcPr>
            <w:tcW w:w="4338" w:type="dxa"/>
            <w:gridSpan w:val="8"/>
            <w:tcBorders>
              <w:right w:val="nil"/>
            </w:tcBorders>
            <w:vAlign w:val="center"/>
          </w:tcPr>
          <w:p w14:paraId="78DAA15F" w14:textId="4042BDB2"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151E1A45" w14:textId="77777777" w:rsidTr="00EE6DC2">
        <w:trPr>
          <w:trHeight w:val="259"/>
        </w:trPr>
        <w:tc>
          <w:tcPr>
            <w:tcW w:w="3743" w:type="dxa"/>
            <w:gridSpan w:val="8"/>
            <w:tcBorders>
              <w:left w:val="nil"/>
            </w:tcBorders>
            <w:vAlign w:val="center"/>
          </w:tcPr>
          <w:p w14:paraId="6A04989A" w14:textId="6C9BED58" w:rsidR="0003509D" w:rsidRPr="001A7A26" w:rsidRDefault="000B38C6" w:rsidP="00F36EB2">
            <w:pPr>
              <w:widowControl w:val="0"/>
              <w:tabs>
                <w:tab w:val="left" w:pos="-1152"/>
              </w:tabs>
              <w:rPr>
                <w:rFonts w:ascii="Roboto" w:hAnsi="Roboto"/>
                <w:color w:val="000000"/>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2719" w:type="dxa"/>
            <w:gridSpan w:val="11"/>
            <w:vAlign w:val="center"/>
          </w:tcPr>
          <w:p w14:paraId="4D5F42DB" w14:textId="77777777" w:rsidR="0003509D" w:rsidRPr="001A7A26" w:rsidRDefault="0003509D">
            <w:pPr>
              <w:widowControl w:val="0"/>
              <w:rPr>
                <w:rFonts w:ascii="Roboto" w:hAnsi="Roboto" w:cs="Arial"/>
                <w:color w:val="000000"/>
              </w:rPr>
            </w:pPr>
            <w:r w:rsidRPr="001A7A26">
              <w:rPr>
                <w:rFonts w:ascii="Roboto" w:hAnsi="Roboto" w:cs="Arial"/>
                <w:color w:val="000000"/>
              </w:rPr>
              <w:t>DMV</w:t>
            </w:r>
          </w:p>
        </w:tc>
        <w:tc>
          <w:tcPr>
            <w:tcW w:w="4338" w:type="dxa"/>
            <w:gridSpan w:val="8"/>
            <w:tcBorders>
              <w:right w:val="nil"/>
            </w:tcBorders>
            <w:vAlign w:val="center"/>
          </w:tcPr>
          <w:p w14:paraId="5A94AF83" w14:textId="14F006C9"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61B144CD" w14:textId="77777777" w:rsidTr="00EE6DC2">
        <w:trPr>
          <w:trHeight w:val="259"/>
        </w:trPr>
        <w:tc>
          <w:tcPr>
            <w:tcW w:w="3743" w:type="dxa"/>
            <w:gridSpan w:val="8"/>
            <w:tcBorders>
              <w:left w:val="nil"/>
            </w:tcBorders>
            <w:vAlign w:val="center"/>
          </w:tcPr>
          <w:p w14:paraId="3EE28F33" w14:textId="0C652299" w:rsidR="0003509D" w:rsidRPr="001A7A26" w:rsidRDefault="000B38C6" w:rsidP="00F36EB2">
            <w:pPr>
              <w:widowControl w:val="0"/>
              <w:tabs>
                <w:tab w:val="left" w:pos="-1152"/>
              </w:tabs>
              <w:rPr>
                <w:rFonts w:ascii="Roboto" w:hAnsi="Roboto"/>
                <w:color w:val="000000"/>
              </w:rPr>
            </w:pPr>
            <w:r w:rsidRPr="00EE6DC2">
              <w:rPr>
                <w:rFonts w:ascii="Garamond" w:hAnsi="Garamond"/>
                <w:noProof/>
                <w:sz w:val="22"/>
                <w:szCs w:val="22"/>
              </w:rPr>
              <w:fldChar w:fldCharType="begin">
                <w:ffData>
                  <w:name w:val=""/>
                  <w:enabled/>
                  <w:calcOnExit w:val="0"/>
                  <w:textInput>
                    <w:maxLength w:val="55"/>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c>
          <w:tcPr>
            <w:tcW w:w="2719" w:type="dxa"/>
            <w:gridSpan w:val="11"/>
            <w:vAlign w:val="center"/>
          </w:tcPr>
          <w:p w14:paraId="149C71F8" w14:textId="77777777" w:rsidR="0003509D" w:rsidRPr="001A7A26" w:rsidRDefault="0003509D">
            <w:pPr>
              <w:widowControl w:val="0"/>
              <w:rPr>
                <w:rFonts w:ascii="Roboto" w:hAnsi="Roboto" w:cs="Arial"/>
                <w:color w:val="000000"/>
              </w:rPr>
            </w:pPr>
            <w:r w:rsidRPr="001A7A26">
              <w:rPr>
                <w:rFonts w:ascii="Roboto" w:hAnsi="Roboto" w:cs="Arial"/>
                <w:color w:val="000000"/>
              </w:rPr>
              <w:t>DOJ</w:t>
            </w:r>
          </w:p>
        </w:tc>
        <w:tc>
          <w:tcPr>
            <w:tcW w:w="4338" w:type="dxa"/>
            <w:gridSpan w:val="8"/>
            <w:tcBorders>
              <w:right w:val="nil"/>
            </w:tcBorders>
            <w:vAlign w:val="center"/>
          </w:tcPr>
          <w:p w14:paraId="50CCF3C9" w14:textId="761B5E85"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71B27BA8" w14:textId="77777777" w:rsidTr="00EE6DC2">
        <w:trPr>
          <w:trHeight w:val="259"/>
        </w:trPr>
        <w:tc>
          <w:tcPr>
            <w:tcW w:w="3743" w:type="dxa"/>
            <w:gridSpan w:val="8"/>
            <w:tcBorders>
              <w:left w:val="nil"/>
            </w:tcBorders>
            <w:vAlign w:val="center"/>
          </w:tcPr>
          <w:p w14:paraId="68A9640E" w14:textId="77777777" w:rsidR="0003509D" w:rsidRPr="001A7A26" w:rsidRDefault="0003509D">
            <w:pPr>
              <w:widowControl w:val="0"/>
              <w:rPr>
                <w:rFonts w:ascii="Roboto" w:hAnsi="Roboto"/>
                <w:color w:val="000000"/>
              </w:rPr>
            </w:pPr>
          </w:p>
        </w:tc>
        <w:tc>
          <w:tcPr>
            <w:tcW w:w="2719" w:type="dxa"/>
            <w:gridSpan w:val="11"/>
            <w:vAlign w:val="center"/>
          </w:tcPr>
          <w:p w14:paraId="45706964" w14:textId="77777777" w:rsidR="0003509D" w:rsidRPr="001A7A26" w:rsidRDefault="0003509D">
            <w:pPr>
              <w:widowControl w:val="0"/>
              <w:rPr>
                <w:rFonts w:ascii="Roboto" w:hAnsi="Roboto" w:cs="Arial"/>
                <w:color w:val="000000"/>
              </w:rPr>
            </w:pPr>
            <w:r w:rsidRPr="001A7A26">
              <w:rPr>
                <w:rFonts w:ascii="Roboto" w:hAnsi="Roboto" w:cs="Arial"/>
                <w:color w:val="000000"/>
              </w:rPr>
              <w:t>IBIS / Caregiver</w:t>
            </w:r>
          </w:p>
        </w:tc>
        <w:tc>
          <w:tcPr>
            <w:tcW w:w="4338" w:type="dxa"/>
            <w:gridSpan w:val="8"/>
            <w:tcBorders>
              <w:right w:val="nil"/>
            </w:tcBorders>
            <w:vAlign w:val="center"/>
          </w:tcPr>
          <w:p w14:paraId="04880849" w14:textId="676890DD"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0BD4CC98" w14:textId="77777777" w:rsidTr="00EE6DC2">
        <w:trPr>
          <w:trHeight w:val="259"/>
        </w:trPr>
        <w:tc>
          <w:tcPr>
            <w:tcW w:w="3743" w:type="dxa"/>
            <w:gridSpan w:val="8"/>
            <w:tcBorders>
              <w:left w:val="nil"/>
            </w:tcBorders>
            <w:vAlign w:val="center"/>
          </w:tcPr>
          <w:p w14:paraId="673EE380" w14:textId="77777777" w:rsidR="0003509D" w:rsidRPr="001A7A26" w:rsidRDefault="0003509D">
            <w:pPr>
              <w:widowControl w:val="0"/>
              <w:rPr>
                <w:rFonts w:ascii="Roboto" w:hAnsi="Roboto"/>
                <w:color w:val="000000"/>
              </w:rPr>
            </w:pPr>
          </w:p>
        </w:tc>
        <w:tc>
          <w:tcPr>
            <w:tcW w:w="2719" w:type="dxa"/>
            <w:gridSpan w:val="11"/>
            <w:vAlign w:val="center"/>
          </w:tcPr>
          <w:p w14:paraId="72AA8EEC" w14:textId="77777777" w:rsidR="0003509D" w:rsidRPr="001A7A26" w:rsidRDefault="0003509D">
            <w:pPr>
              <w:widowControl w:val="0"/>
              <w:rPr>
                <w:rFonts w:ascii="Roboto" w:hAnsi="Roboto" w:cs="Arial"/>
                <w:color w:val="000000"/>
              </w:rPr>
            </w:pPr>
            <w:r w:rsidRPr="001A7A26">
              <w:rPr>
                <w:rFonts w:ascii="Roboto" w:hAnsi="Roboto" w:cs="Arial"/>
                <w:color w:val="000000"/>
              </w:rPr>
              <w:t>Local law enforcement</w:t>
            </w:r>
          </w:p>
        </w:tc>
        <w:tc>
          <w:tcPr>
            <w:tcW w:w="4338" w:type="dxa"/>
            <w:gridSpan w:val="8"/>
            <w:tcBorders>
              <w:right w:val="nil"/>
            </w:tcBorders>
            <w:vAlign w:val="center"/>
          </w:tcPr>
          <w:p w14:paraId="1439E361" w14:textId="2281D3D7"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7043D67A" w14:textId="77777777" w:rsidTr="00EE6DC2">
        <w:trPr>
          <w:trHeight w:val="259"/>
        </w:trPr>
        <w:tc>
          <w:tcPr>
            <w:tcW w:w="3743" w:type="dxa"/>
            <w:gridSpan w:val="8"/>
            <w:tcBorders>
              <w:left w:val="nil"/>
              <w:bottom w:val="single" w:sz="12" w:space="0" w:color="auto"/>
            </w:tcBorders>
            <w:vAlign w:val="center"/>
          </w:tcPr>
          <w:p w14:paraId="7DB99A36" w14:textId="77777777" w:rsidR="0003509D" w:rsidRPr="001A7A26" w:rsidRDefault="0003509D">
            <w:pPr>
              <w:widowControl w:val="0"/>
              <w:rPr>
                <w:rFonts w:ascii="Roboto" w:hAnsi="Roboto"/>
                <w:color w:val="000000"/>
              </w:rPr>
            </w:pPr>
          </w:p>
        </w:tc>
        <w:tc>
          <w:tcPr>
            <w:tcW w:w="2719" w:type="dxa"/>
            <w:gridSpan w:val="11"/>
            <w:tcBorders>
              <w:bottom w:val="single" w:sz="12" w:space="0" w:color="auto"/>
            </w:tcBorders>
            <w:vAlign w:val="center"/>
          </w:tcPr>
          <w:p w14:paraId="545E1642" w14:textId="77777777" w:rsidR="0003509D" w:rsidRPr="001A7A26" w:rsidRDefault="0003509D">
            <w:pPr>
              <w:widowControl w:val="0"/>
              <w:rPr>
                <w:rFonts w:ascii="Roboto" w:hAnsi="Roboto" w:cs="Arial"/>
                <w:color w:val="000000"/>
              </w:rPr>
            </w:pPr>
            <w:r w:rsidRPr="001A7A26">
              <w:rPr>
                <w:rFonts w:ascii="Roboto" w:hAnsi="Roboto" w:cs="Arial"/>
                <w:color w:val="000000"/>
              </w:rPr>
              <w:t>Out of state (if applicable)</w:t>
            </w:r>
          </w:p>
        </w:tc>
        <w:tc>
          <w:tcPr>
            <w:tcW w:w="4338" w:type="dxa"/>
            <w:gridSpan w:val="8"/>
            <w:tcBorders>
              <w:bottom w:val="single" w:sz="12" w:space="0" w:color="auto"/>
              <w:right w:val="nil"/>
            </w:tcBorders>
            <w:vAlign w:val="center"/>
          </w:tcPr>
          <w:p w14:paraId="3888B992" w14:textId="05D7EF9A" w:rsidR="0003509D" w:rsidRPr="001A7A26" w:rsidRDefault="0003509D" w:rsidP="001D5A7A">
            <w:pPr>
              <w:widowControl w:val="0"/>
              <w:rPr>
                <w:rFonts w:ascii="Roboto" w:hAnsi="Roboto" w:cs="Arial"/>
                <w:color w:val="000000"/>
              </w:rPr>
            </w:pPr>
            <w:r w:rsidRPr="001A7A26">
              <w:rPr>
                <w:rFonts w:ascii="Roboto" w:hAnsi="Roboto" w:cs="Arial"/>
                <w:color w:val="000000"/>
              </w:rPr>
              <w:t xml:space="preserve">Completed: </w:t>
            </w:r>
            <w:r w:rsidR="000B38C6" w:rsidRPr="00EE6DC2">
              <w:rPr>
                <w:rFonts w:ascii="Garamond" w:hAnsi="Garamond"/>
                <w:noProof/>
                <w:sz w:val="22"/>
                <w:szCs w:val="22"/>
              </w:rPr>
              <w:fldChar w:fldCharType="begin">
                <w:ffData>
                  <w:name w:val=""/>
                  <w:enabled/>
                  <w:calcOnExit w:val="0"/>
                  <w:textInput>
                    <w:maxLength w:val="1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tc>
      </w:tr>
      <w:tr w:rsidR="0003509D" w:rsidRPr="001A7A26" w14:paraId="79E5C8AC" w14:textId="77777777" w:rsidTr="001A7A26">
        <w:trPr>
          <w:trHeight w:val="288"/>
        </w:trPr>
        <w:tc>
          <w:tcPr>
            <w:tcW w:w="10800" w:type="dxa"/>
            <w:gridSpan w:val="27"/>
            <w:tcBorders>
              <w:top w:val="single" w:sz="12" w:space="0" w:color="auto"/>
              <w:left w:val="nil"/>
              <w:bottom w:val="single" w:sz="2" w:space="0" w:color="auto"/>
              <w:right w:val="nil"/>
            </w:tcBorders>
          </w:tcPr>
          <w:p w14:paraId="7587E840" w14:textId="77777777" w:rsidR="0003509D" w:rsidRPr="001A7A26" w:rsidRDefault="0003509D" w:rsidP="00205C33">
            <w:pPr>
              <w:widowControl w:val="0"/>
              <w:spacing w:before="40" w:after="40"/>
              <w:rPr>
                <w:rFonts w:ascii="Roboto" w:hAnsi="Roboto" w:cs="Arial"/>
                <w:b/>
                <w:color w:val="000000"/>
              </w:rPr>
            </w:pPr>
            <w:r w:rsidRPr="001A7A26">
              <w:rPr>
                <w:rFonts w:ascii="Roboto" w:hAnsi="Roboto" w:cs="Arial"/>
                <w:b/>
                <w:color w:val="000000"/>
              </w:rPr>
              <w:t>EXPLANATION OF BACKGROUND CHECK</w:t>
            </w:r>
          </w:p>
        </w:tc>
      </w:tr>
      <w:tr w:rsidR="0003509D" w:rsidRPr="001A7A26" w14:paraId="6E4C9A39" w14:textId="77777777" w:rsidTr="001A7A26">
        <w:trPr>
          <w:trHeight w:val="72"/>
        </w:trPr>
        <w:tc>
          <w:tcPr>
            <w:tcW w:w="10800" w:type="dxa"/>
            <w:gridSpan w:val="27"/>
            <w:tcBorders>
              <w:top w:val="single" w:sz="2" w:space="0" w:color="auto"/>
              <w:left w:val="nil"/>
              <w:bottom w:val="single" w:sz="2" w:space="0" w:color="auto"/>
              <w:right w:val="nil"/>
            </w:tcBorders>
          </w:tcPr>
          <w:p w14:paraId="7F505E33" w14:textId="0328CEA5" w:rsidR="0003509D" w:rsidRPr="001A7A26" w:rsidRDefault="0003509D" w:rsidP="002D3941">
            <w:pPr>
              <w:pStyle w:val="NoSpacing"/>
              <w:spacing w:before="40" w:after="40"/>
              <w:rPr>
                <w:rFonts w:ascii="Roboto" w:hAnsi="Roboto" w:cs="Arial"/>
              </w:rPr>
            </w:pPr>
            <w:r w:rsidRPr="001A7A26">
              <w:rPr>
                <w:rFonts w:ascii="Roboto" w:hAnsi="Roboto" w:cs="Arial"/>
              </w:rPr>
              <w:t>For any individual with results or findings, you must discuss those results or findings under the history section of the Psychosocial Evaluation Report. Be sure to discuss the results or findings that warranted a Desk Guide Rating of 3, 4, or 5 and all mitigation that Reduces the Final Desk Guide Rating.</w:t>
            </w:r>
          </w:p>
          <w:p w14:paraId="3CFD4231" w14:textId="1634BED7" w:rsidR="0003509D" w:rsidRPr="001A7A26" w:rsidRDefault="0003509D" w:rsidP="001A4751">
            <w:pPr>
              <w:pStyle w:val="NoSpacing"/>
              <w:keepLines/>
              <w:spacing w:before="120" w:after="40"/>
              <w:rPr>
                <w:rFonts w:ascii="Roboto" w:hAnsi="Roboto"/>
                <w:noProof/>
              </w:rPr>
            </w:pPr>
            <w:r w:rsidRPr="001A7A26">
              <w:rPr>
                <w:rFonts w:ascii="Roboto" w:hAnsi="Roboto" w:cs="Arial"/>
              </w:rPr>
              <w:t xml:space="preserve">List any results from all of the background checks completed. </w:t>
            </w:r>
            <w:r w:rsidR="003A5E0E" w:rsidRPr="001A7A26">
              <w:rPr>
                <w:rFonts w:ascii="Roboto" w:hAnsi="Roboto" w:cs="Arial"/>
              </w:rPr>
              <w:t>I</w:t>
            </w:r>
            <w:r w:rsidRPr="001A7A26">
              <w:rPr>
                <w:rFonts w:ascii="Roboto" w:hAnsi="Roboto" w:cs="Arial"/>
              </w:rPr>
              <w:t xml:space="preserve">f there were no results or findings, provide that indication for each applicant / </w:t>
            </w:r>
            <w:r w:rsidR="00D24FEF" w:rsidRPr="001A7A26">
              <w:rPr>
                <w:rFonts w:ascii="Roboto" w:hAnsi="Roboto" w:cs="Arial"/>
              </w:rPr>
              <w:t>children</w:t>
            </w:r>
            <w:r w:rsidRPr="001A7A26">
              <w:rPr>
                <w:rFonts w:ascii="Roboto" w:hAnsi="Roboto" w:cs="Arial"/>
              </w:rPr>
              <w:t xml:space="preserve"> / other adults residing or frequently in the home.</w:t>
            </w:r>
            <w:r w:rsidR="001A4751">
              <w:rPr>
                <w:rFonts w:ascii="Roboto" w:hAnsi="Roboto" w:cs="Arial"/>
              </w:rPr>
              <w:br/>
            </w:r>
            <w:r w:rsidR="000B38C6" w:rsidRPr="00EE6DC2">
              <w:rPr>
                <w:rFonts w:ascii="Garamond" w:hAnsi="Garamond"/>
                <w:noProof/>
                <w:sz w:val="22"/>
                <w:szCs w:val="22"/>
              </w:rPr>
              <w:fldChar w:fldCharType="begin">
                <w:ffData>
                  <w:name w:val=""/>
                  <w:enabled/>
                  <w:calcOnExit w:val="0"/>
                  <w:textInput/>
                </w:ffData>
              </w:fldChar>
            </w:r>
            <w:r w:rsidR="000B38C6" w:rsidRPr="00EE6DC2">
              <w:rPr>
                <w:rFonts w:ascii="Garamond" w:hAnsi="Garamond"/>
                <w:noProof/>
                <w:sz w:val="22"/>
                <w:szCs w:val="22"/>
              </w:rPr>
              <w:instrText xml:space="preserve"> FORMTEXT </w:instrText>
            </w:r>
            <w:r w:rsidR="000B38C6" w:rsidRPr="00EE6DC2">
              <w:rPr>
                <w:rFonts w:ascii="Garamond" w:hAnsi="Garamond"/>
                <w:noProof/>
                <w:sz w:val="22"/>
                <w:szCs w:val="22"/>
              </w:rPr>
            </w:r>
            <w:r w:rsidR="000B38C6" w:rsidRPr="00EE6DC2">
              <w:rPr>
                <w:rFonts w:ascii="Garamond" w:hAnsi="Garamond"/>
                <w:noProof/>
                <w:sz w:val="22"/>
                <w:szCs w:val="22"/>
              </w:rPr>
              <w:fldChar w:fldCharType="separate"/>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t> </w:t>
            </w:r>
            <w:r w:rsidR="000B38C6" w:rsidRPr="00EE6DC2">
              <w:rPr>
                <w:rFonts w:ascii="Garamond" w:hAnsi="Garamond"/>
                <w:noProof/>
                <w:sz w:val="22"/>
                <w:szCs w:val="22"/>
              </w:rPr>
              <w:fldChar w:fldCharType="end"/>
            </w:r>
          </w:p>
          <w:p w14:paraId="1BCBA383" w14:textId="06379F24" w:rsidR="0003509D" w:rsidRPr="001A7A26" w:rsidRDefault="0003509D" w:rsidP="001A4751">
            <w:pPr>
              <w:pStyle w:val="NoSpacing"/>
              <w:keepLines/>
              <w:spacing w:before="120" w:after="40"/>
              <w:rPr>
                <w:rFonts w:ascii="Roboto" w:hAnsi="Roboto"/>
              </w:rPr>
            </w:pPr>
            <w:r w:rsidRPr="001A7A26">
              <w:rPr>
                <w:rFonts w:ascii="Roboto" w:hAnsi="Roboto" w:cs="Arial"/>
              </w:rPr>
              <w:t>For any individual with results or findings provide a determination of whether the offense(s) or finding(s) substantially relate to caring for children as required under Ch. DHS 12.06, remember to include information about fostering, the offense, and the person (see Ch. DHS 12.06 for an explanation of the required information).</w:t>
            </w:r>
            <w:r w:rsidR="001A4751">
              <w:rPr>
                <w:rFonts w:ascii="Roboto" w:hAnsi="Roboto" w:cs="Arial"/>
              </w:rPr>
              <w:br/>
            </w:r>
            <w:r w:rsidRPr="00EE6DC2">
              <w:rPr>
                <w:rFonts w:ascii="Garamond" w:hAnsi="Garamond"/>
                <w:noProof/>
                <w:sz w:val="22"/>
                <w:szCs w:val="22"/>
              </w:rPr>
              <w:fldChar w:fldCharType="begin">
                <w:ffData>
                  <w:name w:val="Text3"/>
                  <w:enabled/>
                  <w:calcOnExit w:val="0"/>
                  <w:textInput/>
                </w:ffData>
              </w:fldChar>
            </w:r>
            <w:r w:rsidRPr="00EE6DC2">
              <w:rPr>
                <w:rFonts w:ascii="Garamond" w:hAnsi="Garamond"/>
                <w:noProof/>
                <w:sz w:val="22"/>
                <w:szCs w:val="22"/>
              </w:rPr>
              <w:instrText xml:space="preserve"> FORMTEXT </w:instrText>
            </w:r>
            <w:r w:rsidRPr="00EE6DC2">
              <w:rPr>
                <w:rFonts w:ascii="Garamond" w:hAnsi="Garamond"/>
                <w:noProof/>
                <w:sz w:val="22"/>
                <w:szCs w:val="22"/>
              </w:rPr>
            </w:r>
            <w:r w:rsidRPr="00EE6DC2">
              <w:rPr>
                <w:rFonts w:ascii="Garamond" w:hAnsi="Garamond"/>
                <w:noProof/>
                <w:sz w:val="22"/>
                <w:szCs w:val="22"/>
              </w:rPr>
              <w:fldChar w:fldCharType="separate"/>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t> </w:t>
            </w:r>
            <w:r w:rsidRPr="00EE6DC2">
              <w:rPr>
                <w:rFonts w:ascii="Garamond" w:hAnsi="Garamond"/>
                <w:noProof/>
                <w:sz w:val="22"/>
                <w:szCs w:val="22"/>
              </w:rPr>
              <w:fldChar w:fldCharType="end"/>
            </w:r>
          </w:p>
        </w:tc>
      </w:tr>
      <w:tr w:rsidR="003A290F" w:rsidRPr="001A4751" w14:paraId="7876561F" w14:textId="77777777" w:rsidTr="00EE6DC2">
        <w:tblPrEx>
          <w:tblCellMar>
            <w:left w:w="108" w:type="dxa"/>
            <w:right w:w="108" w:type="dxa"/>
          </w:tblCellMar>
          <w:tblLook w:val="0000" w:firstRow="0" w:lastRow="0" w:firstColumn="0" w:lastColumn="0" w:noHBand="0" w:noVBand="0"/>
        </w:tblPrEx>
        <w:trPr>
          <w:trHeight w:val="288"/>
        </w:trPr>
        <w:tc>
          <w:tcPr>
            <w:tcW w:w="10800" w:type="dxa"/>
            <w:gridSpan w:val="27"/>
            <w:tcBorders>
              <w:top w:val="single" w:sz="12" w:space="0" w:color="auto"/>
              <w:left w:val="nil"/>
              <w:right w:val="nil"/>
            </w:tcBorders>
          </w:tcPr>
          <w:p w14:paraId="330240A2" w14:textId="77777777" w:rsidR="003A290F" w:rsidRPr="001A4751" w:rsidRDefault="003A290F" w:rsidP="00EE6DC2">
            <w:pPr>
              <w:keepNext/>
              <w:autoSpaceDE/>
              <w:autoSpaceDN/>
              <w:spacing w:before="40" w:after="40"/>
              <w:rPr>
                <w:rFonts w:ascii="Roboto" w:hAnsi="Roboto"/>
                <w:b/>
                <w:bCs/>
              </w:rPr>
            </w:pPr>
            <w:r w:rsidRPr="001A4751">
              <w:rPr>
                <w:rFonts w:ascii="Roboto" w:hAnsi="Roboto" w:cs="Arial"/>
                <w:b/>
                <w:bCs/>
              </w:rPr>
              <w:lastRenderedPageBreak/>
              <w:t xml:space="preserve">PSYCHOSOCIAL NARRATION RATING DESCRIPTION </w:t>
            </w:r>
          </w:p>
        </w:tc>
      </w:tr>
      <w:tr w:rsidR="003A290F" w:rsidRPr="001A4751" w14:paraId="328D8C98" w14:textId="77777777" w:rsidTr="00EE6DC2">
        <w:tblPrEx>
          <w:tblCellMar>
            <w:left w:w="108" w:type="dxa"/>
            <w:right w:w="108" w:type="dxa"/>
          </w:tblCellMar>
          <w:tblLook w:val="0000" w:firstRow="0" w:lastRow="0" w:firstColumn="0" w:lastColumn="0" w:noHBand="0" w:noVBand="0"/>
        </w:tblPrEx>
        <w:trPr>
          <w:trHeight w:val="3826"/>
        </w:trPr>
        <w:tc>
          <w:tcPr>
            <w:tcW w:w="10800" w:type="dxa"/>
            <w:gridSpan w:val="27"/>
            <w:tcBorders>
              <w:left w:val="nil"/>
              <w:right w:val="nil"/>
            </w:tcBorders>
          </w:tcPr>
          <w:p w14:paraId="6ED2EA34" w14:textId="4C4430FF" w:rsidR="00652244" w:rsidRPr="001A4751" w:rsidRDefault="00652244" w:rsidP="00652244">
            <w:pPr>
              <w:pStyle w:val="NoSpacing"/>
              <w:rPr>
                <w:rFonts w:ascii="Roboto" w:hAnsi="Roboto" w:cs="Arial"/>
                <w:noProof/>
              </w:rPr>
            </w:pPr>
            <w:r w:rsidRPr="001A4751">
              <w:rPr>
                <w:rFonts w:ascii="Roboto" w:hAnsi="Roboto" w:cs="Arial"/>
                <w:noProof/>
              </w:rPr>
              <w:t>For all nine (9) Sections of the Psychosocial Evaluation Report, use the following guidelines each time it indicates “Follow Evaluation Instructions.”</w:t>
            </w:r>
          </w:p>
          <w:p w14:paraId="58E51A69" w14:textId="77777777" w:rsidR="00652244" w:rsidRPr="001A4751" w:rsidRDefault="00652244" w:rsidP="00EE6DC2">
            <w:pPr>
              <w:pStyle w:val="NoSpacing"/>
              <w:keepNext/>
              <w:spacing w:before="120"/>
              <w:rPr>
                <w:rStyle w:val="Emphasis"/>
                <w:rFonts w:ascii="Roboto" w:hAnsi="Roboto" w:cs="Arial"/>
              </w:rPr>
            </w:pPr>
            <w:r w:rsidRPr="001A4751">
              <w:rPr>
                <w:rStyle w:val="Emphasis"/>
                <w:rFonts w:ascii="Roboto" w:hAnsi="Roboto" w:cs="Arial"/>
              </w:rPr>
              <w:t>EVALUATION</w:t>
            </w:r>
          </w:p>
          <w:p w14:paraId="0C835528" w14:textId="77777777" w:rsidR="00652244" w:rsidRPr="001A4751" w:rsidRDefault="00652244" w:rsidP="00EE6DC2">
            <w:pPr>
              <w:pStyle w:val="NoSpacing"/>
              <w:keepNext/>
              <w:spacing w:before="120"/>
              <w:rPr>
                <w:rStyle w:val="Strong"/>
                <w:rFonts w:ascii="Roboto" w:hAnsi="Roboto" w:cs="Arial"/>
              </w:rPr>
            </w:pPr>
            <w:r w:rsidRPr="001A4751">
              <w:rPr>
                <w:rStyle w:val="Strong"/>
                <w:rFonts w:ascii="Roboto" w:hAnsi="Roboto" w:cs="Arial"/>
              </w:rPr>
              <w:t>If the Final Desk Guide Rating is a 2:</w:t>
            </w:r>
          </w:p>
          <w:p w14:paraId="6C61970A" w14:textId="2A0F1E8A" w:rsidR="00652244" w:rsidRPr="001A4751" w:rsidRDefault="00652244" w:rsidP="001A2B59">
            <w:pPr>
              <w:pStyle w:val="NoSpacing"/>
              <w:spacing w:before="120"/>
              <w:rPr>
                <w:rFonts w:ascii="Roboto" w:hAnsi="Roboto" w:cs="Arial"/>
                <w:noProof/>
              </w:rPr>
            </w:pPr>
            <w:r w:rsidRPr="001A4751">
              <w:rPr>
                <w:rFonts w:ascii="Roboto" w:hAnsi="Roboto" w:cs="Arial"/>
                <w:noProof/>
              </w:rPr>
              <w:t>In a narrative for each section, bundle all your Final Desk Guide Ratings of 2 and indicate that nothing remarkable was identified for these factors. Write one to two paragraphs discussing all of the 2's and why the 2’s are strengths.</w:t>
            </w:r>
          </w:p>
          <w:p w14:paraId="5F35835D" w14:textId="77777777" w:rsidR="00652244" w:rsidRPr="001A4751" w:rsidRDefault="00652244" w:rsidP="00EE6DC2">
            <w:pPr>
              <w:pStyle w:val="NoSpacing"/>
              <w:keepNext/>
              <w:spacing w:before="240"/>
              <w:rPr>
                <w:rStyle w:val="Strong"/>
                <w:rFonts w:ascii="Roboto" w:hAnsi="Roboto" w:cs="Arial"/>
              </w:rPr>
            </w:pPr>
            <w:r w:rsidRPr="001A4751">
              <w:rPr>
                <w:rStyle w:val="Strong"/>
                <w:rFonts w:ascii="Roboto" w:hAnsi="Roboto" w:cs="Arial"/>
              </w:rPr>
              <w:t>If the Final Desk Guide Rating is a 1, provide a narrative that includes the following:</w:t>
            </w:r>
          </w:p>
          <w:p w14:paraId="6E98BE79" w14:textId="1578F21A" w:rsidR="00652244" w:rsidRPr="001A4751" w:rsidRDefault="00652244" w:rsidP="001A2B59">
            <w:pPr>
              <w:pStyle w:val="NoSpacing"/>
              <w:spacing w:before="120"/>
              <w:rPr>
                <w:rFonts w:ascii="Roboto" w:hAnsi="Roboto" w:cs="Arial"/>
                <w:noProof/>
                <w:color w:val="000000"/>
              </w:rPr>
            </w:pPr>
            <w:r w:rsidRPr="001A4751">
              <w:rPr>
                <w:rFonts w:ascii="Roboto" w:hAnsi="Roboto" w:cs="Arial"/>
                <w:noProof/>
                <w:color w:val="000000"/>
              </w:rPr>
              <w:t>Describe the basis for each factor that is an exceptional strength including any historical data.</w:t>
            </w:r>
          </w:p>
          <w:p w14:paraId="7031639C" w14:textId="77777777" w:rsidR="00652244" w:rsidRPr="001A4751" w:rsidRDefault="00652244" w:rsidP="001A2B59">
            <w:pPr>
              <w:pStyle w:val="NoSpacing"/>
              <w:spacing w:before="120"/>
              <w:rPr>
                <w:rFonts w:ascii="Roboto" w:hAnsi="Roboto" w:cs="Arial"/>
                <w:noProof/>
                <w:color w:val="000000"/>
              </w:rPr>
            </w:pPr>
            <w:r w:rsidRPr="001A4751">
              <w:rPr>
                <w:rFonts w:ascii="Roboto" w:hAnsi="Roboto" w:cs="Arial"/>
                <w:noProof/>
                <w:color w:val="000000"/>
              </w:rPr>
              <w:t>Indicate how each exceptional strength would or could support safe and effective parenting of a child or children.</w:t>
            </w:r>
          </w:p>
          <w:p w14:paraId="1BD6118B" w14:textId="77777777" w:rsidR="00652244" w:rsidRPr="001A4751" w:rsidRDefault="00652244" w:rsidP="00EE6DC2">
            <w:pPr>
              <w:pStyle w:val="NoSpacing"/>
              <w:keepNext/>
              <w:spacing w:before="240"/>
              <w:rPr>
                <w:rStyle w:val="Strong"/>
                <w:rFonts w:ascii="Roboto" w:hAnsi="Roboto" w:cs="Arial"/>
              </w:rPr>
            </w:pPr>
            <w:r w:rsidRPr="001A4751">
              <w:rPr>
                <w:rStyle w:val="Strong"/>
                <w:rFonts w:ascii="Roboto" w:hAnsi="Roboto" w:cs="Arial"/>
              </w:rPr>
              <w:t>If the Final Desk Guide Rating is a 3, 4, or 5 provide a narrative that includes the following:</w:t>
            </w:r>
          </w:p>
          <w:p w14:paraId="07D925CD" w14:textId="3969C749" w:rsidR="00652244" w:rsidRPr="001A4751" w:rsidRDefault="00652244" w:rsidP="001A2B59">
            <w:pPr>
              <w:pStyle w:val="NoSpacing"/>
              <w:spacing w:before="120"/>
              <w:rPr>
                <w:rFonts w:ascii="Roboto" w:hAnsi="Roboto" w:cs="Arial"/>
                <w:noProof/>
                <w:color w:val="000000"/>
              </w:rPr>
            </w:pPr>
            <w:r w:rsidRPr="001A4751">
              <w:rPr>
                <w:rFonts w:ascii="Roboto" w:hAnsi="Roboto" w:cs="Arial"/>
                <w:noProof/>
                <w:color w:val="000000"/>
              </w:rPr>
              <w:t>What issues / behavior or event warranted the Desk Guide Rating of 3, 4 or 5? State what the issue / behavior or event is / was.</w:t>
            </w:r>
          </w:p>
          <w:p w14:paraId="016B9F29" w14:textId="1F8939D1" w:rsidR="00652244" w:rsidRPr="001A4751" w:rsidRDefault="00652244" w:rsidP="001A2B59">
            <w:pPr>
              <w:pStyle w:val="NoSpacing"/>
              <w:spacing w:before="120"/>
              <w:rPr>
                <w:rFonts w:ascii="Roboto" w:hAnsi="Roboto" w:cs="Arial"/>
                <w:noProof/>
                <w:color w:val="000000"/>
              </w:rPr>
            </w:pPr>
            <w:r w:rsidRPr="001A4751">
              <w:rPr>
                <w:rFonts w:ascii="Roboto" w:hAnsi="Roboto" w:cs="Arial"/>
                <w:noProof/>
                <w:color w:val="000000"/>
              </w:rPr>
              <w:t>Describe the societal, personal, cultural and / or family dynamic that contributed to or set the stage for the issue / behavior or event.</w:t>
            </w:r>
          </w:p>
          <w:p w14:paraId="6E14B222" w14:textId="77777777" w:rsidR="00652244" w:rsidRPr="001A4751" w:rsidRDefault="00652244" w:rsidP="001A2B59">
            <w:pPr>
              <w:pStyle w:val="NoSpacing"/>
              <w:spacing w:before="120"/>
              <w:rPr>
                <w:rFonts w:ascii="Roboto" w:hAnsi="Roboto" w:cs="Arial"/>
                <w:noProof/>
                <w:color w:val="000000"/>
              </w:rPr>
            </w:pPr>
            <w:r w:rsidRPr="001A4751">
              <w:rPr>
                <w:rFonts w:ascii="Roboto" w:hAnsi="Roboto" w:cs="Arial"/>
                <w:noProof/>
                <w:color w:val="000000"/>
              </w:rPr>
              <w:t>Describe the frequency and severity or intensity of the issue / behavior or event.</w:t>
            </w:r>
          </w:p>
          <w:p w14:paraId="2226F7DF" w14:textId="77777777" w:rsidR="00652244" w:rsidRPr="001A4751" w:rsidRDefault="00652244" w:rsidP="001A2B59">
            <w:pPr>
              <w:pStyle w:val="NoSpacing"/>
              <w:spacing w:before="120"/>
              <w:rPr>
                <w:rFonts w:ascii="Roboto" w:hAnsi="Roboto" w:cs="Arial"/>
                <w:noProof/>
                <w:color w:val="000000"/>
              </w:rPr>
            </w:pPr>
            <w:r w:rsidRPr="001A4751">
              <w:rPr>
                <w:rFonts w:ascii="Roboto" w:hAnsi="Roboto" w:cs="Arial"/>
                <w:noProof/>
                <w:color w:val="000000"/>
              </w:rPr>
              <w:t>Describe how the issue / behavior or event influenced the Applicant’s ability to function, both in the past and currently.</w:t>
            </w:r>
          </w:p>
          <w:p w14:paraId="36EF30D9" w14:textId="77777777" w:rsidR="00652244" w:rsidRPr="001A4751" w:rsidRDefault="00652244" w:rsidP="001A2B59">
            <w:pPr>
              <w:pStyle w:val="NoSpacing"/>
              <w:spacing w:before="240"/>
              <w:rPr>
                <w:rFonts w:ascii="Roboto" w:hAnsi="Roboto" w:cs="Arial"/>
                <w:noProof/>
              </w:rPr>
            </w:pPr>
            <w:r w:rsidRPr="001A4751">
              <w:rPr>
                <w:rStyle w:val="Strong"/>
                <w:rFonts w:ascii="Roboto" w:hAnsi="Roboto" w:cs="Arial"/>
              </w:rPr>
              <w:t>All mitigation that Reduces or Erases a Final Desk Guide Rating must include supporting evidence or documentation – facts, observations, analyses, and/or examples</w:t>
            </w:r>
            <w:r w:rsidRPr="001A4751">
              <w:rPr>
                <w:rFonts w:ascii="Roboto" w:hAnsi="Roboto" w:cs="Arial"/>
                <w:noProof/>
              </w:rPr>
              <w:t>.</w:t>
            </w:r>
          </w:p>
          <w:p w14:paraId="6AD7338E" w14:textId="77777777" w:rsidR="00652244" w:rsidRPr="001A4751" w:rsidRDefault="00652244" w:rsidP="00EE6DC2">
            <w:pPr>
              <w:pStyle w:val="NoSpacing"/>
              <w:keepNext/>
              <w:spacing w:before="240"/>
              <w:rPr>
                <w:rStyle w:val="Strong"/>
                <w:rFonts w:ascii="Roboto" w:hAnsi="Roboto" w:cs="Arial"/>
              </w:rPr>
            </w:pPr>
            <w:r w:rsidRPr="001A4751">
              <w:rPr>
                <w:rStyle w:val="Emphasis"/>
                <w:rFonts w:ascii="Roboto" w:hAnsi="Roboto" w:cs="Arial"/>
              </w:rPr>
              <w:t>REMEMBER</w:t>
            </w:r>
            <w:r w:rsidRPr="001A4751">
              <w:rPr>
                <w:rStyle w:val="Strong"/>
                <w:rFonts w:ascii="Roboto" w:hAnsi="Roboto" w:cs="Arial"/>
              </w:rPr>
              <w:t>:</w:t>
            </w:r>
          </w:p>
          <w:p w14:paraId="5DE96B93" w14:textId="68E701FB" w:rsidR="00652244" w:rsidRPr="001A4751" w:rsidRDefault="00652244" w:rsidP="001A2B59">
            <w:pPr>
              <w:pStyle w:val="NoSpacing"/>
              <w:spacing w:before="120"/>
              <w:rPr>
                <w:rFonts w:ascii="Roboto" w:hAnsi="Roboto" w:cs="Arial"/>
                <w:noProof/>
              </w:rPr>
            </w:pPr>
            <w:r w:rsidRPr="001A4751">
              <w:rPr>
                <w:rStyle w:val="Strong"/>
                <w:rFonts w:ascii="Roboto" w:hAnsi="Roboto" w:cs="Arial"/>
              </w:rPr>
              <w:t>Sustaining</w:t>
            </w:r>
            <w:r w:rsidRPr="001A4751">
              <w:rPr>
                <w:rFonts w:ascii="Roboto" w:hAnsi="Roboto" w:cs="Arial"/>
                <w:noProof/>
              </w:rPr>
              <w:t>: If an issue / behavior or event is not resolved and you are sustaining the Desk Guide Rating, please indicate how it affects the Applicants’ current functioning, ability to parent and how it would or does affect children in the home.</w:t>
            </w:r>
          </w:p>
          <w:p w14:paraId="0E7C41DF" w14:textId="0143ECE7" w:rsidR="00652244" w:rsidRPr="001A4751" w:rsidRDefault="00652244" w:rsidP="001A2B59">
            <w:pPr>
              <w:pStyle w:val="NoSpacing"/>
              <w:spacing w:before="120"/>
              <w:rPr>
                <w:rFonts w:ascii="Roboto" w:hAnsi="Roboto" w:cs="Arial"/>
                <w:noProof/>
              </w:rPr>
            </w:pPr>
            <w:r w:rsidRPr="001A4751">
              <w:rPr>
                <w:rStyle w:val="Strong"/>
                <w:rFonts w:ascii="Roboto" w:hAnsi="Roboto" w:cs="Arial"/>
              </w:rPr>
              <w:t>Reducing</w:t>
            </w:r>
            <w:r w:rsidRPr="001A4751">
              <w:rPr>
                <w:rFonts w:ascii="Roboto" w:hAnsi="Roboto" w:cs="Arial"/>
                <w:noProof/>
              </w:rPr>
              <w:t>: If an issue / behavior or event is partially resolved and you are reducing the Desk Guide Rating, please provide evidence that indicates how the issue / behavior or event was reduced, how it would or does affect current functioning, ability to parent, and how it would or does affect children in the home.</w:t>
            </w:r>
          </w:p>
          <w:p w14:paraId="70FCB842" w14:textId="25E410EB" w:rsidR="00652244" w:rsidRPr="001A4751" w:rsidRDefault="00652244" w:rsidP="001A2B59">
            <w:pPr>
              <w:pStyle w:val="NoSpacing"/>
              <w:spacing w:before="120"/>
              <w:rPr>
                <w:rFonts w:ascii="Roboto" w:hAnsi="Roboto" w:cs="Arial"/>
                <w:b/>
                <w:noProof/>
              </w:rPr>
            </w:pPr>
            <w:r w:rsidRPr="001A4751">
              <w:rPr>
                <w:rStyle w:val="Strong"/>
                <w:rFonts w:ascii="Roboto" w:hAnsi="Roboto" w:cs="Arial"/>
              </w:rPr>
              <w:t>Erasing</w:t>
            </w:r>
            <w:r w:rsidRPr="001A4751">
              <w:rPr>
                <w:rFonts w:ascii="Roboto" w:hAnsi="Roboto" w:cs="Arial"/>
                <w:noProof/>
              </w:rPr>
              <w:t>: If you believe that an issue/behavior or event no longer affects the Applicants and you are erasing the SAFE Desk Guide Rating, please provide evidence to support your assessment that the issue/behavior or event no longer affects the Applicants’ current functioning or ability to parent.</w:t>
            </w:r>
          </w:p>
          <w:p w14:paraId="283273B4" w14:textId="77777777" w:rsidR="003A290F" w:rsidRPr="001A4751" w:rsidRDefault="00652244" w:rsidP="001A2B59">
            <w:pPr>
              <w:pStyle w:val="NoSpacing"/>
              <w:spacing w:before="240" w:after="120"/>
              <w:rPr>
                <w:rFonts w:ascii="Roboto" w:hAnsi="Roboto" w:cs="Arial"/>
                <w:b/>
                <w:noProof/>
              </w:rPr>
            </w:pPr>
            <w:r w:rsidRPr="001A4751">
              <w:rPr>
                <w:rFonts w:ascii="Roboto" w:hAnsi="Roboto" w:cs="Arial"/>
                <w:b/>
                <w:noProof/>
              </w:rPr>
              <w:t>Never reference numbers or ratings in your narration.</w:t>
            </w:r>
          </w:p>
        </w:tc>
      </w:tr>
    </w:tbl>
    <w:p w14:paraId="64D5EC18" w14:textId="77777777" w:rsidR="003A290F" w:rsidRPr="00F36EB2" w:rsidRDefault="003A290F" w:rsidP="00B56E15">
      <w:pPr>
        <w:autoSpaceDE/>
        <w:autoSpaceDN/>
        <w:rPr>
          <w:rFonts w:ascii="Roboto" w:hAnsi="Roboto"/>
          <w:sz w:val="2"/>
          <w:szCs w:val="2"/>
        </w:rPr>
      </w:pPr>
      <w:r w:rsidRPr="00F36EB2">
        <w:rPr>
          <w:rFonts w:ascii="Roboto" w:hAnsi="Roboto"/>
          <w:b/>
          <w:bCs/>
        </w:rP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834"/>
        <w:gridCol w:w="236"/>
        <w:gridCol w:w="1577"/>
        <w:gridCol w:w="238"/>
        <w:gridCol w:w="6"/>
        <w:gridCol w:w="236"/>
        <w:gridCol w:w="154"/>
        <w:gridCol w:w="773"/>
        <w:gridCol w:w="1867"/>
        <w:gridCol w:w="447"/>
        <w:gridCol w:w="236"/>
        <w:gridCol w:w="1575"/>
        <w:gridCol w:w="17"/>
      </w:tblGrid>
      <w:tr w:rsidR="003A290F" w:rsidRPr="001A4751" w14:paraId="1586B895" w14:textId="77777777" w:rsidTr="00B579E3">
        <w:trPr>
          <w:gridAfter w:val="1"/>
          <w:wAfter w:w="17" w:type="dxa"/>
          <w:trHeight w:val="288"/>
        </w:trPr>
        <w:tc>
          <w:tcPr>
            <w:tcW w:w="10783" w:type="dxa"/>
            <w:gridSpan w:val="13"/>
            <w:tcBorders>
              <w:top w:val="single" w:sz="12" w:space="0" w:color="auto"/>
              <w:left w:val="nil"/>
              <w:bottom w:val="single" w:sz="12" w:space="0" w:color="auto"/>
              <w:right w:val="nil"/>
            </w:tcBorders>
            <w:vAlign w:val="center"/>
          </w:tcPr>
          <w:p w14:paraId="7DCF51EC" w14:textId="77777777" w:rsidR="003A290F" w:rsidRPr="001A4751" w:rsidRDefault="003A290F" w:rsidP="00205C33">
            <w:pPr>
              <w:pStyle w:val="Heading3"/>
              <w:keepNext w:val="0"/>
              <w:widowControl w:val="0"/>
              <w:spacing w:before="40" w:after="40"/>
              <w:rPr>
                <w:rFonts w:ascii="Roboto" w:hAnsi="Roboto" w:cs="Arial"/>
                <w:sz w:val="20"/>
                <w:szCs w:val="20"/>
              </w:rPr>
            </w:pPr>
            <w:r w:rsidRPr="001A4751">
              <w:rPr>
                <w:rFonts w:ascii="Roboto" w:hAnsi="Roboto" w:cs="Arial"/>
                <w:sz w:val="20"/>
                <w:szCs w:val="20"/>
              </w:rPr>
              <w:lastRenderedPageBreak/>
              <w:t>PSYCHOSOCIAL EVALUATION REPORT</w:t>
            </w:r>
          </w:p>
        </w:tc>
      </w:tr>
      <w:tr w:rsidR="003A290F" w:rsidRPr="001A4751" w14:paraId="502F7BD7" w14:textId="77777777" w:rsidTr="00B579E3">
        <w:trPr>
          <w:gridAfter w:val="1"/>
          <w:wAfter w:w="17" w:type="dxa"/>
          <w:trHeight w:val="288"/>
        </w:trPr>
        <w:tc>
          <w:tcPr>
            <w:tcW w:w="10783" w:type="dxa"/>
            <w:gridSpan w:val="13"/>
            <w:tcBorders>
              <w:top w:val="single" w:sz="12" w:space="0" w:color="auto"/>
              <w:left w:val="nil"/>
              <w:bottom w:val="single" w:sz="2" w:space="0" w:color="auto"/>
              <w:right w:val="nil"/>
            </w:tcBorders>
          </w:tcPr>
          <w:p w14:paraId="6C63EAB1" w14:textId="7E8F8474" w:rsidR="003A290F" w:rsidRPr="001A4751" w:rsidRDefault="003A290F" w:rsidP="00205C33">
            <w:pPr>
              <w:pStyle w:val="Heading3"/>
              <w:widowControl w:val="0"/>
              <w:spacing w:before="40" w:after="40"/>
              <w:jc w:val="left"/>
              <w:rPr>
                <w:rFonts w:ascii="Roboto" w:hAnsi="Roboto" w:cs="Arial"/>
                <w:sz w:val="20"/>
                <w:szCs w:val="20"/>
              </w:rPr>
            </w:pPr>
            <w:r w:rsidRPr="001A4751">
              <w:rPr>
                <w:rFonts w:ascii="Roboto" w:hAnsi="Roboto" w:cs="Arial"/>
                <w:sz w:val="20"/>
                <w:szCs w:val="20"/>
              </w:rPr>
              <w:t xml:space="preserve">HISTORY: </w:t>
            </w:r>
            <w:r w:rsidR="000B38C6" w:rsidRPr="00A648B6">
              <w:rPr>
                <w:rFonts w:ascii="Garamond" w:hAnsi="Garamond"/>
                <w:b w:val="0"/>
                <w:bCs w:val="0"/>
                <w:noProof/>
                <w:color w:val="auto"/>
                <w:sz w:val="22"/>
                <w:szCs w:val="22"/>
              </w:rPr>
              <w:fldChar w:fldCharType="begin">
                <w:ffData>
                  <w:name w:val=""/>
                  <w:enabled/>
                  <w:calcOnExit w:val="0"/>
                  <w:textInput>
                    <w:default w:val="Applicant Full Name"/>
                    <w:maxLength w:val="55"/>
                  </w:textInput>
                </w:ffData>
              </w:fldChar>
            </w:r>
            <w:r w:rsidR="000B38C6" w:rsidRPr="00A648B6">
              <w:rPr>
                <w:rFonts w:ascii="Garamond" w:hAnsi="Garamond"/>
                <w:b w:val="0"/>
                <w:bCs w:val="0"/>
                <w:noProof/>
                <w:color w:val="auto"/>
                <w:sz w:val="22"/>
                <w:szCs w:val="22"/>
              </w:rPr>
              <w:instrText xml:space="preserve"> FORMTEXT </w:instrText>
            </w:r>
            <w:r w:rsidR="000B38C6" w:rsidRPr="00A648B6">
              <w:rPr>
                <w:rFonts w:ascii="Garamond" w:hAnsi="Garamond"/>
                <w:b w:val="0"/>
                <w:bCs w:val="0"/>
                <w:noProof/>
                <w:color w:val="auto"/>
                <w:sz w:val="22"/>
                <w:szCs w:val="22"/>
              </w:rPr>
            </w:r>
            <w:r w:rsidR="000B38C6" w:rsidRPr="00A648B6">
              <w:rPr>
                <w:rFonts w:ascii="Garamond" w:hAnsi="Garamond"/>
                <w:b w:val="0"/>
                <w:bCs w:val="0"/>
                <w:noProof/>
                <w:color w:val="auto"/>
                <w:sz w:val="22"/>
                <w:szCs w:val="22"/>
              </w:rPr>
              <w:fldChar w:fldCharType="separate"/>
            </w:r>
            <w:r w:rsidR="000B38C6" w:rsidRPr="00A648B6">
              <w:rPr>
                <w:rFonts w:ascii="Garamond" w:hAnsi="Garamond"/>
                <w:b w:val="0"/>
                <w:bCs w:val="0"/>
                <w:noProof/>
                <w:color w:val="auto"/>
                <w:sz w:val="22"/>
                <w:szCs w:val="22"/>
              </w:rPr>
              <w:t>Applicant Full Name</w:t>
            </w:r>
            <w:r w:rsidR="000B38C6" w:rsidRPr="00A648B6">
              <w:rPr>
                <w:rFonts w:ascii="Garamond" w:hAnsi="Garamond"/>
                <w:b w:val="0"/>
                <w:bCs w:val="0"/>
                <w:noProof/>
                <w:color w:val="auto"/>
                <w:sz w:val="22"/>
                <w:szCs w:val="22"/>
              </w:rPr>
              <w:fldChar w:fldCharType="end"/>
            </w:r>
          </w:p>
        </w:tc>
      </w:tr>
      <w:tr w:rsidR="003A290F" w:rsidRPr="001A4751" w14:paraId="4C0C73DA" w14:textId="77777777" w:rsidTr="00B579E3">
        <w:trPr>
          <w:gridAfter w:val="1"/>
          <w:wAfter w:w="17" w:type="dxa"/>
          <w:trHeight w:val="288"/>
        </w:trPr>
        <w:tc>
          <w:tcPr>
            <w:tcW w:w="10783" w:type="dxa"/>
            <w:gridSpan w:val="13"/>
            <w:tcBorders>
              <w:top w:val="single" w:sz="2" w:space="0" w:color="auto"/>
              <w:left w:val="nil"/>
              <w:bottom w:val="single" w:sz="12" w:space="0" w:color="auto"/>
              <w:right w:val="nil"/>
            </w:tcBorders>
          </w:tcPr>
          <w:p w14:paraId="6C1B0579" w14:textId="7C05FC6A" w:rsidR="00D24FEF" w:rsidRPr="001A4751" w:rsidRDefault="00D24FEF" w:rsidP="00D24FEF">
            <w:pPr>
              <w:spacing w:before="4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recorded for this section. This section does not contain any issues of concern that were not mitigated.</w:t>
            </w:r>
          </w:p>
          <w:p w14:paraId="2B447A16" w14:textId="105C3377" w:rsidR="00D24FEF" w:rsidRPr="001A4751" w:rsidRDefault="00D24FEF" w:rsidP="001A4751">
            <w:pPr>
              <w:keepLines/>
              <w:spacing w:before="120" w:after="40"/>
              <w:rPr>
                <w:rFonts w:ascii="Garamond" w:hAnsi="Garamond"/>
                <w:noProof/>
                <w:sz w:val="22"/>
                <w:szCs w:val="22"/>
              </w:rPr>
            </w:pPr>
            <w:r w:rsidRPr="001A4751">
              <w:rPr>
                <w:rFonts w:ascii="Roboto" w:hAnsi="Roboto" w:cs="Arial"/>
              </w:rPr>
              <w:t>Narration Instructions: If the two sentences above are correct, no other narration is needed. If the first sentence is incorrect, provide the basis for the newly determined Desk Guide and / or Mitigation Rating. If the second sentence is incorrect, discuss the way in which issues of concern that could not be mitigated impede effective family functioning.</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p w14:paraId="46191A22" w14:textId="5CC4609F" w:rsidR="003A290F" w:rsidRPr="001A4751" w:rsidRDefault="00D24FEF" w:rsidP="001A4751">
            <w:pPr>
              <w:keepLines/>
              <w:spacing w:before="120" w:after="40"/>
              <w:rPr>
                <w:rFonts w:ascii="Roboto" w:hAnsi="Roboto" w:cs="Arial"/>
              </w:rPr>
            </w:pPr>
            <w:r w:rsidRPr="001A4751">
              <w:rPr>
                <w:rFonts w:ascii="Roboto" w:hAnsi="Roboto" w:cs="Arial"/>
              </w:rPr>
              <w:t>For every new arrest or conviction please clearly discuss the offense and how it does or could affect the Applicant’s current functioning and / or ability to parent. Use the same criteria in the Evaluation Instructions and determine whether you are going to sustain, reduce or mitigate the offense.</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tc>
      </w:tr>
      <w:tr w:rsidR="00B56E15" w:rsidRPr="001A4751" w14:paraId="6E92D77E" w14:textId="77777777" w:rsidTr="00B579E3">
        <w:trPr>
          <w:gridAfter w:val="1"/>
          <w:wAfter w:w="17" w:type="dxa"/>
          <w:trHeight w:val="288"/>
        </w:trPr>
        <w:tc>
          <w:tcPr>
            <w:tcW w:w="10783" w:type="dxa"/>
            <w:gridSpan w:val="13"/>
            <w:tcBorders>
              <w:top w:val="single" w:sz="12" w:space="0" w:color="auto"/>
              <w:left w:val="nil"/>
              <w:bottom w:val="single" w:sz="2" w:space="0" w:color="auto"/>
              <w:right w:val="nil"/>
            </w:tcBorders>
          </w:tcPr>
          <w:p w14:paraId="14C54272" w14:textId="2AC18CED" w:rsidR="00B56E15" w:rsidRPr="001A4751" w:rsidRDefault="00B56E15" w:rsidP="00D200AC">
            <w:pPr>
              <w:pStyle w:val="Heading3"/>
              <w:widowControl w:val="0"/>
              <w:spacing w:before="40" w:after="40"/>
              <w:jc w:val="left"/>
              <w:rPr>
                <w:rFonts w:ascii="Roboto" w:hAnsi="Roboto" w:cs="Arial"/>
                <w:sz w:val="20"/>
                <w:szCs w:val="20"/>
              </w:rPr>
            </w:pPr>
            <w:r w:rsidRPr="001A4751">
              <w:rPr>
                <w:rFonts w:ascii="Roboto" w:hAnsi="Roboto" w:cs="Arial"/>
                <w:sz w:val="20"/>
                <w:szCs w:val="20"/>
              </w:rPr>
              <w:t xml:space="preserve">HISTORY: </w:t>
            </w:r>
            <w:r w:rsidR="000B38C6" w:rsidRPr="00A648B6">
              <w:rPr>
                <w:rFonts w:ascii="Garamond" w:hAnsi="Garamond"/>
                <w:b w:val="0"/>
                <w:bCs w:val="0"/>
                <w:noProof/>
                <w:color w:val="auto"/>
                <w:sz w:val="22"/>
                <w:szCs w:val="22"/>
              </w:rPr>
              <w:fldChar w:fldCharType="begin">
                <w:ffData>
                  <w:name w:val=""/>
                  <w:enabled/>
                  <w:calcOnExit w:val="0"/>
                  <w:textInput>
                    <w:default w:val="Applicant Full Name"/>
                    <w:maxLength w:val="55"/>
                  </w:textInput>
                </w:ffData>
              </w:fldChar>
            </w:r>
            <w:r w:rsidR="000B38C6" w:rsidRPr="00A648B6">
              <w:rPr>
                <w:rFonts w:ascii="Garamond" w:hAnsi="Garamond"/>
                <w:b w:val="0"/>
                <w:bCs w:val="0"/>
                <w:noProof/>
                <w:color w:val="auto"/>
                <w:sz w:val="22"/>
                <w:szCs w:val="22"/>
              </w:rPr>
              <w:instrText xml:space="preserve"> FORMTEXT </w:instrText>
            </w:r>
            <w:r w:rsidR="000B38C6" w:rsidRPr="00A648B6">
              <w:rPr>
                <w:rFonts w:ascii="Garamond" w:hAnsi="Garamond"/>
                <w:b w:val="0"/>
                <w:bCs w:val="0"/>
                <w:noProof/>
                <w:color w:val="auto"/>
                <w:sz w:val="22"/>
                <w:szCs w:val="22"/>
              </w:rPr>
            </w:r>
            <w:r w:rsidR="000B38C6" w:rsidRPr="00A648B6">
              <w:rPr>
                <w:rFonts w:ascii="Garamond" w:hAnsi="Garamond"/>
                <w:b w:val="0"/>
                <w:bCs w:val="0"/>
                <w:noProof/>
                <w:color w:val="auto"/>
                <w:sz w:val="22"/>
                <w:szCs w:val="22"/>
              </w:rPr>
              <w:fldChar w:fldCharType="separate"/>
            </w:r>
            <w:r w:rsidR="000B38C6" w:rsidRPr="00A648B6">
              <w:rPr>
                <w:rFonts w:ascii="Garamond" w:hAnsi="Garamond"/>
                <w:b w:val="0"/>
                <w:bCs w:val="0"/>
                <w:noProof/>
                <w:color w:val="auto"/>
                <w:sz w:val="22"/>
                <w:szCs w:val="22"/>
              </w:rPr>
              <w:t>Applicant Full Name</w:t>
            </w:r>
            <w:r w:rsidR="000B38C6" w:rsidRPr="00A648B6">
              <w:rPr>
                <w:rFonts w:ascii="Garamond" w:hAnsi="Garamond"/>
                <w:b w:val="0"/>
                <w:bCs w:val="0"/>
                <w:noProof/>
                <w:color w:val="auto"/>
                <w:sz w:val="22"/>
                <w:szCs w:val="22"/>
              </w:rPr>
              <w:fldChar w:fldCharType="end"/>
            </w:r>
          </w:p>
        </w:tc>
      </w:tr>
      <w:tr w:rsidR="00B56E15" w:rsidRPr="001A4751" w14:paraId="2678018F" w14:textId="77777777" w:rsidTr="00B579E3">
        <w:trPr>
          <w:gridAfter w:val="1"/>
          <w:wAfter w:w="17" w:type="dxa"/>
          <w:trHeight w:val="288"/>
        </w:trPr>
        <w:tc>
          <w:tcPr>
            <w:tcW w:w="10783" w:type="dxa"/>
            <w:gridSpan w:val="13"/>
            <w:tcBorders>
              <w:top w:val="single" w:sz="2" w:space="0" w:color="auto"/>
              <w:left w:val="nil"/>
              <w:bottom w:val="single" w:sz="12" w:space="0" w:color="auto"/>
              <w:right w:val="nil"/>
            </w:tcBorders>
          </w:tcPr>
          <w:p w14:paraId="5FB2408C" w14:textId="5697D88B" w:rsidR="00D24FEF" w:rsidRPr="001A4751" w:rsidRDefault="00D24FEF" w:rsidP="00D24FEF">
            <w:pPr>
              <w:spacing w:before="4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recorded for this section. This section does not contain any issues of concern that were not mitigated.</w:t>
            </w:r>
          </w:p>
          <w:p w14:paraId="613E5E40" w14:textId="59C123CA" w:rsidR="00D24FEF" w:rsidRPr="001A4751" w:rsidRDefault="00D24FEF" w:rsidP="001A4751">
            <w:pPr>
              <w:keepLines/>
              <w:spacing w:before="120" w:after="40"/>
              <w:rPr>
                <w:rFonts w:ascii="Garamond" w:hAnsi="Garamond"/>
                <w:noProof/>
                <w:sz w:val="22"/>
                <w:szCs w:val="22"/>
              </w:rPr>
            </w:pPr>
            <w:r w:rsidRPr="001A4751">
              <w:rPr>
                <w:rFonts w:ascii="Roboto" w:hAnsi="Roboto" w:cs="Arial"/>
              </w:rPr>
              <w:t>Narration Instructions: If the two sentences above are correct, no other narration is needed. If the first sentence is incorrect, provide the basis for the newly determined Desk Guide and / or Mitigation Rating. If the second sentence is incorrect, discuss the way in which issues of concern that could not be mitigated impede effective family functioning.</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p w14:paraId="2E1CEB34" w14:textId="0E7E873E" w:rsidR="00B56E15" w:rsidRPr="001A4751" w:rsidRDefault="00D24FEF" w:rsidP="001A4751">
            <w:pPr>
              <w:keepLines/>
              <w:spacing w:before="120" w:after="40"/>
              <w:rPr>
                <w:rFonts w:ascii="Roboto" w:hAnsi="Roboto" w:cs="Arial"/>
              </w:rPr>
            </w:pPr>
            <w:r w:rsidRPr="001A4751">
              <w:rPr>
                <w:rFonts w:ascii="Roboto" w:hAnsi="Roboto" w:cs="Arial"/>
              </w:rPr>
              <w:t>For every new arrest or conviction please clearly discuss the offense and how it does or could affect the Applicant’s current functioning and / or ability to parent. Use the same criteria in the Evaluation Instructions and determine whether you are going to sustain, reduce or mitigate the offense.</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tc>
      </w:tr>
      <w:tr w:rsidR="00B56E15" w:rsidRPr="001A4751" w14:paraId="165B8ADF" w14:textId="77777777" w:rsidTr="00B579E3">
        <w:trPr>
          <w:gridAfter w:val="1"/>
          <w:wAfter w:w="17" w:type="dxa"/>
          <w:trHeight w:val="288"/>
        </w:trPr>
        <w:tc>
          <w:tcPr>
            <w:tcW w:w="10783" w:type="dxa"/>
            <w:gridSpan w:val="13"/>
            <w:tcBorders>
              <w:top w:val="single" w:sz="12" w:space="0" w:color="auto"/>
              <w:left w:val="nil"/>
              <w:bottom w:val="single" w:sz="2" w:space="0" w:color="auto"/>
              <w:right w:val="nil"/>
            </w:tcBorders>
          </w:tcPr>
          <w:p w14:paraId="64E0925B" w14:textId="35A8BB03" w:rsidR="00B56E15" w:rsidRPr="001A4751" w:rsidRDefault="00B56E15" w:rsidP="00205C33">
            <w:pPr>
              <w:pStyle w:val="Heading3"/>
              <w:widowControl w:val="0"/>
              <w:spacing w:before="40" w:after="40"/>
              <w:jc w:val="left"/>
              <w:rPr>
                <w:rFonts w:ascii="Roboto" w:hAnsi="Roboto" w:cs="Arial"/>
                <w:sz w:val="20"/>
                <w:szCs w:val="20"/>
              </w:rPr>
            </w:pPr>
            <w:r w:rsidRPr="001A4751">
              <w:rPr>
                <w:rFonts w:ascii="Roboto" w:hAnsi="Roboto" w:cs="Arial"/>
                <w:sz w:val="20"/>
                <w:szCs w:val="20"/>
              </w:rPr>
              <w:t xml:space="preserve">PERSONAL CHARACTERISTICS: </w:t>
            </w:r>
            <w:r w:rsidR="000B38C6" w:rsidRPr="00A648B6">
              <w:rPr>
                <w:rFonts w:ascii="Garamond" w:hAnsi="Garamond"/>
                <w:b w:val="0"/>
                <w:bCs w:val="0"/>
                <w:noProof/>
                <w:color w:val="auto"/>
                <w:sz w:val="22"/>
                <w:szCs w:val="22"/>
              </w:rPr>
              <w:fldChar w:fldCharType="begin">
                <w:ffData>
                  <w:name w:val=""/>
                  <w:enabled/>
                  <w:calcOnExit w:val="0"/>
                  <w:textInput>
                    <w:default w:val="Applicant Full Name"/>
                    <w:maxLength w:val="55"/>
                  </w:textInput>
                </w:ffData>
              </w:fldChar>
            </w:r>
            <w:r w:rsidR="000B38C6" w:rsidRPr="00A648B6">
              <w:rPr>
                <w:rFonts w:ascii="Garamond" w:hAnsi="Garamond"/>
                <w:b w:val="0"/>
                <w:bCs w:val="0"/>
                <w:noProof/>
                <w:color w:val="auto"/>
                <w:sz w:val="22"/>
                <w:szCs w:val="22"/>
              </w:rPr>
              <w:instrText xml:space="preserve"> FORMTEXT </w:instrText>
            </w:r>
            <w:r w:rsidR="000B38C6" w:rsidRPr="00A648B6">
              <w:rPr>
                <w:rFonts w:ascii="Garamond" w:hAnsi="Garamond"/>
                <w:b w:val="0"/>
                <w:bCs w:val="0"/>
                <w:noProof/>
                <w:color w:val="auto"/>
                <w:sz w:val="22"/>
                <w:szCs w:val="22"/>
              </w:rPr>
            </w:r>
            <w:r w:rsidR="000B38C6" w:rsidRPr="00A648B6">
              <w:rPr>
                <w:rFonts w:ascii="Garamond" w:hAnsi="Garamond"/>
                <w:b w:val="0"/>
                <w:bCs w:val="0"/>
                <w:noProof/>
                <w:color w:val="auto"/>
                <w:sz w:val="22"/>
                <w:szCs w:val="22"/>
              </w:rPr>
              <w:fldChar w:fldCharType="separate"/>
            </w:r>
            <w:r w:rsidR="000B38C6" w:rsidRPr="00A648B6">
              <w:rPr>
                <w:rFonts w:ascii="Garamond" w:hAnsi="Garamond"/>
                <w:b w:val="0"/>
                <w:bCs w:val="0"/>
                <w:noProof/>
                <w:color w:val="auto"/>
                <w:sz w:val="22"/>
                <w:szCs w:val="22"/>
              </w:rPr>
              <w:t>Applicant Full Name</w:t>
            </w:r>
            <w:r w:rsidR="000B38C6" w:rsidRPr="00A648B6">
              <w:rPr>
                <w:rFonts w:ascii="Garamond" w:hAnsi="Garamond"/>
                <w:b w:val="0"/>
                <w:bCs w:val="0"/>
                <w:noProof/>
                <w:color w:val="auto"/>
                <w:sz w:val="22"/>
                <w:szCs w:val="22"/>
              </w:rPr>
              <w:fldChar w:fldCharType="end"/>
            </w:r>
          </w:p>
        </w:tc>
      </w:tr>
      <w:tr w:rsidR="00B56E15" w:rsidRPr="001A4751" w14:paraId="5AAB79EC" w14:textId="77777777" w:rsidTr="00B579E3">
        <w:trPr>
          <w:gridAfter w:val="1"/>
          <w:wAfter w:w="17" w:type="dxa"/>
          <w:trHeight w:val="288"/>
        </w:trPr>
        <w:tc>
          <w:tcPr>
            <w:tcW w:w="10783" w:type="dxa"/>
            <w:gridSpan w:val="13"/>
            <w:tcBorders>
              <w:top w:val="single" w:sz="2" w:space="0" w:color="auto"/>
              <w:left w:val="nil"/>
              <w:bottom w:val="single" w:sz="12" w:space="0" w:color="auto"/>
              <w:right w:val="nil"/>
            </w:tcBorders>
          </w:tcPr>
          <w:p w14:paraId="50EB505F" w14:textId="5460C4D7" w:rsidR="00B56E15" w:rsidRPr="001A4751" w:rsidRDefault="00B56E15" w:rsidP="00205C33">
            <w:pPr>
              <w:spacing w:before="4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recorded for this section. This section does not contain any issues of concern that were not mitigated.</w:t>
            </w:r>
          </w:p>
          <w:p w14:paraId="7360911A" w14:textId="3A4550B9" w:rsidR="00B56E15" w:rsidRPr="001A4751" w:rsidRDefault="00B56E15" w:rsidP="001A4751">
            <w:pPr>
              <w:keepLines/>
              <w:spacing w:before="120" w:after="40"/>
              <w:rPr>
                <w:rFonts w:ascii="Roboto" w:hAnsi="Roboto" w:cs="Arial"/>
                <w:b/>
              </w:rPr>
            </w:pPr>
            <w:r w:rsidRPr="001A4751">
              <w:rPr>
                <w:rFonts w:ascii="Roboto" w:hAnsi="Roboto" w:cs="Arial"/>
              </w:rPr>
              <w:t>Narration Instructions: If the two sentences above are correct, no other narration is needed. If the first sentence is incorrect, provide the basis for the newly determined Desk Guide and / or Mitigation Rating. If the second sentence is incorrect, discuss the way in which issues of concern that could not be mitigated impede effective family functioning.</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tc>
      </w:tr>
      <w:tr w:rsidR="00B56E15" w:rsidRPr="001A4751" w14:paraId="32E79F2A" w14:textId="77777777" w:rsidTr="00B579E3">
        <w:trPr>
          <w:gridAfter w:val="1"/>
          <w:wAfter w:w="17" w:type="dxa"/>
          <w:trHeight w:val="288"/>
        </w:trPr>
        <w:tc>
          <w:tcPr>
            <w:tcW w:w="10783" w:type="dxa"/>
            <w:gridSpan w:val="13"/>
            <w:tcBorders>
              <w:top w:val="single" w:sz="12" w:space="0" w:color="auto"/>
              <w:left w:val="nil"/>
              <w:bottom w:val="single" w:sz="2" w:space="0" w:color="auto"/>
              <w:right w:val="nil"/>
            </w:tcBorders>
          </w:tcPr>
          <w:p w14:paraId="7F7126BA" w14:textId="11DEC1EF" w:rsidR="00B56E15" w:rsidRPr="001A4751" w:rsidRDefault="00B56E15" w:rsidP="00205C33">
            <w:pPr>
              <w:pStyle w:val="Heading3"/>
              <w:widowControl w:val="0"/>
              <w:spacing w:before="40" w:after="40"/>
              <w:jc w:val="left"/>
              <w:rPr>
                <w:rFonts w:ascii="Roboto" w:hAnsi="Roboto" w:cs="Arial"/>
                <w:sz w:val="20"/>
                <w:szCs w:val="20"/>
              </w:rPr>
            </w:pPr>
            <w:r w:rsidRPr="001A4751">
              <w:rPr>
                <w:rFonts w:ascii="Roboto" w:hAnsi="Roboto" w:cs="Arial"/>
                <w:sz w:val="20"/>
                <w:szCs w:val="20"/>
              </w:rPr>
              <w:t xml:space="preserve">PERSONAL CHARACTERISTICS: </w:t>
            </w:r>
            <w:r w:rsidR="000B38C6" w:rsidRPr="00A648B6">
              <w:rPr>
                <w:rFonts w:ascii="Garamond" w:hAnsi="Garamond"/>
                <w:b w:val="0"/>
                <w:bCs w:val="0"/>
                <w:noProof/>
                <w:color w:val="auto"/>
                <w:sz w:val="22"/>
                <w:szCs w:val="22"/>
              </w:rPr>
              <w:fldChar w:fldCharType="begin">
                <w:ffData>
                  <w:name w:val=""/>
                  <w:enabled/>
                  <w:calcOnExit w:val="0"/>
                  <w:textInput>
                    <w:default w:val="Applicant Full Name"/>
                    <w:maxLength w:val="55"/>
                  </w:textInput>
                </w:ffData>
              </w:fldChar>
            </w:r>
            <w:r w:rsidR="000B38C6" w:rsidRPr="00A648B6">
              <w:rPr>
                <w:rFonts w:ascii="Garamond" w:hAnsi="Garamond"/>
                <w:b w:val="0"/>
                <w:bCs w:val="0"/>
                <w:noProof/>
                <w:color w:val="auto"/>
                <w:sz w:val="22"/>
                <w:szCs w:val="22"/>
              </w:rPr>
              <w:instrText xml:space="preserve"> FORMTEXT </w:instrText>
            </w:r>
            <w:r w:rsidR="000B38C6" w:rsidRPr="00A648B6">
              <w:rPr>
                <w:rFonts w:ascii="Garamond" w:hAnsi="Garamond"/>
                <w:b w:val="0"/>
                <w:bCs w:val="0"/>
                <w:noProof/>
                <w:color w:val="auto"/>
                <w:sz w:val="22"/>
                <w:szCs w:val="22"/>
              </w:rPr>
            </w:r>
            <w:r w:rsidR="000B38C6" w:rsidRPr="00A648B6">
              <w:rPr>
                <w:rFonts w:ascii="Garamond" w:hAnsi="Garamond"/>
                <w:b w:val="0"/>
                <w:bCs w:val="0"/>
                <w:noProof/>
                <w:color w:val="auto"/>
                <w:sz w:val="22"/>
                <w:szCs w:val="22"/>
              </w:rPr>
              <w:fldChar w:fldCharType="separate"/>
            </w:r>
            <w:r w:rsidR="000B38C6" w:rsidRPr="00A648B6">
              <w:rPr>
                <w:rFonts w:ascii="Garamond" w:hAnsi="Garamond"/>
                <w:b w:val="0"/>
                <w:bCs w:val="0"/>
                <w:noProof/>
                <w:color w:val="auto"/>
                <w:sz w:val="22"/>
                <w:szCs w:val="22"/>
              </w:rPr>
              <w:t>Applicant Full Name</w:t>
            </w:r>
            <w:r w:rsidR="000B38C6" w:rsidRPr="00A648B6">
              <w:rPr>
                <w:rFonts w:ascii="Garamond" w:hAnsi="Garamond"/>
                <w:b w:val="0"/>
                <w:bCs w:val="0"/>
                <w:noProof/>
                <w:color w:val="auto"/>
                <w:sz w:val="22"/>
                <w:szCs w:val="22"/>
              </w:rPr>
              <w:fldChar w:fldCharType="end"/>
            </w:r>
          </w:p>
        </w:tc>
      </w:tr>
      <w:tr w:rsidR="00B56E15" w:rsidRPr="001A4751" w14:paraId="3AB11A56" w14:textId="77777777" w:rsidTr="00B579E3">
        <w:trPr>
          <w:gridAfter w:val="1"/>
          <w:wAfter w:w="17" w:type="dxa"/>
          <w:trHeight w:val="288"/>
        </w:trPr>
        <w:tc>
          <w:tcPr>
            <w:tcW w:w="10783" w:type="dxa"/>
            <w:gridSpan w:val="13"/>
            <w:tcBorders>
              <w:top w:val="single" w:sz="2" w:space="0" w:color="auto"/>
              <w:left w:val="nil"/>
              <w:bottom w:val="single" w:sz="12" w:space="0" w:color="auto"/>
              <w:right w:val="nil"/>
            </w:tcBorders>
          </w:tcPr>
          <w:p w14:paraId="7AD1CFD1" w14:textId="7E80B8B7" w:rsidR="00B56E15" w:rsidRPr="001A4751" w:rsidRDefault="00B56E15" w:rsidP="00D200AC">
            <w:pPr>
              <w:spacing w:before="4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recorded for this section. This section does not contain any issues of concern that were not mitigated.</w:t>
            </w:r>
          </w:p>
          <w:p w14:paraId="05A58A23" w14:textId="14414FAD" w:rsidR="00B56E15" w:rsidRPr="001A4751" w:rsidRDefault="00B56E15" w:rsidP="001A4751">
            <w:pPr>
              <w:keepLines/>
              <w:spacing w:before="120" w:after="40"/>
              <w:rPr>
                <w:rFonts w:ascii="Roboto" w:hAnsi="Roboto" w:cs="Arial"/>
                <w:b/>
              </w:rPr>
            </w:pPr>
            <w:r w:rsidRPr="001A4751">
              <w:rPr>
                <w:rFonts w:ascii="Roboto" w:hAnsi="Roboto" w:cs="Arial"/>
              </w:rPr>
              <w:t>Narration Instructions: If the two sentences above are correct, no other narration is needed. If the first sentence is incorrect, provide the basis for the newly determined Desk Guide and / or Mitigation Rating. If the second sentence is incorrect, discuss the way in which issues of concern that could not be mitigated impede effective family functioning.</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tc>
      </w:tr>
      <w:tr w:rsidR="00B56E15" w:rsidRPr="001A4751" w14:paraId="7EE27F61" w14:textId="77777777" w:rsidTr="00B579E3">
        <w:trPr>
          <w:gridAfter w:val="1"/>
          <w:wAfter w:w="17" w:type="dxa"/>
          <w:trHeight w:val="288"/>
        </w:trPr>
        <w:tc>
          <w:tcPr>
            <w:tcW w:w="10783" w:type="dxa"/>
            <w:gridSpan w:val="13"/>
            <w:tcBorders>
              <w:top w:val="single" w:sz="12" w:space="0" w:color="auto"/>
              <w:left w:val="nil"/>
              <w:right w:val="nil"/>
            </w:tcBorders>
          </w:tcPr>
          <w:p w14:paraId="374C22DE" w14:textId="627BBB29" w:rsidR="00B56E15" w:rsidRPr="001A4751" w:rsidRDefault="00B56E15" w:rsidP="00205C33">
            <w:pPr>
              <w:pStyle w:val="Heading3"/>
              <w:widowControl w:val="0"/>
              <w:spacing w:before="40" w:after="40"/>
              <w:jc w:val="left"/>
              <w:rPr>
                <w:rFonts w:ascii="Roboto" w:hAnsi="Roboto" w:cs="Arial"/>
                <w:sz w:val="20"/>
                <w:szCs w:val="20"/>
              </w:rPr>
            </w:pPr>
            <w:r w:rsidRPr="001A4751">
              <w:rPr>
                <w:rFonts w:ascii="Roboto" w:hAnsi="Roboto" w:cs="Arial"/>
                <w:sz w:val="20"/>
                <w:szCs w:val="20"/>
              </w:rPr>
              <w:t xml:space="preserve">MARITAL / </w:t>
            </w:r>
            <w:r w:rsidR="00D24FEF" w:rsidRPr="001A4751">
              <w:rPr>
                <w:rFonts w:ascii="Roboto" w:hAnsi="Roboto" w:cs="Arial"/>
                <w:sz w:val="20"/>
                <w:szCs w:val="20"/>
              </w:rPr>
              <w:t>PARTNERSHIP</w:t>
            </w:r>
            <w:r w:rsidRPr="001A4751">
              <w:rPr>
                <w:rFonts w:ascii="Roboto" w:hAnsi="Roboto" w:cs="Arial"/>
                <w:sz w:val="20"/>
                <w:szCs w:val="20"/>
              </w:rPr>
              <w:t xml:space="preserve"> RELATIONSHIP</w:t>
            </w:r>
          </w:p>
        </w:tc>
      </w:tr>
      <w:tr w:rsidR="00B56E15" w:rsidRPr="001A4751" w14:paraId="52CFF886" w14:textId="77777777" w:rsidTr="00B579E3">
        <w:trPr>
          <w:gridAfter w:val="1"/>
          <w:wAfter w:w="17" w:type="dxa"/>
          <w:trHeight w:val="288"/>
        </w:trPr>
        <w:tc>
          <w:tcPr>
            <w:tcW w:w="10783" w:type="dxa"/>
            <w:gridSpan w:val="13"/>
            <w:tcBorders>
              <w:left w:val="nil"/>
              <w:bottom w:val="single" w:sz="12" w:space="0" w:color="auto"/>
              <w:right w:val="nil"/>
            </w:tcBorders>
          </w:tcPr>
          <w:p w14:paraId="523D992F" w14:textId="5FD2D067" w:rsidR="00C024FD" w:rsidRPr="001A4751" w:rsidRDefault="00C024FD" w:rsidP="00C024FD">
            <w:pPr>
              <w:widowControl w:val="0"/>
              <w:spacing w:before="40" w:after="40"/>
              <w:rPr>
                <w:rFonts w:ascii="Roboto" w:hAnsi="Roboto" w:cs="Arial"/>
              </w:rPr>
            </w:pPr>
            <w:r w:rsidRPr="001A4751">
              <w:rPr>
                <w:rFonts w:ascii="Roboto" w:hAnsi="Roboto" w:cs="Arial"/>
              </w:rPr>
              <w:t>During this reporting period there has been no change in the marital / domestic partner / civil union status of the Applicant(s). This section does not contain any issues of concern that were not mitigated.</w:t>
            </w:r>
          </w:p>
          <w:p w14:paraId="1A2D317B" w14:textId="0A62D879" w:rsidR="00B56E15" w:rsidRPr="001A4751" w:rsidRDefault="00B56E15" w:rsidP="00A648B6">
            <w:pPr>
              <w:keepLines/>
              <w:spacing w:before="120" w:after="40"/>
              <w:rPr>
                <w:rFonts w:ascii="Roboto" w:hAnsi="Roboto" w:cs="Arial"/>
                <w:b/>
              </w:rPr>
            </w:pPr>
            <w:r w:rsidRPr="001A4751">
              <w:rPr>
                <w:rFonts w:ascii="Roboto" w:hAnsi="Roboto" w:cs="Arial"/>
              </w:rPr>
              <w:t>Narration Instructions: If the two sentences above are correct, no other narration is needed. If the first sentence is incorrect, provide the basis for the newly determined Desk Guide and / or Mitigation Rating. If the second sentence is incorrect, discuss the way in which issues of concern that could not be mitigated impede effective family functioning.</w:t>
            </w:r>
            <w:r w:rsidR="00A648B6">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tc>
      </w:tr>
      <w:tr w:rsidR="00B56E15" w:rsidRPr="001A4751" w14:paraId="73A14D65" w14:textId="77777777" w:rsidTr="00B579E3">
        <w:trPr>
          <w:gridAfter w:val="1"/>
          <w:wAfter w:w="17" w:type="dxa"/>
          <w:trHeight w:val="288"/>
        </w:trPr>
        <w:tc>
          <w:tcPr>
            <w:tcW w:w="10783" w:type="dxa"/>
            <w:gridSpan w:val="13"/>
            <w:tcBorders>
              <w:top w:val="single" w:sz="12" w:space="0" w:color="auto"/>
              <w:left w:val="nil"/>
              <w:bottom w:val="single" w:sz="12" w:space="0" w:color="auto"/>
              <w:right w:val="nil"/>
            </w:tcBorders>
            <w:vAlign w:val="center"/>
          </w:tcPr>
          <w:p w14:paraId="0F7E1967" w14:textId="5AEC741F" w:rsidR="00B56E15" w:rsidRPr="001A4751" w:rsidRDefault="00D24FEF" w:rsidP="00205C33">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lastRenderedPageBreak/>
              <w:t>CHILDREN</w:t>
            </w:r>
            <w:r w:rsidR="00B56E15" w:rsidRPr="001A4751">
              <w:rPr>
                <w:rFonts w:ascii="Roboto" w:hAnsi="Roboto" w:cs="Arial"/>
                <w:caps/>
                <w:sz w:val="20"/>
                <w:szCs w:val="20"/>
              </w:rPr>
              <w:t xml:space="preserve"> / Others Residing or Frequently In the Home</w:t>
            </w:r>
          </w:p>
        </w:tc>
      </w:tr>
      <w:tr w:rsidR="00B56E15" w:rsidRPr="001A4751" w14:paraId="7379375E" w14:textId="77777777" w:rsidTr="00B579E3">
        <w:trPr>
          <w:gridAfter w:val="1"/>
          <w:wAfter w:w="17" w:type="dxa"/>
          <w:trHeight w:val="288"/>
        </w:trPr>
        <w:tc>
          <w:tcPr>
            <w:tcW w:w="10783" w:type="dxa"/>
            <w:gridSpan w:val="13"/>
            <w:tcBorders>
              <w:top w:val="single" w:sz="12" w:space="0" w:color="auto"/>
              <w:left w:val="nil"/>
              <w:right w:val="nil"/>
            </w:tcBorders>
          </w:tcPr>
          <w:p w14:paraId="0E2318C0" w14:textId="4DCE896F" w:rsidR="00B56E15" w:rsidRPr="001A4751" w:rsidRDefault="00B56E15" w:rsidP="00A648B6">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t xml:space="preserve">Minor </w:t>
            </w:r>
            <w:r w:rsidR="00D24FEF" w:rsidRPr="001A4751">
              <w:rPr>
                <w:rFonts w:ascii="Roboto" w:hAnsi="Roboto" w:cs="Arial"/>
                <w:caps/>
                <w:sz w:val="20"/>
                <w:szCs w:val="20"/>
              </w:rPr>
              <w:t>CHILDREN</w:t>
            </w:r>
          </w:p>
        </w:tc>
      </w:tr>
      <w:tr w:rsidR="00B56E15" w:rsidRPr="001A4751" w14:paraId="24E28E08" w14:textId="77777777" w:rsidTr="00B579E3">
        <w:trPr>
          <w:gridAfter w:val="1"/>
          <w:wAfter w:w="17" w:type="dxa"/>
          <w:trHeight w:val="288"/>
        </w:trPr>
        <w:tc>
          <w:tcPr>
            <w:tcW w:w="10783" w:type="dxa"/>
            <w:gridSpan w:val="13"/>
            <w:tcBorders>
              <w:left w:val="nil"/>
              <w:bottom w:val="single" w:sz="12" w:space="0" w:color="auto"/>
              <w:right w:val="nil"/>
            </w:tcBorders>
          </w:tcPr>
          <w:p w14:paraId="0C4E0524" w14:textId="7A46406F" w:rsidR="00B56E15" w:rsidRPr="001A4751" w:rsidRDefault="00B56E15" w:rsidP="00205C33">
            <w:pPr>
              <w:spacing w:before="40" w:after="40"/>
              <w:rPr>
                <w:rFonts w:ascii="Roboto" w:hAnsi="Roboto" w:cs="Arial"/>
              </w:rPr>
            </w:pPr>
            <w:r w:rsidRPr="001A4751">
              <w:rPr>
                <w:rFonts w:ascii="Roboto" w:hAnsi="Roboto" w:cs="Arial"/>
              </w:rPr>
              <w:t xml:space="preserve">There are no minor </w:t>
            </w:r>
            <w:r w:rsidR="00D24FEF" w:rsidRPr="001A4751">
              <w:rPr>
                <w:rFonts w:ascii="Roboto" w:hAnsi="Roboto" w:cs="Arial"/>
              </w:rPr>
              <w:t>children</w:t>
            </w:r>
            <w:r w:rsidRPr="001A4751">
              <w:rPr>
                <w:rFonts w:ascii="Roboto" w:hAnsi="Roboto" w:cs="Arial"/>
              </w:rPr>
              <w:t xml:space="preserve"> in this family.</w:t>
            </w:r>
          </w:p>
          <w:p w14:paraId="7CD8D14E" w14:textId="53A0FF9E" w:rsidR="00B56E15" w:rsidRPr="001A4751" w:rsidRDefault="00B56E15" w:rsidP="001A4751">
            <w:pPr>
              <w:keepLines/>
              <w:spacing w:before="120" w:after="40"/>
              <w:rPr>
                <w:rFonts w:ascii="Roboto" w:hAnsi="Roboto" w:cs="Arial"/>
                <w:b/>
              </w:rPr>
            </w:pPr>
            <w:r w:rsidRPr="001A4751">
              <w:rPr>
                <w:rFonts w:ascii="Roboto" w:hAnsi="Roboto" w:cs="Arial"/>
              </w:rPr>
              <w:t xml:space="preserve">Narration Instructions: If the sentence above is correct, no further narration is needed. If the statement is incorrect, provide the minor’s name, age and gender. During the reporting period has the minor’s behavior been age-appropriate? Has the minor presented any health, developmental, education or mental health issues? How secure, well-adjusted and adaptable has the minor been? Have </w:t>
            </w:r>
            <w:r w:rsidR="00D24FEF" w:rsidRPr="001A4751">
              <w:rPr>
                <w:rFonts w:ascii="Roboto" w:hAnsi="Roboto" w:cs="Arial"/>
              </w:rPr>
              <w:t>their</w:t>
            </w:r>
            <w:r w:rsidRPr="001A4751">
              <w:rPr>
                <w:rFonts w:ascii="Roboto" w:hAnsi="Roboto" w:cs="Arial"/>
              </w:rPr>
              <w:t xml:space="preserve"> needs been well met? Has the minor exhibited behaviors that pose a threat to the health, safety and well-being of self or others? Does the minor have a secure attachment to both </w:t>
            </w:r>
            <w:r w:rsidR="00D24FEF" w:rsidRPr="001A4751">
              <w:rPr>
                <w:rFonts w:ascii="Roboto" w:hAnsi="Roboto" w:cs="Arial"/>
              </w:rPr>
              <w:t>their</w:t>
            </w:r>
            <w:r w:rsidRPr="001A4751">
              <w:rPr>
                <w:rFonts w:ascii="Roboto" w:hAnsi="Roboto" w:cs="Arial"/>
              </w:rPr>
              <w:t xml:space="preserve"> parents? Have any alcohol or drug involvement occurred? How has the minor responded to the arrival of a new child or children into the family?</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tc>
      </w:tr>
      <w:tr w:rsidR="00B56E15" w:rsidRPr="001A4751" w14:paraId="2B1780DC" w14:textId="77777777" w:rsidTr="00B579E3">
        <w:trPr>
          <w:gridAfter w:val="1"/>
          <w:wAfter w:w="17" w:type="dxa"/>
          <w:trHeight w:val="288"/>
        </w:trPr>
        <w:tc>
          <w:tcPr>
            <w:tcW w:w="10783" w:type="dxa"/>
            <w:gridSpan w:val="13"/>
            <w:tcBorders>
              <w:top w:val="single" w:sz="12" w:space="0" w:color="auto"/>
              <w:left w:val="nil"/>
              <w:right w:val="nil"/>
            </w:tcBorders>
          </w:tcPr>
          <w:p w14:paraId="226F8394" w14:textId="77777777" w:rsidR="00B56E15" w:rsidRPr="001A4751" w:rsidRDefault="00B56E15" w:rsidP="00205C33">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t>Other Minors Residing or Frequently In the Home</w:t>
            </w:r>
          </w:p>
        </w:tc>
      </w:tr>
      <w:tr w:rsidR="00B56E15" w:rsidRPr="001A4751" w14:paraId="7C7ABC83" w14:textId="77777777" w:rsidTr="00B579E3">
        <w:trPr>
          <w:gridAfter w:val="1"/>
          <w:wAfter w:w="17" w:type="dxa"/>
          <w:trHeight w:val="288"/>
        </w:trPr>
        <w:tc>
          <w:tcPr>
            <w:tcW w:w="10783" w:type="dxa"/>
            <w:gridSpan w:val="13"/>
            <w:tcBorders>
              <w:left w:val="nil"/>
              <w:bottom w:val="single" w:sz="12" w:space="0" w:color="auto"/>
              <w:right w:val="nil"/>
            </w:tcBorders>
          </w:tcPr>
          <w:p w14:paraId="3FB74553" w14:textId="5D538A21" w:rsidR="00B56E15" w:rsidRPr="001A4751" w:rsidRDefault="00B56E15" w:rsidP="00205C33">
            <w:pPr>
              <w:spacing w:before="40" w:after="40"/>
              <w:rPr>
                <w:rFonts w:ascii="Roboto" w:hAnsi="Roboto" w:cs="Arial"/>
              </w:rPr>
            </w:pPr>
            <w:r w:rsidRPr="001A4751">
              <w:rPr>
                <w:rFonts w:ascii="Roboto" w:hAnsi="Roboto" w:cs="Arial"/>
              </w:rPr>
              <w:t>There are no other minors residing or frequently in the home. (Note: Foster children placed in the home or children placed in the pre-adoptive home are not included here.)</w:t>
            </w:r>
          </w:p>
          <w:p w14:paraId="30DF2AD3" w14:textId="2AA890FB" w:rsidR="00B56E15" w:rsidRPr="001A4751" w:rsidRDefault="00B56E15" w:rsidP="001A4751">
            <w:pPr>
              <w:keepLines/>
              <w:spacing w:before="120" w:after="40"/>
              <w:rPr>
                <w:rFonts w:ascii="Roboto" w:hAnsi="Roboto" w:cs="Arial"/>
                <w:b/>
              </w:rPr>
            </w:pPr>
            <w:r w:rsidRPr="001A4751">
              <w:rPr>
                <w:rFonts w:ascii="Roboto" w:hAnsi="Roboto" w:cs="Arial"/>
              </w:rPr>
              <w:t xml:space="preserve">Narration Instructions: If the sentence above is correct, no further narration is needed. If the statement is incorrect, provide the minor’s name, age and gender. During the reporting period has the minor’s behavior been age-appropriate? Has the minor presented any health, developmental, education or mental health issues? How secure, well-adjusted and adaptable has the minor been? Have </w:t>
            </w:r>
            <w:r w:rsidR="00D24FEF" w:rsidRPr="001A4751">
              <w:rPr>
                <w:rFonts w:ascii="Roboto" w:hAnsi="Roboto" w:cs="Arial"/>
              </w:rPr>
              <w:t>their</w:t>
            </w:r>
            <w:r w:rsidRPr="001A4751">
              <w:rPr>
                <w:rFonts w:ascii="Roboto" w:hAnsi="Roboto" w:cs="Arial"/>
              </w:rPr>
              <w:t xml:space="preserve"> needs been well met? Has the minor exhibited behaviors that pose a threat to the health, safety and well-being of self or others? Does the minor have a secure attachment to both </w:t>
            </w:r>
            <w:r w:rsidR="00D24FEF" w:rsidRPr="001A4751">
              <w:rPr>
                <w:rFonts w:ascii="Roboto" w:hAnsi="Roboto" w:cs="Arial"/>
              </w:rPr>
              <w:t>their</w:t>
            </w:r>
            <w:r w:rsidRPr="001A4751">
              <w:rPr>
                <w:rFonts w:ascii="Roboto" w:hAnsi="Roboto" w:cs="Arial"/>
              </w:rPr>
              <w:t xml:space="preserve"> parents? Has any alcohol or drug involvement occurred? How has the minor responded to the arrival of new children into the family?</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tc>
      </w:tr>
      <w:tr w:rsidR="00B56E15" w:rsidRPr="001A4751" w14:paraId="6CC1A325" w14:textId="77777777" w:rsidTr="00B579E3">
        <w:trPr>
          <w:gridAfter w:val="1"/>
          <w:wAfter w:w="17" w:type="dxa"/>
          <w:trHeight w:val="288"/>
        </w:trPr>
        <w:tc>
          <w:tcPr>
            <w:tcW w:w="10783" w:type="dxa"/>
            <w:gridSpan w:val="13"/>
            <w:tcBorders>
              <w:top w:val="single" w:sz="12" w:space="0" w:color="auto"/>
              <w:left w:val="nil"/>
              <w:right w:val="nil"/>
            </w:tcBorders>
          </w:tcPr>
          <w:p w14:paraId="0B9EF8F6" w14:textId="751E6276" w:rsidR="00B56E15" w:rsidRPr="001A4751" w:rsidRDefault="00B56E15" w:rsidP="00205C33">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t xml:space="preserve">Adult </w:t>
            </w:r>
            <w:r w:rsidR="00D24FEF" w:rsidRPr="001A4751">
              <w:rPr>
                <w:rFonts w:ascii="Roboto" w:hAnsi="Roboto" w:cs="Arial"/>
                <w:caps/>
                <w:sz w:val="20"/>
                <w:szCs w:val="20"/>
              </w:rPr>
              <w:t>CHILDREN</w:t>
            </w:r>
          </w:p>
        </w:tc>
      </w:tr>
      <w:tr w:rsidR="00B56E15" w:rsidRPr="001A4751" w14:paraId="67B0A87D" w14:textId="77777777" w:rsidTr="00B579E3">
        <w:trPr>
          <w:gridAfter w:val="1"/>
          <w:wAfter w:w="17" w:type="dxa"/>
          <w:trHeight w:val="288"/>
        </w:trPr>
        <w:tc>
          <w:tcPr>
            <w:tcW w:w="10783" w:type="dxa"/>
            <w:gridSpan w:val="13"/>
            <w:tcBorders>
              <w:left w:val="nil"/>
              <w:bottom w:val="single" w:sz="12" w:space="0" w:color="auto"/>
              <w:right w:val="nil"/>
            </w:tcBorders>
          </w:tcPr>
          <w:p w14:paraId="5B9CC1F8" w14:textId="32E39E92" w:rsidR="00B56E15" w:rsidRPr="001A4751" w:rsidRDefault="00B56E15" w:rsidP="00205C33">
            <w:pPr>
              <w:spacing w:before="40" w:after="40"/>
              <w:rPr>
                <w:rFonts w:ascii="Roboto" w:hAnsi="Roboto" w:cs="Arial"/>
              </w:rPr>
            </w:pPr>
            <w:r w:rsidRPr="001A4751">
              <w:rPr>
                <w:rFonts w:ascii="Roboto" w:hAnsi="Roboto" w:cs="Arial"/>
              </w:rPr>
              <w:t xml:space="preserve">There are no adult </w:t>
            </w:r>
            <w:r w:rsidR="00D24FEF" w:rsidRPr="001A4751">
              <w:rPr>
                <w:rFonts w:ascii="Roboto" w:hAnsi="Roboto" w:cs="Arial"/>
              </w:rPr>
              <w:t>children</w:t>
            </w:r>
            <w:r w:rsidRPr="001A4751">
              <w:rPr>
                <w:rFonts w:ascii="Roboto" w:hAnsi="Roboto" w:cs="Arial"/>
              </w:rPr>
              <w:t xml:space="preserve"> in this family.</w:t>
            </w:r>
          </w:p>
          <w:p w14:paraId="012AF2C9" w14:textId="56A85189" w:rsidR="00B56E15" w:rsidRPr="001A4751" w:rsidRDefault="00D24FEF" w:rsidP="001A4751">
            <w:pPr>
              <w:keepLines/>
              <w:spacing w:before="120" w:after="40"/>
              <w:rPr>
                <w:rFonts w:ascii="Roboto" w:hAnsi="Roboto" w:cs="Arial"/>
                <w:b/>
              </w:rPr>
            </w:pPr>
            <w:r w:rsidRPr="001A4751">
              <w:rPr>
                <w:rFonts w:ascii="Roboto" w:hAnsi="Roboto" w:cs="Arial"/>
              </w:rPr>
              <w:t>Narration instructions: If the sentence above is correct, no further narration is needed. If the statement is incorrect, provide the name, age, gender and marital / partnership status of each adult identified. Indicate each individual’s occupation, circumstances and the amount and type of contact they have had with any children placed in the home. During the reporting period how positive and supportive have they been about a new child or children coming into the family? How much and how frequently have they consumed alcohol? Have they used illegal drugs or abused prescription / over-the-counter drugs? How well have they accepted differences? Have they exhibited responsible behavior and emotional stability? Have they exhibited any behavior that posed a threat to the health, safety and well-being of themselves or others? Have there been any criminal arrests, convictions or allegations of child sexual / physical abuse, child neglect, child exploitation or failure to protect during the reporting period?</w:t>
            </w:r>
            <w:r w:rsidR="001A4751">
              <w:rPr>
                <w:rFonts w:ascii="Roboto" w:hAnsi="Roboto" w:cs="Arial"/>
              </w:rPr>
              <w:br/>
            </w:r>
            <w:r w:rsidR="00B56E15" w:rsidRPr="001A4751">
              <w:rPr>
                <w:rFonts w:ascii="Garamond" w:hAnsi="Garamond"/>
                <w:noProof/>
                <w:sz w:val="22"/>
                <w:szCs w:val="22"/>
              </w:rPr>
              <w:fldChar w:fldCharType="begin">
                <w:ffData>
                  <w:name w:val="Text1"/>
                  <w:enabled/>
                  <w:calcOnExit w:val="0"/>
                  <w:textInput/>
                </w:ffData>
              </w:fldChar>
            </w:r>
            <w:r w:rsidR="00B56E15" w:rsidRPr="001A4751">
              <w:rPr>
                <w:rFonts w:ascii="Garamond" w:hAnsi="Garamond"/>
                <w:noProof/>
                <w:sz w:val="22"/>
                <w:szCs w:val="22"/>
              </w:rPr>
              <w:instrText xml:space="preserve"> FORMTEXT </w:instrText>
            </w:r>
            <w:r w:rsidR="00B56E15" w:rsidRPr="001A4751">
              <w:rPr>
                <w:rFonts w:ascii="Garamond" w:hAnsi="Garamond"/>
                <w:noProof/>
                <w:sz w:val="22"/>
                <w:szCs w:val="22"/>
              </w:rPr>
            </w:r>
            <w:r w:rsidR="00B56E15" w:rsidRPr="001A4751">
              <w:rPr>
                <w:rFonts w:ascii="Garamond" w:hAnsi="Garamond"/>
                <w:noProof/>
                <w:sz w:val="22"/>
                <w:szCs w:val="22"/>
              </w:rPr>
              <w:fldChar w:fldCharType="separate"/>
            </w:r>
            <w:r w:rsidR="00B56E15" w:rsidRPr="001A4751">
              <w:rPr>
                <w:rFonts w:ascii="Garamond" w:hAnsi="Garamond"/>
                <w:noProof/>
                <w:sz w:val="22"/>
                <w:szCs w:val="22"/>
              </w:rPr>
              <w:t> </w:t>
            </w:r>
            <w:r w:rsidR="00B56E15" w:rsidRPr="001A4751">
              <w:rPr>
                <w:rFonts w:ascii="Garamond" w:hAnsi="Garamond"/>
                <w:noProof/>
                <w:sz w:val="22"/>
                <w:szCs w:val="22"/>
              </w:rPr>
              <w:t> </w:t>
            </w:r>
            <w:r w:rsidR="00B56E15" w:rsidRPr="001A4751">
              <w:rPr>
                <w:rFonts w:ascii="Garamond" w:hAnsi="Garamond"/>
                <w:noProof/>
                <w:sz w:val="22"/>
                <w:szCs w:val="22"/>
              </w:rPr>
              <w:t> </w:t>
            </w:r>
            <w:r w:rsidR="00B56E15" w:rsidRPr="001A4751">
              <w:rPr>
                <w:rFonts w:ascii="Garamond" w:hAnsi="Garamond"/>
                <w:noProof/>
                <w:sz w:val="22"/>
                <w:szCs w:val="22"/>
              </w:rPr>
              <w:t> </w:t>
            </w:r>
            <w:r w:rsidR="00B56E15" w:rsidRPr="001A4751">
              <w:rPr>
                <w:rFonts w:ascii="Garamond" w:hAnsi="Garamond"/>
                <w:noProof/>
                <w:sz w:val="22"/>
                <w:szCs w:val="22"/>
              </w:rPr>
              <w:t> </w:t>
            </w:r>
            <w:r w:rsidR="00B56E15" w:rsidRPr="001A4751">
              <w:rPr>
                <w:rFonts w:ascii="Garamond" w:hAnsi="Garamond"/>
                <w:noProof/>
                <w:sz w:val="22"/>
                <w:szCs w:val="22"/>
              </w:rPr>
              <w:fldChar w:fldCharType="end"/>
            </w:r>
          </w:p>
        </w:tc>
      </w:tr>
      <w:tr w:rsidR="00B56E15" w:rsidRPr="001A4751" w14:paraId="5512EA3F" w14:textId="77777777" w:rsidTr="00B579E3">
        <w:trPr>
          <w:gridAfter w:val="1"/>
          <w:wAfter w:w="17" w:type="dxa"/>
          <w:trHeight w:val="288"/>
        </w:trPr>
        <w:tc>
          <w:tcPr>
            <w:tcW w:w="10783" w:type="dxa"/>
            <w:gridSpan w:val="13"/>
            <w:tcBorders>
              <w:top w:val="single" w:sz="12" w:space="0" w:color="auto"/>
              <w:left w:val="nil"/>
              <w:right w:val="nil"/>
            </w:tcBorders>
          </w:tcPr>
          <w:p w14:paraId="7F3CA856" w14:textId="77777777" w:rsidR="00B56E15" w:rsidRPr="001A4751" w:rsidRDefault="00B56E15" w:rsidP="00205C33">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t>Adults Residing or Frequently In the Home</w:t>
            </w:r>
          </w:p>
        </w:tc>
      </w:tr>
      <w:tr w:rsidR="00B56E15" w:rsidRPr="001A4751" w14:paraId="37D7AF1F" w14:textId="77777777" w:rsidTr="00B579E3">
        <w:trPr>
          <w:gridAfter w:val="1"/>
          <w:wAfter w:w="17" w:type="dxa"/>
          <w:trHeight w:val="288"/>
        </w:trPr>
        <w:tc>
          <w:tcPr>
            <w:tcW w:w="10783" w:type="dxa"/>
            <w:gridSpan w:val="13"/>
            <w:tcBorders>
              <w:left w:val="nil"/>
              <w:bottom w:val="single" w:sz="12" w:space="0" w:color="auto"/>
              <w:right w:val="nil"/>
            </w:tcBorders>
          </w:tcPr>
          <w:p w14:paraId="7B59E14D" w14:textId="4ECE59B0" w:rsidR="00D24FEF" w:rsidRPr="001A4751" w:rsidRDefault="00D24FEF" w:rsidP="00D24FEF">
            <w:pPr>
              <w:spacing w:before="40" w:after="40"/>
              <w:rPr>
                <w:rFonts w:ascii="Roboto" w:hAnsi="Roboto" w:cs="Arial"/>
              </w:rPr>
            </w:pPr>
            <w:r w:rsidRPr="001A4751">
              <w:rPr>
                <w:rFonts w:ascii="Roboto" w:hAnsi="Roboto" w:cs="Arial"/>
              </w:rPr>
              <w:t>There are no other adults living or frequently in the home. (Note: The definition of adults frequently in the home is any adult who is in the home on a regular basis and has substantial contact with children placed in the home or any adult who while in the home would have access to be alone with children placed in the home.)</w:t>
            </w:r>
          </w:p>
          <w:p w14:paraId="28CF9633" w14:textId="319007DE" w:rsidR="00D24FEF" w:rsidRPr="001A4751" w:rsidRDefault="00D24FEF" w:rsidP="0082054A">
            <w:pPr>
              <w:spacing w:before="120" w:after="40"/>
              <w:rPr>
                <w:rFonts w:ascii="Roboto" w:hAnsi="Roboto" w:cs="Arial"/>
              </w:rPr>
            </w:pPr>
            <w:r w:rsidRPr="001A4751">
              <w:rPr>
                <w:rFonts w:ascii="Roboto" w:hAnsi="Roboto" w:cs="Arial"/>
              </w:rPr>
              <w:t>If the statement above is correct, no further narration is needed. If the statement is incorrect, use one of the following narration instructions that apply:</w:t>
            </w:r>
          </w:p>
          <w:p w14:paraId="71CF51B8" w14:textId="2C08B585" w:rsidR="00D24FEF" w:rsidRPr="001A4751" w:rsidRDefault="00D24FEF" w:rsidP="001A4751">
            <w:pPr>
              <w:keepLines/>
              <w:spacing w:before="120" w:after="40"/>
              <w:rPr>
                <w:rFonts w:ascii="Roboto" w:hAnsi="Roboto"/>
                <w:noProof/>
              </w:rPr>
            </w:pPr>
            <w:r w:rsidRPr="001A4751">
              <w:rPr>
                <w:rFonts w:ascii="Roboto" w:hAnsi="Roboto" w:cs="Arial"/>
              </w:rPr>
              <w:t xml:space="preserve">For an adult living or frequently in the home </w:t>
            </w:r>
            <w:r w:rsidRPr="001A4751">
              <w:rPr>
                <w:rFonts w:ascii="Roboto" w:hAnsi="Roboto" w:cs="Arial"/>
                <w:b/>
              </w:rPr>
              <w:t>who has been assessed during previous evaluations</w:t>
            </w:r>
            <w:r w:rsidRPr="001A4751">
              <w:rPr>
                <w:rFonts w:ascii="Roboto" w:hAnsi="Roboto" w:cs="Arial"/>
              </w:rPr>
              <w:t>, provide the name of the adult and any changes in their situation or amount and type of contact they have had with any children placed in the home. During the reporting period: How positive and supportive have they been about a new child or children coming into the family? How much and how frequently have they consumed alcohol? Have they used illegal drugs or abused prescription / over-the-counter drugs? How well have they accepted differences? Have they exhibited responsible behavior and emotional stability? Have they exhibited any behavior that posed a threat to the health, safety and well-being of themselves or others? Have there been any criminal arrests, convictions or allegations of child sexual / physical abuse, child neglect, child exploitation or failure to protect during the reporting period?</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p w14:paraId="5688313F" w14:textId="2CF26EAE" w:rsidR="00D24FEF" w:rsidRPr="001A4751" w:rsidRDefault="00D24FEF" w:rsidP="001A4751">
            <w:pPr>
              <w:keepLines/>
              <w:spacing w:before="120" w:after="40"/>
              <w:rPr>
                <w:rFonts w:ascii="Roboto" w:hAnsi="Roboto" w:cs="Arial"/>
              </w:rPr>
            </w:pPr>
            <w:r w:rsidRPr="001A4751">
              <w:rPr>
                <w:rFonts w:ascii="Roboto" w:hAnsi="Roboto" w:cs="Arial"/>
              </w:rPr>
              <w:lastRenderedPageBreak/>
              <w:t>For an adult living or frequently in the home that has not been assessed in previous evaluations, provide the name, age, gender and marital / partnership status of each adult identified. Indicate when they either moved in or became frequently in the home. Indicate each individual’s occupation, circumstances, nature of their relationship with the family and the amount and type of contact they have had with any children placed in the home. How positive and supportive are they about a new child or children coming into the family? What is their history of alcohol consumption, illegal drug use and abuse of prescription / over-the-counter drugs? How well do they accept differences? Do they have a history of responsible behavior and emotional stability? Have they ever posed a threat to the health, safety and well-being of themselves or others? Do they have a history of criminal arrests, convictions or allegations of child abuse, child neglect, child exploitation or failure to protect?</w:t>
            </w:r>
          </w:p>
          <w:p w14:paraId="40B9ED76" w14:textId="41D61A59" w:rsidR="00B56E15" w:rsidRPr="001A4751" w:rsidRDefault="00D24FEF" w:rsidP="00F36EB2">
            <w:pPr>
              <w:widowControl w:val="0"/>
              <w:tabs>
                <w:tab w:val="left" w:pos="-1152"/>
              </w:tabs>
              <w:rPr>
                <w:rFonts w:ascii="Roboto" w:hAnsi="Roboto" w:cs="Arial"/>
                <w:b/>
              </w:rPr>
            </w:pPr>
            <w:r w:rsidRPr="001A4751">
              <w:rPr>
                <w:rFonts w:ascii="Roboto" w:hAnsi="Roboto"/>
                <w:noProof/>
              </w:rPr>
              <w:fldChar w:fldCharType="begin">
                <w:ffData>
                  <w:name w:val="Text1"/>
                  <w:enabled/>
                  <w:calcOnExit w:val="0"/>
                  <w:textInput/>
                </w:ffData>
              </w:fldChar>
            </w:r>
            <w:r w:rsidRPr="001A4751">
              <w:rPr>
                <w:rFonts w:ascii="Roboto" w:hAnsi="Roboto"/>
                <w:noProof/>
              </w:rPr>
              <w:instrText xml:space="preserve"> FORMTEXT </w:instrText>
            </w:r>
            <w:r w:rsidRPr="001A4751">
              <w:rPr>
                <w:rFonts w:ascii="Roboto" w:hAnsi="Roboto"/>
                <w:noProof/>
              </w:rPr>
            </w:r>
            <w:r w:rsidRPr="001A4751">
              <w:rPr>
                <w:rFonts w:ascii="Roboto" w:hAnsi="Roboto"/>
                <w:noProof/>
              </w:rPr>
              <w:fldChar w:fldCharType="separate"/>
            </w:r>
            <w:r w:rsidRPr="001A4751">
              <w:rPr>
                <w:rFonts w:ascii="Roboto" w:hAnsi="Roboto"/>
                <w:noProof/>
              </w:rPr>
              <w:t> </w:t>
            </w:r>
            <w:r w:rsidRPr="001A4751">
              <w:rPr>
                <w:rFonts w:ascii="Roboto" w:hAnsi="Roboto"/>
                <w:noProof/>
              </w:rPr>
              <w:t> </w:t>
            </w:r>
            <w:r w:rsidRPr="001A4751">
              <w:rPr>
                <w:rFonts w:ascii="Roboto" w:hAnsi="Roboto"/>
                <w:noProof/>
              </w:rPr>
              <w:t> </w:t>
            </w:r>
            <w:r w:rsidRPr="001A4751">
              <w:rPr>
                <w:rFonts w:ascii="Roboto" w:hAnsi="Roboto"/>
                <w:noProof/>
              </w:rPr>
              <w:t> </w:t>
            </w:r>
            <w:r w:rsidRPr="001A4751">
              <w:rPr>
                <w:rFonts w:ascii="Roboto" w:hAnsi="Roboto"/>
                <w:noProof/>
              </w:rPr>
              <w:t> </w:t>
            </w:r>
            <w:r w:rsidRPr="001A4751">
              <w:rPr>
                <w:rFonts w:ascii="Roboto" w:hAnsi="Roboto"/>
                <w:noProof/>
              </w:rPr>
              <w:fldChar w:fldCharType="end"/>
            </w:r>
          </w:p>
        </w:tc>
      </w:tr>
      <w:tr w:rsidR="00B56E15" w:rsidRPr="001A4751" w14:paraId="2ACC2F6B" w14:textId="77777777" w:rsidTr="00B579E3">
        <w:trPr>
          <w:gridAfter w:val="1"/>
          <w:wAfter w:w="17" w:type="dxa"/>
          <w:trHeight w:val="288"/>
        </w:trPr>
        <w:tc>
          <w:tcPr>
            <w:tcW w:w="10783" w:type="dxa"/>
            <w:gridSpan w:val="13"/>
            <w:tcBorders>
              <w:top w:val="single" w:sz="12" w:space="0" w:color="auto"/>
              <w:left w:val="nil"/>
              <w:bottom w:val="single" w:sz="2" w:space="0" w:color="auto"/>
              <w:right w:val="nil"/>
            </w:tcBorders>
          </w:tcPr>
          <w:p w14:paraId="6865F746" w14:textId="6E57E92C" w:rsidR="00B56E15" w:rsidRPr="001A4751" w:rsidRDefault="00B56E15" w:rsidP="00205C33">
            <w:pPr>
              <w:pStyle w:val="Heading3"/>
              <w:widowControl w:val="0"/>
              <w:spacing w:before="40" w:after="40"/>
              <w:jc w:val="left"/>
              <w:rPr>
                <w:rFonts w:ascii="Roboto" w:hAnsi="Roboto" w:cs="Arial"/>
                <w:sz w:val="20"/>
                <w:szCs w:val="20"/>
              </w:rPr>
            </w:pPr>
            <w:r w:rsidRPr="001A4751">
              <w:rPr>
                <w:rFonts w:ascii="Roboto" w:hAnsi="Roboto" w:cs="Arial"/>
                <w:sz w:val="20"/>
                <w:szCs w:val="20"/>
              </w:rPr>
              <w:lastRenderedPageBreak/>
              <w:t>EXTENDED FAMILY RELATIONSHIPS:</w:t>
            </w:r>
            <w:r w:rsidRPr="001A4751">
              <w:rPr>
                <w:rFonts w:ascii="Roboto" w:hAnsi="Roboto"/>
                <w:sz w:val="20"/>
                <w:szCs w:val="20"/>
              </w:rPr>
              <w:t xml:space="preserve"> </w:t>
            </w:r>
            <w:r w:rsidR="000B38C6" w:rsidRPr="00A648B6">
              <w:rPr>
                <w:rFonts w:ascii="Garamond" w:hAnsi="Garamond"/>
                <w:b w:val="0"/>
                <w:bCs w:val="0"/>
                <w:noProof/>
                <w:color w:val="auto"/>
                <w:sz w:val="22"/>
                <w:szCs w:val="22"/>
              </w:rPr>
              <w:fldChar w:fldCharType="begin">
                <w:ffData>
                  <w:name w:val="Text1"/>
                  <w:enabled/>
                  <w:calcOnExit w:val="0"/>
                  <w:textInput>
                    <w:default w:val="Applicant Full Name"/>
                    <w:maxLength w:val="55"/>
                  </w:textInput>
                </w:ffData>
              </w:fldChar>
            </w:r>
            <w:bookmarkStart w:id="7" w:name="Text1"/>
            <w:r w:rsidR="000B38C6" w:rsidRPr="00A648B6">
              <w:rPr>
                <w:rFonts w:ascii="Garamond" w:hAnsi="Garamond"/>
                <w:b w:val="0"/>
                <w:bCs w:val="0"/>
                <w:noProof/>
                <w:color w:val="auto"/>
                <w:sz w:val="22"/>
                <w:szCs w:val="22"/>
              </w:rPr>
              <w:instrText xml:space="preserve"> FORMTEXT </w:instrText>
            </w:r>
            <w:r w:rsidR="000B38C6" w:rsidRPr="00A648B6">
              <w:rPr>
                <w:rFonts w:ascii="Garamond" w:hAnsi="Garamond"/>
                <w:b w:val="0"/>
                <w:bCs w:val="0"/>
                <w:noProof/>
                <w:color w:val="auto"/>
                <w:sz w:val="22"/>
                <w:szCs w:val="22"/>
              </w:rPr>
            </w:r>
            <w:r w:rsidR="000B38C6" w:rsidRPr="00A648B6">
              <w:rPr>
                <w:rFonts w:ascii="Garamond" w:hAnsi="Garamond"/>
                <w:b w:val="0"/>
                <w:bCs w:val="0"/>
                <w:noProof/>
                <w:color w:val="auto"/>
                <w:sz w:val="22"/>
                <w:szCs w:val="22"/>
              </w:rPr>
              <w:fldChar w:fldCharType="separate"/>
            </w:r>
            <w:r w:rsidR="000B38C6" w:rsidRPr="00A648B6">
              <w:rPr>
                <w:rFonts w:ascii="Garamond" w:hAnsi="Garamond"/>
                <w:b w:val="0"/>
                <w:bCs w:val="0"/>
                <w:noProof/>
                <w:color w:val="auto"/>
                <w:sz w:val="22"/>
                <w:szCs w:val="22"/>
              </w:rPr>
              <w:t>Applicant Full Name</w:t>
            </w:r>
            <w:r w:rsidR="000B38C6" w:rsidRPr="00A648B6">
              <w:rPr>
                <w:rFonts w:ascii="Garamond" w:hAnsi="Garamond"/>
                <w:b w:val="0"/>
                <w:bCs w:val="0"/>
                <w:noProof/>
                <w:color w:val="auto"/>
                <w:sz w:val="22"/>
                <w:szCs w:val="22"/>
              </w:rPr>
              <w:fldChar w:fldCharType="end"/>
            </w:r>
            <w:bookmarkEnd w:id="7"/>
          </w:p>
        </w:tc>
      </w:tr>
      <w:tr w:rsidR="00B56E15" w:rsidRPr="001A4751" w14:paraId="72CBE15F" w14:textId="77777777" w:rsidTr="00B579E3">
        <w:trPr>
          <w:gridAfter w:val="1"/>
          <w:wAfter w:w="17" w:type="dxa"/>
          <w:trHeight w:val="288"/>
        </w:trPr>
        <w:tc>
          <w:tcPr>
            <w:tcW w:w="10783" w:type="dxa"/>
            <w:gridSpan w:val="13"/>
            <w:tcBorders>
              <w:top w:val="single" w:sz="2" w:space="0" w:color="auto"/>
              <w:left w:val="nil"/>
              <w:bottom w:val="single" w:sz="12" w:space="0" w:color="auto"/>
              <w:right w:val="nil"/>
            </w:tcBorders>
          </w:tcPr>
          <w:p w14:paraId="7643E06D" w14:textId="7D22AB38" w:rsidR="00B56E15" w:rsidRPr="001A4751" w:rsidRDefault="00B56E15" w:rsidP="00205C33">
            <w:pPr>
              <w:spacing w:before="40" w:after="40"/>
              <w:rPr>
                <w:rFonts w:ascii="Roboto" w:hAnsi="Roboto" w:cs="Arial"/>
              </w:rPr>
            </w:pPr>
            <w:r w:rsidRPr="001A4751">
              <w:rPr>
                <w:rFonts w:ascii="Roboto" w:hAnsi="Roboto" w:cs="Arial"/>
              </w:rPr>
              <w:t>For the period of this review there were no additions or subtractions from the extended family constellation. There were no allegations of abuse or neglect involving any extended family members.</w:t>
            </w:r>
          </w:p>
          <w:p w14:paraId="3FF0A3EB" w14:textId="6D937C8F" w:rsidR="00D24FEF" w:rsidRPr="001A4751" w:rsidRDefault="00D24FEF" w:rsidP="001A4751">
            <w:pPr>
              <w:keepLines/>
              <w:spacing w:before="120" w:after="40"/>
              <w:rPr>
                <w:rFonts w:ascii="Roboto" w:hAnsi="Roboto"/>
                <w:noProof/>
              </w:rPr>
            </w:pPr>
            <w:r w:rsidRPr="001A4751">
              <w:rPr>
                <w:rFonts w:ascii="Roboto" w:hAnsi="Roboto" w:cs="Arial"/>
              </w:rPr>
              <w:t>Narration Instructions: If the two sentences above are correct, no further narration is needed. If the first sentence is incorrect, provide the names and relationship of the extended family member added or subtracted. If the second sentence is incorrect, narrate the nature of the allegations and disposition.</w:t>
            </w:r>
            <w:r w:rsidR="001A4751">
              <w:rPr>
                <w:rFonts w:ascii="Roboto" w:hAnsi="Roboto" w:cs="Arial"/>
              </w:rPr>
              <w:br/>
            </w:r>
            <w:r w:rsidRPr="001A4751">
              <w:rPr>
                <w:rFonts w:ascii="Roboto" w:hAnsi="Roboto"/>
                <w:noProof/>
              </w:rPr>
              <w:fldChar w:fldCharType="begin">
                <w:ffData>
                  <w:name w:val="Text1"/>
                  <w:enabled/>
                  <w:calcOnExit w:val="0"/>
                  <w:textInput/>
                </w:ffData>
              </w:fldChar>
            </w:r>
            <w:r w:rsidRPr="001A4751">
              <w:rPr>
                <w:rFonts w:ascii="Roboto" w:hAnsi="Roboto"/>
                <w:noProof/>
              </w:rPr>
              <w:instrText xml:space="preserve"> FORMTEXT </w:instrText>
            </w:r>
            <w:r w:rsidRPr="001A4751">
              <w:rPr>
                <w:rFonts w:ascii="Roboto" w:hAnsi="Roboto"/>
                <w:noProof/>
              </w:rPr>
            </w:r>
            <w:r w:rsidRPr="001A4751">
              <w:rPr>
                <w:rFonts w:ascii="Roboto" w:hAnsi="Roboto"/>
                <w:noProof/>
              </w:rPr>
              <w:fldChar w:fldCharType="separate"/>
            </w:r>
            <w:r w:rsidRPr="001A4751">
              <w:rPr>
                <w:rFonts w:ascii="Roboto" w:hAnsi="Roboto"/>
                <w:noProof/>
              </w:rPr>
              <w:t> </w:t>
            </w:r>
            <w:r w:rsidRPr="001A4751">
              <w:rPr>
                <w:rFonts w:ascii="Roboto" w:hAnsi="Roboto"/>
                <w:noProof/>
              </w:rPr>
              <w:t> </w:t>
            </w:r>
            <w:r w:rsidRPr="001A4751">
              <w:rPr>
                <w:rFonts w:ascii="Roboto" w:hAnsi="Roboto"/>
                <w:noProof/>
              </w:rPr>
              <w:t> </w:t>
            </w:r>
            <w:r w:rsidRPr="001A4751">
              <w:rPr>
                <w:rFonts w:ascii="Roboto" w:hAnsi="Roboto"/>
                <w:noProof/>
              </w:rPr>
              <w:t> </w:t>
            </w:r>
            <w:r w:rsidRPr="001A4751">
              <w:rPr>
                <w:rFonts w:ascii="Roboto" w:hAnsi="Roboto"/>
                <w:noProof/>
              </w:rPr>
              <w:t> </w:t>
            </w:r>
            <w:r w:rsidRPr="001A4751">
              <w:rPr>
                <w:rFonts w:ascii="Roboto" w:hAnsi="Roboto"/>
                <w:noProof/>
              </w:rPr>
              <w:fldChar w:fldCharType="end"/>
            </w:r>
          </w:p>
          <w:p w14:paraId="160200AF" w14:textId="4124F281" w:rsidR="00D24FEF" w:rsidRPr="001A4751" w:rsidRDefault="00D24FEF" w:rsidP="0082054A">
            <w:pPr>
              <w:spacing w:before="12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recorded for this section. This section does not contain any issues of concern.</w:t>
            </w:r>
          </w:p>
          <w:p w14:paraId="0B7A6D9D" w14:textId="0191A3E2" w:rsidR="00B56E15" w:rsidRPr="001A4751" w:rsidRDefault="00D24FEF" w:rsidP="001A4751">
            <w:pPr>
              <w:keepLines/>
              <w:spacing w:before="120" w:after="40"/>
              <w:rPr>
                <w:rFonts w:ascii="Roboto" w:hAnsi="Roboto" w:cs="Arial"/>
                <w:b/>
              </w:rPr>
            </w:pPr>
            <w:r w:rsidRPr="001A4751">
              <w:rPr>
                <w:rFonts w:ascii="Roboto" w:hAnsi="Roboto" w:cs="Arial"/>
              </w:rPr>
              <w:t>Narration Instructions: If the two sentences above are correct, no further narration is needed. If the first sentence is incorrect, provide the basis for the newly determined Desk Guide and / or Mitigation Rating. If the second sentence is incorrect, discuss the way in which issues of concern that could not be mitigated impede safe and effective family functioning.</w:t>
            </w:r>
            <w:r w:rsidR="001A4751">
              <w:rPr>
                <w:rFonts w:ascii="Roboto" w:hAnsi="Roboto" w:cs="Arial"/>
              </w:rPr>
              <w:br/>
            </w:r>
            <w:r w:rsidRPr="001A4751">
              <w:rPr>
                <w:rFonts w:ascii="Roboto" w:hAnsi="Roboto"/>
                <w:noProof/>
              </w:rPr>
              <w:fldChar w:fldCharType="begin">
                <w:ffData>
                  <w:name w:val="Text1"/>
                  <w:enabled/>
                  <w:calcOnExit w:val="0"/>
                  <w:textInput/>
                </w:ffData>
              </w:fldChar>
            </w:r>
            <w:r w:rsidRPr="001A4751">
              <w:rPr>
                <w:rFonts w:ascii="Roboto" w:hAnsi="Roboto"/>
                <w:noProof/>
              </w:rPr>
              <w:instrText xml:space="preserve"> FORMTEXT </w:instrText>
            </w:r>
            <w:r w:rsidRPr="001A4751">
              <w:rPr>
                <w:rFonts w:ascii="Roboto" w:hAnsi="Roboto"/>
                <w:noProof/>
              </w:rPr>
            </w:r>
            <w:r w:rsidRPr="001A4751">
              <w:rPr>
                <w:rFonts w:ascii="Roboto" w:hAnsi="Roboto"/>
                <w:noProof/>
              </w:rPr>
              <w:fldChar w:fldCharType="separate"/>
            </w:r>
            <w:r w:rsidRPr="001A4751">
              <w:rPr>
                <w:rFonts w:ascii="Roboto" w:hAnsi="Roboto"/>
                <w:noProof/>
              </w:rPr>
              <w:t> </w:t>
            </w:r>
            <w:r w:rsidRPr="001A4751">
              <w:rPr>
                <w:rFonts w:ascii="Roboto" w:hAnsi="Roboto"/>
                <w:noProof/>
              </w:rPr>
              <w:t> </w:t>
            </w:r>
            <w:r w:rsidRPr="001A4751">
              <w:rPr>
                <w:rFonts w:ascii="Roboto" w:hAnsi="Roboto"/>
                <w:noProof/>
              </w:rPr>
              <w:t> </w:t>
            </w:r>
            <w:r w:rsidRPr="001A4751">
              <w:rPr>
                <w:rFonts w:ascii="Roboto" w:hAnsi="Roboto"/>
                <w:noProof/>
              </w:rPr>
              <w:t> </w:t>
            </w:r>
            <w:r w:rsidRPr="001A4751">
              <w:rPr>
                <w:rFonts w:ascii="Roboto" w:hAnsi="Roboto"/>
                <w:noProof/>
              </w:rPr>
              <w:t> </w:t>
            </w:r>
            <w:r w:rsidRPr="001A4751">
              <w:rPr>
                <w:rFonts w:ascii="Roboto" w:hAnsi="Roboto"/>
                <w:noProof/>
              </w:rPr>
              <w:fldChar w:fldCharType="end"/>
            </w:r>
          </w:p>
        </w:tc>
      </w:tr>
      <w:tr w:rsidR="00B56E15" w:rsidRPr="001A4751" w14:paraId="01A4DB95" w14:textId="77777777" w:rsidTr="00B579E3">
        <w:trPr>
          <w:gridAfter w:val="1"/>
          <w:wAfter w:w="17" w:type="dxa"/>
          <w:trHeight w:val="288"/>
        </w:trPr>
        <w:tc>
          <w:tcPr>
            <w:tcW w:w="10783" w:type="dxa"/>
            <w:gridSpan w:val="13"/>
            <w:tcBorders>
              <w:top w:val="single" w:sz="12" w:space="0" w:color="auto"/>
              <w:left w:val="nil"/>
              <w:bottom w:val="single" w:sz="2" w:space="0" w:color="auto"/>
              <w:right w:val="nil"/>
            </w:tcBorders>
          </w:tcPr>
          <w:p w14:paraId="1291E257" w14:textId="4D612724" w:rsidR="00B56E15" w:rsidRPr="001A4751" w:rsidRDefault="00B56E15" w:rsidP="00D200AC">
            <w:pPr>
              <w:pStyle w:val="Heading3"/>
              <w:widowControl w:val="0"/>
              <w:spacing w:before="40" w:after="40"/>
              <w:jc w:val="left"/>
              <w:rPr>
                <w:rFonts w:ascii="Roboto" w:hAnsi="Roboto" w:cs="Arial"/>
                <w:sz w:val="20"/>
                <w:szCs w:val="20"/>
              </w:rPr>
            </w:pPr>
            <w:r w:rsidRPr="001A4751">
              <w:rPr>
                <w:rFonts w:ascii="Roboto" w:hAnsi="Roboto" w:cs="Arial"/>
                <w:sz w:val="20"/>
                <w:szCs w:val="20"/>
              </w:rPr>
              <w:t>EXTENDED FAMILY RELATIONSHIPS:</w:t>
            </w:r>
            <w:r w:rsidRPr="001A4751">
              <w:rPr>
                <w:rFonts w:ascii="Roboto" w:hAnsi="Roboto"/>
                <w:sz w:val="20"/>
                <w:szCs w:val="20"/>
              </w:rPr>
              <w:t xml:space="preserve"> </w:t>
            </w:r>
            <w:r w:rsidR="000B38C6" w:rsidRPr="00A648B6">
              <w:rPr>
                <w:rFonts w:ascii="Garamond" w:hAnsi="Garamond"/>
                <w:b w:val="0"/>
                <w:bCs w:val="0"/>
                <w:noProof/>
                <w:color w:val="auto"/>
                <w:sz w:val="22"/>
                <w:szCs w:val="22"/>
              </w:rPr>
              <w:fldChar w:fldCharType="begin">
                <w:ffData>
                  <w:name w:val=""/>
                  <w:enabled/>
                  <w:calcOnExit w:val="0"/>
                  <w:textInput>
                    <w:default w:val="Applicant Full Name"/>
                    <w:maxLength w:val="55"/>
                  </w:textInput>
                </w:ffData>
              </w:fldChar>
            </w:r>
            <w:r w:rsidR="000B38C6" w:rsidRPr="00A648B6">
              <w:rPr>
                <w:rFonts w:ascii="Garamond" w:hAnsi="Garamond"/>
                <w:b w:val="0"/>
                <w:bCs w:val="0"/>
                <w:noProof/>
                <w:color w:val="auto"/>
                <w:sz w:val="22"/>
                <w:szCs w:val="22"/>
              </w:rPr>
              <w:instrText xml:space="preserve"> FORMTEXT </w:instrText>
            </w:r>
            <w:r w:rsidR="000B38C6" w:rsidRPr="00A648B6">
              <w:rPr>
                <w:rFonts w:ascii="Garamond" w:hAnsi="Garamond"/>
                <w:b w:val="0"/>
                <w:bCs w:val="0"/>
                <w:noProof/>
                <w:color w:val="auto"/>
                <w:sz w:val="22"/>
                <w:szCs w:val="22"/>
              </w:rPr>
            </w:r>
            <w:r w:rsidR="000B38C6" w:rsidRPr="00A648B6">
              <w:rPr>
                <w:rFonts w:ascii="Garamond" w:hAnsi="Garamond"/>
                <w:b w:val="0"/>
                <w:bCs w:val="0"/>
                <w:noProof/>
                <w:color w:val="auto"/>
                <w:sz w:val="22"/>
                <w:szCs w:val="22"/>
              </w:rPr>
              <w:fldChar w:fldCharType="separate"/>
            </w:r>
            <w:r w:rsidR="000B38C6" w:rsidRPr="00A648B6">
              <w:rPr>
                <w:rFonts w:ascii="Garamond" w:hAnsi="Garamond"/>
                <w:b w:val="0"/>
                <w:bCs w:val="0"/>
                <w:noProof/>
                <w:color w:val="auto"/>
                <w:sz w:val="22"/>
                <w:szCs w:val="22"/>
              </w:rPr>
              <w:t>Applicant Full Name</w:t>
            </w:r>
            <w:r w:rsidR="000B38C6" w:rsidRPr="00A648B6">
              <w:rPr>
                <w:rFonts w:ascii="Garamond" w:hAnsi="Garamond"/>
                <w:b w:val="0"/>
                <w:bCs w:val="0"/>
                <w:noProof/>
                <w:color w:val="auto"/>
                <w:sz w:val="22"/>
                <w:szCs w:val="22"/>
              </w:rPr>
              <w:fldChar w:fldCharType="end"/>
            </w:r>
          </w:p>
        </w:tc>
      </w:tr>
      <w:tr w:rsidR="00B56E15" w:rsidRPr="001A4751" w14:paraId="277F11D5" w14:textId="77777777" w:rsidTr="00B579E3">
        <w:trPr>
          <w:gridAfter w:val="1"/>
          <w:wAfter w:w="17" w:type="dxa"/>
          <w:trHeight w:val="288"/>
        </w:trPr>
        <w:tc>
          <w:tcPr>
            <w:tcW w:w="10783" w:type="dxa"/>
            <w:gridSpan w:val="13"/>
            <w:tcBorders>
              <w:top w:val="single" w:sz="2" w:space="0" w:color="auto"/>
              <w:left w:val="nil"/>
              <w:bottom w:val="single" w:sz="12" w:space="0" w:color="auto"/>
              <w:right w:val="nil"/>
            </w:tcBorders>
          </w:tcPr>
          <w:p w14:paraId="4B4F5386" w14:textId="65ECABDE" w:rsidR="00D24FEF" w:rsidRPr="001A4751" w:rsidRDefault="00D24FEF" w:rsidP="001A4751">
            <w:pPr>
              <w:keepLines/>
              <w:spacing w:before="40" w:after="40"/>
              <w:rPr>
                <w:rFonts w:ascii="Roboto" w:hAnsi="Roboto" w:cs="Arial"/>
              </w:rPr>
            </w:pPr>
            <w:r w:rsidRPr="001A4751">
              <w:rPr>
                <w:rFonts w:ascii="Roboto" w:hAnsi="Roboto" w:cs="Arial"/>
              </w:rPr>
              <w:t>For the period of this review there were no additions or subtractions from the extended family constellation. There were no allegations of abuse or neglect involving any extended family members.</w:t>
            </w:r>
          </w:p>
          <w:p w14:paraId="45FF622B" w14:textId="492BC87A" w:rsidR="00D24FEF" w:rsidRPr="001A4751" w:rsidRDefault="00D24FEF" w:rsidP="001A4751">
            <w:pPr>
              <w:keepLines/>
              <w:spacing w:before="40" w:after="40"/>
              <w:rPr>
                <w:rFonts w:ascii="Roboto" w:hAnsi="Roboto" w:cs="Arial"/>
              </w:rPr>
            </w:pPr>
            <w:r w:rsidRPr="001A4751">
              <w:rPr>
                <w:rFonts w:ascii="Roboto" w:hAnsi="Roboto" w:cs="Arial"/>
              </w:rPr>
              <w:t>Narration Instructions: If the two sentences above are correct, no further narration is needed. If the first sentence is incorrect, provide the names and relationship of the extended family member added or subtracted. If the second sentence is incorrect, narrate the nature of the allegations and disposition.</w:t>
            </w:r>
            <w:r w:rsidR="001A4751">
              <w:rPr>
                <w:rFonts w:ascii="Roboto" w:hAnsi="Roboto" w:cs="Arial"/>
              </w:rPr>
              <w:br/>
            </w:r>
            <w:r w:rsidRPr="001A4751">
              <w:rPr>
                <w:rFonts w:ascii="Roboto" w:hAnsi="Roboto" w:cs="Arial"/>
              </w:rPr>
              <w:fldChar w:fldCharType="begin">
                <w:ffData>
                  <w:name w:val="Text1"/>
                  <w:enabled/>
                  <w:calcOnExit w:val="0"/>
                  <w:textInput/>
                </w:ffData>
              </w:fldChar>
            </w:r>
            <w:r w:rsidRPr="001A4751">
              <w:rPr>
                <w:rFonts w:ascii="Roboto" w:hAnsi="Roboto" w:cs="Arial"/>
              </w:rPr>
              <w:instrText xml:space="preserve"> FORMTEXT </w:instrText>
            </w:r>
            <w:r w:rsidRPr="001A4751">
              <w:rPr>
                <w:rFonts w:ascii="Roboto" w:hAnsi="Roboto" w:cs="Arial"/>
              </w:rPr>
            </w:r>
            <w:r w:rsidRPr="001A4751">
              <w:rPr>
                <w:rFonts w:ascii="Roboto" w:hAnsi="Roboto" w:cs="Arial"/>
              </w:rPr>
              <w:fldChar w:fldCharType="separate"/>
            </w:r>
            <w:r w:rsidRPr="001A4751">
              <w:rPr>
                <w:rFonts w:ascii="Roboto" w:hAnsi="Roboto" w:cs="Arial"/>
              </w:rPr>
              <w:t> </w:t>
            </w:r>
            <w:r w:rsidRPr="001A4751">
              <w:rPr>
                <w:rFonts w:ascii="Roboto" w:hAnsi="Roboto" w:cs="Arial"/>
              </w:rPr>
              <w:t> </w:t>
            </w:r>
            <w:r w:rsidRPr="001A4751">
              <w:rPr>
                <w:rFonts w:ascii="Roboto" w:hAnsi="Roboto" w:cs="Arial"/>
              </w:rPr>
              <w:t> </w:t>
            </w:r>
            <w:r w:rsidRPr="001A4751">
              <w:rPr>
                <w:rFonts w:ascii="Roboto" w:hAnsi="Roboto" w:cs="Arial"/>
              </w:rPr>
              <w:t> </w:t>
            </w:r>
            <w:r w:rsidRPr="001A4751">
              <w:rPr>
                <w:rFonts w:ascii="Roboto" w:hAnsi="Roboto" w:cs="Arial"/>
              </w:rPr>
              <w:t> </w:t>
            </w:r>
            <w:r w:rsidRPr="001A4751">
              <w:rPr>
                <w:rFonts w:ascii="Roboto" w:hAnsi="Roboto" w:cs="Arial"/>
              </w:rPr>
              <w:fldChar w:fldCharType="end"/>
            </w:r>
          </w:p>
          <w:p w14:paraId="6F42D8F7" w14:textId="18A8D7A4" w:rsidR="00D24FEF" w:rsidRPr="001A4751" w:rsidRDefault="00D24FEF" w:rsidP="001A4751">
            <w:pPr>
              <w:keepLines/>
              <w:spacing w:before="12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recorded for this section. This section does not contain any issues of concern.</w:t>
            </w:r>
          </w:p>
          <w:p w14:paraId="08C5CE11" w14:textId="0D472441" w:rsidR="00B56E15" w:rsidRPr="001A4751" w:rsidRDefault="00D24FEF" w:rsidP="001A4751">
            <w:pPr>
              <w:keepLines/>
              <w:spacing w:before="120" w:after="40"/>
              <w:rPr>
                <w:rFonts w:ascii="Roboto" w:hAnsi="Roboto" w:cs="Arial"/>
              </w:rPr>
            </w:pPr>
            <w:r w:rsidRPr="001A4751">
              <w:rPr>
                <w:rFonts w:ascii="Roboto" w:hAnsi="Roboto" w:cs="Arial"/>
              </w:rPr>
              <w:t>Narration Instructions: If the two sentences above are correct, no further narration is needed. If the first sentence is incorrect, provide the basis for the newly determined Desk Guide and / or Mitigation Rating. If the second sentence is incorrect, discuss the way in which issues of concern that could not be mitigated impede safe and effective family functioning.</w:t>
            </w:r>
            <w:r w:rsidR="001A4751">
              <w:rPr>
                <w:rFonts w:ascii="Roboto" w:hAnsi="Roboto" w:cs="Arial"/>
              </w:rPr>
              <w:br/>
            </w:r>
            <w:r w:rsidRPr="001A4751">
              <w:rPr>
                <w:rFonts w:ascii="Roboto" w:hAnsi="Roboto" w:cs="Arial"/>
              </w:rPr>
              <w:fldChar w:fldCharType="begin">
                <w:ffData>
                  <w:name w:val="Text1"/>
                  <w:enabled/>
                  <w:calcOnExit w:val="0"/>
                  <w:textInput/>
                </w:ffData>
              </w:fldChar>
            </w:r>
            <w:r w:rsidRPr="001A4751">
              <w:rPr>
                <w:rFonts w:ascii="Roboto" w:hAnsi="Roboto" w:cs="Arial"/>
              </w:rPr>
              <w:instrText xml:space="preserve"> FORMTEXT </w:instrText>
            </w:r>
            <w:r w:rsidRPr="001A4751">
              <w:rPr>
                <w:rFonts w:ascii="Roboto" w:hAnsi="Roboto" w:cs="Arial"/>
              </w:rPr>
            </w:r>
            <w:r w:rsidRPr="001A4751">
              <w:rPr>
                <w:rFonts w:ascii="Roboto" w:hAnsi="Roboto" w:cs="Arial"/>
              </w:rPr>
              <w:fldChar w:fldCharType="separate"/>
            </w:r>
            <w:r w:rsidRPr="001A4751">
              <w:rPr>
                <w:rFonts w:ascii="Roboto" w:hAnsi="Roboto" w:cs="Arial"/>
              </w:rPr>
              <w:t> </w:t>
            </w:r>
            <w:r w:rsidRPr="001A4751">
              <w:rPr>
                <w:rFonts w:ascii="Roboto" w:hAnsi="Roboto" w:cs="Arial"/>
              </w:rPr>
              <w:t> </w:t>
            </w:r>
            <w:r w:rsidRPr="001A4751">
              <w:rPr>
                <w:rFonts w:ascii="Roboto" w:hAnsi="Roboto" w:cs="Arial"/>
              </w:rPr>
              <w:t> </w:t>
            </w:r>
            <w:r w:rsidRPr="001A4751">
              <w:rPr>
                <w:rFonts w:ascii="Roboto" w:hAnsi="Roboto" w:cs="Arial"/>
              </w:rPr>
              <w:t> </w:t>
            </w:r>
            <w:r w:rsidRPr="001A4751">
              <w:rPr>
                <w:rFonts w:ascii="Roboto" w:hAnsi="Roboto" w:cs="Arial"/>
              </w:rPr>
              <w:t> </w:t>
            </w:r>
            <w:r w:rsidRPr="001A4751">
              <w:rPr>
                <w:rFonts w:ascii="Roboto" w:hAnsi="Roboto" w:cs="Arial"/>
              </w:rPr>
              <w:fldChar w:fldCharType="end"/>
            </w:r>
          </w:p>
        </w:tc>
      </w:tr>
      <w:tr w:rsidR="00B56E15" w:rsidRPr="001A4751" w14:paraId="1E2ABF93" w14:textId="77777777" w:rsidTr="00B579E3">
        <w:trPr>
          <w:gridAfter w:val="1"/>
          <w:wAfter w:w="17" w:type="dxa"/>
          <w:trHeight w:val="288"/>
        </w:trPr>
        <w:tc>
          <w:tcPr>
            <w:tcW w:w="10783" w:type="dxa"/>
            <w:gridSpan w:val="13"/>
            <w:tcBorders>
              <w:top w:val="single" w:sz="12" w:space="0" w:color="auto"/>
              <w:left w:val="nil"/>
              <w:right w:val="nil"/>
            </w:tcBorders>
          </w:tcPr>
          <w:p w14:paraId="50DBDFEF" w14:textId="77777777" w:rsidR="00B56E15" w:rsidRPr="001A4751" w:rsidRDefault="00B56E15" w:rsidP="00205C33">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t>Physical / Social Environment</w:t>
            </w:r>
          </w:p>
        </w:tc>
      </w:tr>
      <w:tr w:rsidR="00B56E15" w:rsidRPr="001A4751" w14:paraId="1247E1FE" w14:textId="77777777" w:rsidTr="00B579E3">
        <w:trPr>
          <w:gridAfter w:val="1"/>
          <w:wAfter w:w="17" w:type="dxa"/>
          <w:trHeight w:val="288"/>
        </w:trPr>
        <w:tc>
          <w:tcPr>
            <w:tcW w:w="10783" w:type="dxa"/>
            <w:gridSpan w:val="13"/>
            <w:tcBorders>
              <w:left w:val="nil"/>
              <w:bottom w:val="single" w:sz="12" w:space="0" w:color="auto"/>
              <w:right w:val="nil"/>
            </w:tcBorders>
          </w:tcPr>
          <w:p w14:paraId="69042585" w14:textId="6EAB0195" w:rsidR="00B56E15" w:rsidRPr="001A4751" w:rsidRDefault="00B56E15" w:rsidP="00205C33">
            <w:pPr>
              <w:spacing w:before="40" w:after="40"/>
              <w:rPr>
                <w:rFonts w:ascii="Roboto" w:hAnsi="Roboto" w:cs="Arial"/>
              </w:rPr>
            </w:pPr>
            <w:r w:rsidRPr="001A4751">
              <w:rPr>
                <w:rFonts w:ascii="Roboto" w:hAnsi="Roboto" w:cs="Arial"/>
              </w:rPr>
              <w:t xml:space="preserve">During the reporting period there </w:t>
            </w:r>
            <w:r w:rsidRPr="001A4751">
              <w:rPr>
                <w:rFonts w:ascii="Garamond" w:hAnsi="Garamond"/>
                <w:color w:val="000000"/>
                <w:sz w:val="22"/>
                <w:szCs w:val="22"/>
              </w:rPr>
              <w:fldChar w:fldCharType="begin">
                <w:ffData>
                  <w:name w:val=""/>
                  <w:enabled/>
                  <w:calcOnExit w:val="0"/>
                  <w:ddList>
                    <w:listEntry w:val="were"/>
                    <w:listEntry w:val="were no"/>
                  </w:ddList>
                </w:ffData>
              </w:fldChar>
            </w:r>
            <w:r w:rsidRPr="001A4751">
              <w:rPr>
                <w:rFonts w:ascii="Garamond" w:hAnsi="Garamond"/>
                <w:color w:val="000000"/>
                <w:sz w:val="22"/>
                <w:szCs w:val="22"/>
              </w:rPr>
              <w:instrText xml:space="preserve"> FORMDROPDOWN </w:instrText>
            </w:r>
            <w:r w:rsidR="009F031A" w:rsidRPr="001A4751">
              <w:rPr>
                <w:rFonts w:ascii="Garamond" w:hAnsi="Garamond"/>
                <w:color w:val="000000"/>
                <w:sz w:val="22"/>
                <w:szCs w:val="22"/>
              </w:rPr>
            </w:r>
            <w:r w:rsidR="009F031A" w:rsidRPr="001A4751">
              <w:rPr>
                <w:rFonts w:ascii="Garamond" w:hAnsi="Garamond"/>
                <w:color w:val="000000"/>
                <w:sz w:val="22"/>
                <w:szCs w:val="22"/>
              </w:rPr>
              <w:fldChar w:fldCharType="separate"/>
            </w:r>
            <w:r w:rsidRPr="001A4751">
              <w:rPr>
                <w:rFonts w:ascii="Garamond" w:hAnsi="Garamond"/>
                <w:color w:val="000000"/>
                <w:sz w:val="22"/>
                <w:szCs w:val="22"/>
              </w:rPr>
              <w:fldChar w:fldCharType="end"/>
            </w:r>
            <w:r w:rsidRPr="001A4751">
              <w:rPr>
                <w:rFonts w:ascii="Roboto" w:hAnsi="Roboto"/>
                <w:color w:val="000000"/>
              </w:rPr>
              <w:t xml:space="preserve"> </w:t>
            </w:r>
            <w:r w:rsidRPr="001A4751">
              <w:rPr>
                <w:rFonts w:ascii="Roboto" w:hAnsi="Roboto" w:cs="Arial"/>
              </w:rPr>
              <w:t>significant changes in the home, neighborhood, community, job status, income and resources available since the last home study or update / renewal was completed.</w:t>
            </w:r>
          </w:p>
          <w:p w14:paraId="17748DAE" w14:textId="4191EF34" w:rsidR="00B56E15" w:rsidRPr="001A4751" w:rsidRDefault="00B56E15" w:rsidP="001A4751">
            <w:pPr>
              <w:keepLines/>
              <w:spacing w:before="120" w:after="40"/>
              <w:rPr>
                <w:rFonts w:ascii="Roboto" w:hAnsi="Roboto"/>
                <w:noProof/>
              </w:rPr>
            </w:pPr>
            <w:r w:rsidRPr="001A4751">
              <w:rPr>
                <w:rFonts w:ascii="Roboto" w:hAnsi="Roboto" w:cs="Arial"/>
              </w:rPr>
              <w:t>If there were no significant changes, no further narration is needed. If there were significant changes, discuss the nature of the changes noted.</w:t>
            </w:r>
            <w:r w:rsidR="001A4751">
              <w:rPr>
                <w:rFonts w:ascii="Roboto" w:hAnsi="Roboto" w:cs="Arial"/>
              </w:rPr>
              <w:br/>
            </w:r>
            <w:r w:rsidRPr="00A648B6">
              <w:rPr>
                <w:rFonts w:ascii="Garamond" w:hAnsi="Garamond"/>
                <w:noProof/>
                <w:sz w:val="22"/>
                <w:szCs w:val="22"/>
              </w:rPr>
              <w:fldChar w:fldCharType="begin">
                <w:ffData>
                  <w:name w:val="Text1"/>
                  <w:enabled/>
                  <w:calcOnExit w:val="0"/>
                  <w:textInput/>
                </w:ffData>
              </w:fldChar>
            </w:r>
            <w:r w:rsidRPr="00A648B6">
              <w:rPr>
                <w:rFonts w:ascii="Garamond" w:hAnsi="Garamond"/>
                <w:noProof/>
                <w:sz w:val="22"/>
                <w:szCs w:val="22"/>
              </w:rPr>
              <w:instrText xml:space="preserve"> FORMTEXT </w:instrText>
            </w:r>
            <w:r w:rsidRPr="00A648B6">
              <w:rPr>
                <w:rFonts w:ascii="Garamond" w:hAnsi="Garamond"/>
                <w:noProof/>
                <w:sz w:val="22"/>
                <w:szCs w:val="22"/>
              </w:rPr>
            </w:r>
            <w:r w:rsidRPr="00A648B6">
              <w:rPr>
                <w:rFonts w:ascii="Garamond" w:hAnsi="Garamond"/>
                <w:noProof/>
                <w:sz w:val="22"/>
                <w:szCs w:val="22"/>
              </w:rPr>
              <w:fldChar w:fldCharType="separate"/>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fldChar w:fldCharType="end"/>
            </w:r>
          </w:p>
          <w:p w14:paraId="64CF4280" w14:textId="5D1A5A46" w:rsidR="00B56E15" w:rsidRPr="001A4751" w:rsidRDefault="00B56E15" w:rsidP="0082054A">
            <w:pPr>
              <w:spacing w:before="12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recorded for this section. This section does not contain any issues of concern.</w:t>
            </w:r>
          </w:p>
          <w:p w14:paraId="33E278FA" w14:textId="42B0429D" w:rsidR="00B56E15" w:rsidRPr="001A4751" w:rsidRDefault="00B56E15" w:rsidP="001A4751">
            <w:pPr>
              <w:keepLines/>
              <w:spacing w:before="120" w:after="40"/>
              <w:rPr>
                <w:rFonts w:ascii="Roboto" w:hAnsi="Roboto" w:cs="Arial"/>
                <w:b/>
              </w:rPr>
            </w:pPr>
            <w:r w:rsidRPr="001A4751">
              <w:rPr>
                <w:rFonts w:ascii="Roboto" w:hAnsi="Roboto" w:cs="Arial"/>
              </w:rPr>
              <w:lastRenderedPageBreak/>
              <w:t>Narration Instructions: If the two sentences above are correct, no further narration is needed. If the first sentence is incorrect, provide the basis for the newly determined Desk Guide and / or Mitigation Rating. If the second sentence is incorrect, discuss the way in which issues of concern that could not be mitigated impede safe and effective family functioning.</w:t>
            </w:r>
            <w:r w:rsidR="001A4751">
              <w:rPr>
                <w:rFonts w:ascii="Roboto" w:hAnsi="Roboto" w:cs="Arial"/>
              </w:rPr>
              <w:br/>
            </w:r>
            <w:r w:rsidRPr="00A648B6">
              <w:rPr>
                <w:rFonts w:ascii="Garamond" w:hAnsi="Garamond"/>
                <w:noProof/>
                <w:sz w:val="22"/>
                <w:szCs w:val="22"/>
              </w:rPr>
              <w:fldChar w:fldCharType="begin">
                <w:ffData>
                  <w:name w:val="Text1"/>
                  <w:enabled/>
                  <w:calcOnExit w:val="0"/>
                  <w:textInput/>
                </w:ffData>
              </w:fldChar>
            </w:r>
            <w:r w:rsidRPr="00A648B6">
              <w:rPr>
                <w:rFonts w:ascii="Garamond" w:hAnsi="Garamond"/>
                <w:noProof/>
                <w:sz w:val="22"/>
                <w:szCs w:val="22"/>
              </w:rPr>
              <w:instrText xml:space="preserve"> FORMTEXT </w:instrText>
            </w:r>
            <w:r w:rsidRPr="00A648B6">
              <w:rPr>
                <w:rFonts w:ascii="Garamond" w:hAnsi="Garamond"/>
                <w:noProof/>
                <w:sz w:val="22"/>
                <w:szCs w:val="22"/>
              </w:rPr>
            </w:r>
            <w:r w:rsidRPr="00A648B6">
              <w:rPr>
                <w:rFonts w:ascii="Garamond" w:hAnsi="Garamond"/>
                <w:noProof/>
                <w:sz w:val="22"/>
                <w:szCs w:val="22"/>
              </w:rPr>
              <w:fldChar w:fldCharType="separate"/>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fldChar w:fldCharType="end"/>
            </w:r>
          </w:p>
        </w:tc>
      </w:tr>
      <w:tr w:rsidR="00B56E15" w:rsidRPr="001A4751" w14:paraId="53AB2E4C" w14:textId="77777777" w:rsidTr="00B579E3">
        <w:trPr>
          <w:gridAfter w:val="1"/>
          <w:wAfter w:w="17" w:type="dxa"/>
          <w:trHeight w:val="288"/>
        </w:trPr>
        <w:tc>
          <w:tcPr>
            <w:tcW w:w="10783" w:type="dxa"/>
            <w:gridSpan w:val="13"/>
            <w:tcBorders>
              <w:top w:val="single" w:sz="12" w:space="0" w:color="auto"/>
              <w:left w:val="nil"/>
              <w:right w:val="nil"/>
            </w:tcBorders>
          </w:tcPr>
          <w:p w14:paraId="6AB59893" w14:textId="77777777" w:rsidR="00B56E15" w:rsidRPr="001A4751" w:rsidRDefault="00B56E15" w:rsidP="00205C33">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lastRenderedPageBreak/>
              <w:t>General Parenting</w:t>
            </w:r>
          </w:p>
        </w:tc>
      </w:tr>
      <w:tr w:rsidR="00B56E15" w:rsidRPr="001A4751" w14:paraId="57B22C0F" w14:textId="77777777" w:rsidTr="00B579E3">
        <w:trPr>
          <w:gridAfter w:val="1"/>
          <w:wAfter w:w="17" w:type="dxa"/>
          <w:trHeight w:val="288"/>
        </w:trPr>
        <w:tc>
          <w:tcPr>
            <w:tcW w:w="10783" w:type="dxa"/>
            <w:gridSpan w:val="13"/>
            <w:tcBorders>
              <w:left w:val="nil"/>
              <w:bottom w:val="single" w:sz="12" w:space="0" w:color="auto"/>
              <w:right w:val="nil"/>
            </w:tcBorders>
          </w:tcPr>
          <w:p w14:paraId="691BECDA" w14:textId="5FE22E79" w:rsidR="00B56E15" w:rsidRPr="001A4751" w:rsidRDefault="00B56E15" w:rsidP="00205C33">
            <w:pPr>
              <w:spacing w:before="4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for this section. This section does not contain any issues of concern.</w:t>
            </w:r>
          </w:p>
          <w:p w14:paraId="23784314" w14:textId="2B2E3363" w:rsidR="00B56E15" w:rsidRPr="001A4751" w:rsidRDefault="00B56E15" w:rsidP="001A4751">
            <w:pPr>
              <w:keepLines/>
              <w:spacing w:before="120" w:after="40"/>
              <w:rPr>
                <w:rFonts w:ascii="Roboto" w:hAnsi="Roboto" w:cs="Arial"/>
                <w:b/>
              </w:rPr>
            </w:pPr>
            <w:r w:rsidRPr="001A4751">
              <w:rPr>
                <w:rFonts w:ascii="Roboto" w:hAnsi="Roboto" w:cs="Arial"/>
              </w:rPr>
              <w:t>Narration Instructions: If the two sentences above are correct, no further narration is needed. If the first sentence is incorrect, delete it and provide the basis for the newly determined Desk Guide and / or Mitigation Rating. If the second sentence is incorrect, discuss the way in which issues of concern that could not be mitigated impede safe and effective family functioning.</w:t>
            </w:r>
            <w:r w:rsidR="001A4751">
              <w:rPr>
                <w:rFonts w:ascii="Roboto" w:hAnsi="Roboto" w:cs="Arial"/>
              </w:rPr>
              <w:br/>
            </w:r>
            <w:r w:rsidRPr="00A648B6">
              <w:rPr>
                <w:rFonts w:ascii="Garamond" w:hAnsi="Garamond"/>
                <w:noProof/>
                <w:sz w:val="22"/>
                <w:szCs w:val="22"/>
              </w:rPr>
              <w:fldChar w:fldCharType="begin">
                <w:ffData>
                  <w:name w:val="Text1"/>
                  <w:enabled/>
                  <w:calcOnExit w:val="0"/>
                  <w:textInput/>
                </w:ffData>
              </w:fldChar>
            </w:r>
            <w:r w:rsidRPr="00A648B6">
              <w:rPr>
                <w:rFonts w:ascii="Garamond" w:hAnsi="Garamond"/>
                <w:noProof/>
                <w:sz w:val="22"/>
                <w:szCs w:val="22"/>
              </w:rPr>
              <w:instrText xml:space="preserve"> FORMTEXT </w:instrText>
            </w:r>
            <w:r w:rsidRPr="00A648B6">
              <w:rPr>
                <w:rFonts w:ascii="Garamond" w:hAnsi="Garamond"/>
                <w:noProof/>
                <w:sz w:val="22"/>
                <w:szCs w:val="22"/>
              </w:rPr>
            </w:r>
            <w:r w:rsidRPr="00A648B6">
              <w:rPr>
                <w:rFonts w:ascii="Garamond" w:hAnsi="Garamond"/>
                <w:noProof/>
                <w:sz w:val="22"/>
                <w:szCs w:val="22"/>
              </w:rPr>
              <w:fldChar w:fldCharType="separate"/>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fldChar w:fldCharType="end"/>
            </w:r>
          </w:p>
        </w:tc>
      </w:tr>
      <w:tr w:rsidR="00B56E15" w:rsidRPr="001A4751" w14:paraId="668AEAFA" w14:textId="77777777" w:rsidTr="00B579E3">
        <w:trPr>
          <w:gridAfter w:val="1"/>
          <w:wAfter w:w="17" w:type="dxa"/>
          <w:trHeight w:val="288"/>
        </w:trPr>
        <w:tc>
          <w:tcPr>
            <w:tcW w:w="10783" w:type="dxa"/>
            <w:gridSpan w:val="13"/>
            <w:tcBorders>
              <w:top w:val="single" w:sz="12" w:space="0" w:color="auto"/>
              <w:left w:val="nil"/>
              <w:bottom w:val="single" w:sz="2" w:space="0" w:color="auto"/>
              <w:right w:val="nil"/>
            </w:tcBorders>
          </w:tcPr>
          <w:p w14:paraId="69511476" w14:textId="77777777" w:rsidR="00B56E15" w:rsidRPr="001A4751" w:rsidRDefault="00B56E15" w:rsidP="00205C33">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t>Specialized Parenting</w:t>
            </w:r>
          </w:p>
        </w:tc>
      </w:tr>
      <w:tr w:rsidR="00B56E15" w:rsidRPr="001A4751" w14:paraId="01DE64AB" w14:textId="77777777" w:rsidTr="00B579E3">
        <w:trPr>
          <w:gridAfter w:val="1"/>
          <w:wAfter w:w="17" w:type="dxa"/>
          <w:trHeight w:val="288"/>
        </w:trPr>
        <w:tc>
          <w:tcPr>
            <w:tcW w:w="10783" w:type="dxa"/>
            <w:gridSpan w:val="13"/>
            <w:tcBorders>
              <w:top w:val="single" w:sz="2" w:space="0" w:color="auto"/>
              <w:left w:val="nil"/>
              <w:bottom w:val="single" w:sz="12" w:space="0" w:color="auto"/>
              <w:right w:val="nil"/>
            </w:tcBorders>
          </w:tcPr>
          <w:p w14:paraId="7A65592D" w14:textId="1E2216D4" w:rsidR="00B56E15" w:rsidRPr="001A4751" w:rsidRDefault="00B56E15" w:rsidP="00205C33">
            <w:pPr>
              <w:spacing w:before="4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for this section. This section does not contain any issues of concern.</w:t>
            </w:r>
          </w:p>
          <w:p w14:paraId="0EF9026A" w14:textId="504C74C1" w:rsidR="00B56E15" w:rsidRPr="001A4751" w:rsidRDefault="00B56E15" w:rsidP="001A4751">
            <w:pPr>
              <w:keepLines/>
              <w:spacing w:before="120" w:after="40"/>
              <w:rPr>
                <w:rFonts w:ascii="Roboto" w:hAnsi="Roboto" w:cs="Arial"/>
                <w:b/>
              </w:rPr>
            </w:pPr>
            <w:r w:rsidRPr="001A4751">
              <w:rPr>
                <w:rFonts w:ascii="Roboto" w:hAnsi="Roboto" w:cs="Arial"/>
              </w:rPr>
              <w:t>Narration Instructions: If the two sentences above are correct, no further narration is needed. If the first sentence is incorrect, delete it and provide the basis for the newly determined Desk Guide and / or Mitigation Rating. If the second sentence is incorrect, discuss the way in which issues of concern that could not be mitigated impede safe and effective family functioning.</w:t>
            </w:r>
            <w:r w:rsidR="001A4751">
              <w:rPr>
                <w:rFonts w:ascii="Roboto" w:hAnsi="Roboto" w:cs="Arial"/>
              </w:rPr>
              <w:br/>
            </w:r>
            <w:r w:rsidRPr="00A648B6">
              <w:rPr>
                <w:rFonts w:ascii="Garamond" w:hAnsi="Garamond"/>
                <w:noProof/>
                <w:sz w:val="22"/>
                <w:szCs w:val="22"/>
              </w:rPr>
              <w:fldChar w:fldCharType="begin">
                <w:ffData>
                  <w:name w:val="Text1"/>
                  <w:enabled/>
                  <w:calcOnExit w:val="0"/>
                  <w:textInput/>
                </w:ffData>
              </w:fldChar>
            </w:r>
            <w:r w:rsidRPr="00A648B6">
              <w:rPr>
                <w:rFonts w:ascii="Garamond" w:hAnsi="Garamond"/>
                <w:noProof/>
                <w:sz w:val="22"/>
                <w:szCs w:val="22"/>
              </w:rPr>
              <w:instrText xml:space="preserve"> FORMTEXT </w:instrText>
            </w:r>
            <w:r w:rsidRPr="00A648B6">
              <w:rPr>
                <w:rFonts w:ascii="Garamond" w:hAnsi="Garamond"/>
                <w:noProof/>
                <w:sz w:val="22"/>
                <w:szCs w:val="22"/>
              </w:rPr>
            </w:r>
            <w:r w:rsidRPr="00A648B6">
              <w:rPr>
                <w:rFonts w:ascii="Garamond" w:hAnsi="Garamond"/>
                <w:noProof/>
                <w:sz w:val="22"/>
                <w:szCs w:val="22"/>
              </w:rPr>
              <w:fldChar w:fldCharType="separate"/>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fldChar w:fldCharType="end"/>
            </w:r>
          </w:p>
        </w:tc>
      </w:tr>
      <w:tr w:rsidR="00B56E15" w:rsidRPr="001A4751" w14:paraId="6B5C8F8E" w14:textId="77777777" w:rsidTr="00B579E3">
        <w:trPr>
          <w:gridAfter w:val="1"/>
          <w:wAfter w:w="17" w:type="dxa"/>
          <w:trHeight w:val="288"/>
        </w:trPr>
        <w:tc>
          <w:tcPr>
            <w:tcW w:w="10783" w:type="dxa"/>
            <w:gridSpan w:val="13"/>
            <w:tcBorders>
              <w:top w:val="single" w:sz="12" w:space="0" w:color="auto"/>
              <w:left w:val="nil"/>
              <w:bottom w:val="single" w:sz="2" w:space="0" w:color="auto"/>
              <w:right w:val="nil"/>
            </w:tcBorders>
          </w:tcPr>
          <w:p w14:paraId="4BC8A486" w14:textId="77777777" w:rsidR="00B56E15" w:rsidRPr="001A4751" w:rsidRDefault="00B56E15" w:rsidP="00205C33">
            <w:pPr>
              <w:pStyle w:val="Heading3"/>
              <w:keepNext w:val="0"/>
              <w:widowControl w:val="0"/>
              <w:spacing w:before="40" w:after="40"/>
              <w:jc w:val="left"/>
              <w:rPr>
                <w:rFonts w:ascii="Roboto" w:hAnsi="Roboto" w:cs="Arial"/>
                <w:sz w:val="20"/>
                <w:szCs w:val="20"/>
              </w:rPr>
            </w:pPr>
            <w:r w:rsidRPr="001A4751">
              <w:rPr>
                <w:rFonts w:ascii="Roboto" w:hAnsi="Roboto" w:cs="Arial"/>
                <w:sz w:val="20"/>
                <w:szCs w:val="20"/>
              </w:rPr>
              <w:t>ADOPTION / FOSTER CARE ISSUES</w:t>
            </w:r>
          </w:p>
        </w:tc>
      </w:tr>
      <w:tr w:rsidR="00B56E15" w:rsidRPr="001A4751" w14:paraId="58F08657" w14:textId="77777777" w:rsidTr="00B579E3">
        <w:trPr>
          <w:gridAfter w:val="1"/>
          <w:wAfter w:w="17" w:type="dxa"/>
          <w:trHeight w:val="288"/>
        </w:trPr>
        <w:tc>
          <w:tcPr>
            <w:tcW w:w="10783" w:type="dxa"/>
            <w:gridSpan w:val="13"/>
            <w:tcBorders>
              <w:top w:val="single" w:sz="2" w:space="0" w:color="auto"/>
              <w:left w:val="nil"/>
              <w:bottom w:val="single" w:sz="12" w:space="0" w:color="auto"/>
              <w:right w:val="nil"/>
            </w:tcBorders>
          </w:tcPr>
          <w:p w14:paraId="58FC3A7D" w14:textId="592F8CB0" w:rsidR="00B56E15" w:rsidRPr="001A4751" w:rsidRDefault="00B56E15" w:rsidP="001A4751">
            <w:pPr>
              <w:keepLines/>
              <w:spacing w:before="40" w:after="40"/>
              <w:rPr>
                <w:rFonts w:ascii="Roboto" w:hAnsi="Roboto" w:cs="Arial"/>
              </w:rPr>
            </w:pPr>
            <w:r w:rsidRPr="001A4751">
              <w:rPr>
                <w:rFonts w:ascii="Roboto" w:hAnsi="Roboto" w:cs="Arial"/>
              </w:rPr>
              <w:t>During this psychosocial evaluation update process nothing was reported, detected or observed that resulted in the revision of any of the most current determinations recorded for this section. This section does not contain issues of concern.</w:t>
            </w:r>
          </w:p>
          <w:p w14:paraId="6E9B5A9F" w14:textId="6480007C" w:rsidR="00B56E15" w:rsidRPr="001A4751" w:rsidRDefault="00B56E15" w:rsidP="001A4751">
            <w:pPr>
              <w:keepLines/>
              <w:spacing w:before="120" w:after="40"/>
              <w:rPr>
                <w:rFonts w:ascii="Roboto" w:hAnsi="Roboto" w:cs="Arial"/>
              </w:rPr>
            </w:pPr>
            <w:r w:rsidRPr="001A4751">
              <w:rPr>
                <w:rFonts w:ascii="Roboto" w:hAnsi="Roboto" w:cs="Arial"/>
              </w:rPr>
              <w:t>Narration Instructions: If the two sentences above are correct, no further narration is needed. If the first sentence is incorrect, delete it and provide the basis for the newly determined Desk Guide and / or Mitigation Rating. If the second sentence is incorrect, discuss the way in which issues of concern that could not be mitigated impede safe and effective family functioning.</w:t>
            </w:r>
            <w:r w:rsidR="001A4751">
              <w:rPr>
                <w:rFonts w:ascii="Roboto" w:hAnsi="Roboto" w:cs="Arial"/>
              </w:rPr>
              <w:br/>
            </w:r>
            <w:r w:rsidRPr="00A648B6">
              <w:rPr>
                <w:rFonts w:ascii="Garamond" w:hAnsi="Garamond"/>
                <w:noProof/>
                <w:sz w:val="22"/>
                <w:szCs w:val="22"/>
              </w:rPr>
              <w:fldChar w:fldCharType="begin">
                <w:ffData>
                  <w:name w:val="Text1"/>
                  <w:enabled/>
                  <w:calcOnExit w:val="0"/>
                  <w:textInput/>
                </w:ffData>
              </w:fldChar>
            </w:r>
            <w:r w:rsidRPr="00A648B6">
              <w:rPr>
                <w:rFonts w:ascii="Garamond" w:hAnsi="Garamond"/>
                <w:noProof/>
                <w:sz w:val="22"/>
                <w:szCs w:val="22"/>
              </w:rPr>
              <w:instrText xml:space="preserve"> FORMTEXT </w:instrText>
            </w:r>
            <w:r w:rsidRPr="00A648B6">
              <w:rPr>
                <w:rFonts w:ascii="Garamond" w:hAnsi="Garamond"/>
                <w:noProof/>
                <w:sz w:val="22"/>
                <w:szCs w:val="22"/>
              </w:rPr>
            </w:r>
            <w:r w:rsidRPr="00A648B6">
              <w:rPr>
                <w:rFonts w:ascii="Garamond" w:hAnsi="Garamond"/>
                <w:noProof/>
                <w:sz w:val="22"/>
                <w:szCs w:val="22"/>
              </w:rPr>
              <w:fldChar w:fldCharType="separate"/>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fldChar w:fldCharType="end"/>
            </w:r>
          </w:p>
        </w:tc>
      </w:tr>
      <w:tr w:rsidR="00B56E15" w:rsidRPr="001A4751" w14:paraId="2CF8D459" w14:textId="77777777" w:rsidTr="00B579E3">
        <w:trPr>
          <w:gridAfter w:val="1"/>
          <w:wAfter w:w="17" w:type="dxa"/>
          <w:trHeight w:val="288"/>
        </w:trPr>
        <w:tc>
          <w:tcPr>
            <w:tcW w:w="10783" w:type="dxa"/>
            <w:gridSpan w:val="13"/>
            <w:tcBorders>
              <w:top w:val="single" w:sz="12" w:space="0" w:color="auto"/>
              <w:left w:val="nil"/>
              <w:right w:val="nil"/>
            </w:tcBorders>
          </w:tcPr>
          <w:p w14:paraId="1E5E914C" w14:textId="77777777" w:rsidR="00B56E15" w:rsidRPr="001A4751" w:rsidRDefault="00B56E15" w:rsidP="00205C33">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t>Psychosocial Evaluation Conclusions</w:t>
            </w:r>
          </w:p>
        </w:tc>
      </w:tr>
      <w:tr w:rsidR="00B56E15" w:rsidRPr="001A4751" w14:paraId="020C3C09" w14:textId="77777777" w:rsidTr="00B579E3">
        <w:trPr>
          <w:gridAfter w:val="1"/>
          <w:wAfter w:w="17" w:type="dxa"/>
          <w:trHeight w:val="288"/>
        </w:trPr>
        <w:tc>
          <w:tcPr>
            <w:tcW w:w="10783" w:type="dxa"/>
            <w:gridSpan w:val="13"/>
            <w:tcBorders>
              <w:left w:val="nil"/>
              <w:bottom w:val="single" w:sz="12" w:space="0" w:color="auto"/>
              <w:right w:val="nil"/>
            </w:tcBorders>
          </w:tcPr>
          <w:p w14:paraId="0204826D" w14:textId="14B5EEA3" w:rsidR="00B56E15" w:rsidRPr="001A4751" w:rsidRDefault="00B56E15" w:rsidP="001A4751">
            <w:pPr>
              <w:keepLines/>
              <w:spacing w:before="40" w:after="40"/>
              <w:rPr>
                <w:rFonts w:ascii="Roboto" w:hAnsi="Roboto" w:cs="Arial"/>
                <w:b/>
              </w:rPr>
            </w:pPr>
            <w:r w:rsidRPr="001A4751">
              <w:rPr>
                <w:rFonts w:ascii="Roboto" w:hAnsi="Roboto" w:cs="Arial"/>
              </w:rPr>
              <w:t>Discuss the extent to which your psychosocial evaluation determinations for each section either support</w:t>
            </w:r>
            <w:r w:rsidR="00A5369B" w:rsidRPr="001A4751">
              <w:rPr>
                <w:rFonts w:ascii="Roboto" w:hAnsi="Roboto" w:cs="Arial"/>
              </w:rPr>
              <w:t xml:space="preserve"> or impede the Applicant(s)</w:t>
            </w:r>
            <w:r w:rsidRPr="001A4751">
              <w:rPr>
                <w:rFonts w:ascii="Roboto" w:hAnsi="Roboto" w:cs="Arial"/>
              </w:rPr>
              <w:t>’</w:t>
            </w:r>
            <w:r w:rsidR="00A5369B" w:rsidRPr="001A4751">
              <w:rPr>
                <w:rFonts w:ascii="Roboto" w:hAnsi="Roboto" w:cs="Arial"/>
              </w:rPr>
              <w:t>s</w:t>
            </w:r>
            <w:r w:rsidRPr="001A4751">
              <w:rPr>
                <w:rFonts w:ascii="Roboto" w:hAnsi="Roboto" w:cs="Arial"/>
              </w:rPr>
              <w:t xml:space="preserve"> readiness, willing and ability to parent. Carefully analyze how any completely mitigated concerns will impact the Applicant</w:t>
            </w:r>
            <w:r w:rsidR="00A5369B" w:rsidRPr="001A4751">
              <w:rPr>
                <w:rFonts w:ascii="Roboto" w:hAnsi="Roboto" w:cs="Arial"/>
              </w:rPr>
              <w:t>(</w:t>
            </w:r>
            <w:r w:rsidRPr="001A4751">
              <w:rPr>
                <w:rFonts w:ascii="Roboto" w:hAnsi="Roboto" w:cs="Arial"/>
              </w:rPr>
              <w:t>s</w:t>
            </w:r>
            <w:r w:rsidR="00A5369B" w:rsidRPr="001A4751">
              <w:rPr>
                <w:rFonts w:ascii="Roboto" w:hAnsi="Roboto" w:cs="Arial"/>
              </w:rPr>
              <w:t>)</w:t>
            </w:r>
            <w:r w:rsidRPr="001A4751">
              <w:rPr>
                <w:rFonts w:ascii="Roboto" w:hAnsi="Roboto" w:cs="Arial"/>
              </w:rPr>
              <w:t xml:space="preserve"> in this role.</w:t>
            </w:r>
            <w:r w:rsidR="001A4751">
              <w:rPr>
                <w:rFonts w:ascii="Roboto" w:hAnsi="Roboto" w:cs="Arial"/>
              </w:rPr>
              <w:br/>
            </w:r>
            <w:r w:rsidRPr="00A648B6">
              <w:rPr>
                <w:rFonts w:ascii="Garamond" w:hAnsi="Garamond"/>
                <w:noProof/>
                <w:sz w:val="22"/>
                <w:szCs w:val="22"/>
              </w:rPr>
              <w:fldChar w:fldCharType="begin">
                <w:ffData>
                  <w:name w:val="Text1"/>
                  <w:enabled/>
                  <w:calcOnExit w:val="0"/>
                  <w:textInput/>
                </w:ffData>
              </w:fldChar>
            </w:r>
            <w:r w:rsidRPr="00A648B6">
              <w:rPr>
                <w:rFonts w:ascii="Garamond" w:hAnsi="Garamond"/>
                <w:noProof/>
                <w:sz w:val="22"/>
                <w:szCs w:val="22"/>
              </w:rPr>
              <w:instrText xml:space="preserve"> FORMTEXT </w:instrText>
            </w:r>
            <w:r w:rsidRPr="00A648B6">
              <w:rPr>
                <w:rFonts w:ascii="Garamond" w:hAnsi="Garamond"/>
                <w:noProof/>
                <w:sz w:val="22"/>
                <w:szCs w:val="22"/>
              </w:rPr>
            </w:r>
            <w:r w:rsidRPr="00A648B6">
              <w:rPr>
                <w:rFonts w:ascii="Garamond" w:hAnsi="Garamond"/>
                <w:noProof/>
                <w:sz w:val="22"/>
                <w:szCs w:val="22"/>
              </w:rPr>
              <w:fldChar w:fldCharType="separate"/>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t> </w:t>
            </w:r>
            <w:r w:rsidRPr="00A648B6">
              <w:rPr>
                <w:rFonts w:ascii="Garamond" w:hAnsi="Garamond"/>
                <w:noProof/>
                <w:sz w:val="22"/>
                <w:szCs w:val="22"/>
              </w:rPr>
              <w:fldChar w:fldCharType="end"/>
            </w:r>
          </w:p>
        </w:tc>
      </w:tr>
      <w:tr w:rsidR="00B56E15" w:rsidRPr="001A4751" w14:paraId="6B4C7311" w14:textId="77777777" w:rsidTr="00B579E3">
        <w:trPr>
          <w:gridAfter w:val="1"/>
          <w:wAfter w:w="17" w:type="dxa"/>
          <w:trHeight w:val="288"/>
        </w:trPr>
        <w:tc>
          <w:tcPr>
            <w:tcW w:w="10783" w:type="dxa"/>
            <w:gridSpan w:val="13"/>
            <w:tcBorders>
              <w:top w:val="single" w:sz="12" w:space="0" w:color="auto"/>
              <w:left w:val="nil"/>
              <w:right w:val="nil"/>
            </w:tcBorders>
          </w:tcPr>
          <w:p w14:paraId="2A67CDBC" w14:textId="77777777" w:rsidR="00B56E15" w:rsidRPr="001A4751" w:rsidRDefault="00B56E15" w:rsidP="00205C33">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t>Placement Considerations</w:t>
            </w:r>
          </w:p>
        </w:tc>
      </w:tr>
      <w:tr w:rsidR="00B56E15" w:rsidRPr="001A4751" w14:paraId="63CFDD6F" w14:textId="77777777" w:rsidTr="00B579E3">
        <w:trPr>
          <w:gridAfter w:val="1"/>
          <w:wAfter w:w="17" w:type="dxa"/>
          <w:trHeight w:val="288"/>
        </w:trPr>
        <w:tc>
          <w:tcPr>
            <w:tcW w:w="10783" w:type="dxa"/>
            <w:gridSpan w:val="13"/>
            <w:tcBorders>
              <w:left w:val="nil"/>
              <w:bottom w:val="single" w:sz="12" w:space="0" w:color="auto"/>
              <w:right w:val="nil"/>
            </w:tcBorders>
          </w:tcPr>
          <w:p w14:paraId="37B0AD70" w14:textId="4CD45A7B" w:rsidR="00B56E15" w:rsidRPr="001A4751" w:rsidRDefault="00B56E15" w:rsidP="001A4751">
            <w:pPr>
              <w:keepLines/>
              <w:spacing w:before="40" w:after="40"/>
              <w:rPr>
                <w:rFonts w:ascii="Roboto" w:hAnsi="Roboto"/>
                <w:noProof/>
              </w:rPr>
            </w:pPr>
            <w:r w:rsidRPr="001A4751">
              <w:rPr>
                <w:rFonts w:ascii="Roboto" w:hAnsi="Roboto" w:cs="Arial"/>
              </w:rPr>
              <w:t>Present your overall findings in terms of the quality of care the foster or pre-adoptive parent</w:t>
            </w:r>
            <w:r w:rsidR="00C96A6E" w:rsidRPr="001A4751">
              <w:rPr>
                <w:rFonts w:ascii="Roboto" w:hAnsi="Roboto" w:cs="Arial"/>
              </w:rPr>
              <w:t>(</w:t>
            </w:r>
            <w:r w:rsidRPr="001A4751">
              <w:rPr>
                <w:rFonts w:ascii="Roboto" w:hAnsi="Roboto" w:cs="Arial"/>
              </w:rPr>
              <w:t>s</w:t>
            </w:r>
            <w:r w:rsidR="00C96A6E" w:rsidRPr="001A4751">
              <w:rPr>
                <w:rFonts w:ascii="Roboto" w:hAnsi="Roboto" w:cs="Arial"/>
              </w:rPr>
              <w:t>)</w:t>
            </w:r>
            <w:r w:rsidRPr="001A4751">
              <w:rPr>
                <w:rFonts w:ascii="Roboto" w:hAnsi="Roboto" w:cs="Arial"/>
              </w:rPr>
              <w:t xml:space="preserve"> </w:t>
            </w:r>
            <w:r w:rsidR="00A5369B" w:rsidRPr="001A4751">
              <w:rPr>
                <w:rFonts w:ascii="Roboto" w:hAnsi="Roboto" w:cs="Arial"/>
              </w:rPr>
              <w:t xml:space="preserve">is / </w:t>
            </w:r>
            <w:r w:rsidRPr="001A4751">
              <w:rPr>
                <w:rFonts w:ascii="Roboto" w:hAnsi="Roboto" w:cs="Arial"/>
              </w:rPr>
              <w:t>are prepared to provide or</w:t>
            </w:r>
            <w:r w:rsidR="00A5369B" w:rsidRPr="001A4751">
              <w:rPr>
                <w:rFonts w:ascii="Roboto" w:hAnsi="Roboto" w:cs="Arial"/>
              </w:rPr>
              <w:t xml:space="preserve"> is /</w:t>
            </w:r>
            <w:r w:rsidRPr="001A4751">
              <w:rPr>
                <w:rFonts w:ascii="Roboto" w:hAnsi="Roboto" w:cs="Arial"/>
              </w:rPr>
              <w:t xml:space="preserve"> are providing to meet the needs and challenges of the children or youth placed in </w:t>
            </w:r>
            <w:r w:rsidR="00C96A6E" w:rsidRPr="001A4751">
              <w:rPr>
                <w:rFonts w:ascii="Roboto" w:hAnsi="Roboto" w:cs="Arial"/>
              </w:rPr>
              <w:t>their</w:t>
            </w:r>
            <w:r w:rsidRPr="001A4751">
              <w:rPr>
                <w:rFonts w:ascii="Roboto" w:hAnsi="Roboto" w:cs="Arial"/>
              </w:rPr>
              <w:t xml:space="preserve"> care.</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p w14:paraId="30D37600" w14:textId="5A9CA9DE" w:rsidR="00B56E15" w:rsidRPr="001A4751" w:rsidRDefault="00B56E15" w:rsidP="001A4751">
            <w:pPr>
              <w:keepLines/>
              <w:spacing w:before="120" w:after="40"/>
              <w:rPr>
                <w:rFonts w:ascii="Roboto" w:hAnsi="Roboto"/>
                <w:noProof/>
              </w:rPr>
            </w:pPr>
            <w:r w:rsidRPr="001A4751">
              <w:rPr>
                <w:rFonts w:ascii="Roboto" w:hAnsi="Roboto" w:cs="Arial"/>
              </w:rPr>
              <w:t>Describe how any changes in the family’s situation and / or newly identified family strengths impact parenting. Also discuss the impact any newly detected or existing issues of concern that could not be mitigated have on parenting and any steps taken or planned aimed at ameliorating the concern.</w:t>
            </w:r>
            <w:r w:rsidR="001A4751">
              <w:rPr>
                <w:rFonts w:ascii="Roboto" w:hAnsi="Roboto" w:cs="Arial"/>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p w14:paraId="4E0D0043" w14:textId="0BE12773" w:rsidR="00B56E15" w:rsidRPr="001A4751" w:rsidRDefault="00B56E15" w:rsidP="001A4751">
            <w:pPr>
              <w:keepLines/>
              <w:spacing w:before="120" w:after="40"/>
              <w:rPr>
                <w:rFonts w:ascii="Roboto" w:hAnsi="Roboto" w:cs="Arial"/>
                <w:b/>
              </w:rPr>
            </w:pPr>
            <w:r w:rsidRPr="001A4751">
              <w:rPr>
                <w:rFonts w:ascii="Roboto" w:hAnsi="Roboto" w:cs="Arial"/>
              </w:rPr>
              <w:t>Note any foster care licensure / certification issues or concerns registered during the reporting period. If children are placed in the home, discuss the way in which the family has worked in collaboration with the agency and other professionals to achieve the goals set forth in the permanency plan for each child or youth placed in the home. Also discuss whether or not the family would be a viable permanency option for the child or youth should reunification efforts fail.</w:t>
            </w:r>
            <w:r w:rsidR="001A4751">
              <w:rPr>
                <w:rFonts w:ascii="Roboto" w:hAnsi="Roboto" w:cs="Arial"/>
                <w:b/>
              </w:rPr>
              <w:br/>
            </w:r>
            <w:r w:rsidRPr="001A4751">
              <w:rPr>
                <w:rFonts w:ascii="Garamond" w:hAnsi="Garamond"/>
                <w:noProof/>
                <w:sz w:val="22"/>
                <w:szCs w:val="22"/>
              </w:rPr>
              <w:fldChar w:fldCharType="begin">
                <w:ffData>
                  <w:name w:val="Text1"/>
                  <w:enabled/>
                  <w:calcOnExit w:val="0"/>
                  <w:textInput/>
                </w:ffData>
              </w:fldChar>
            </w:r>
            <w:r w:rsidRPr="001A4751">
              <w:rPr>
                <w:rFonts w:ascii="Garamond" w:hAnsi="Garamond"/>
                <w:noProof/>
                <w:sz w:val="22"/>
                <w:szCs w:val="22"/>
              </w:rPr>
              <w:instrText xml:space="preserve"> FORMTEXT </w:instrText>
            </w:r>
            <w:r w:rsidRPr="001A4751">
              <w:rPr>
                <w:rFonts w:ascii="Garamond" w:hAnsi="Garamond"/>
                <w:noProof/>
                <w:sz w:val="22"/>
                <w:szCs w:val="22"/>
              </w:rPr>
            </w:r>
            <w:r w:rsidRPr="001A4751">
              <w:rPr>
                <w:rFonts w:ascii="Garamond" w:hAnsi="Garamond"/>
                <w:noProof/>
                <w:sz w:val="22"/>
                <w:szCs w:val="22"/>
              </w:rPr>
              <w:fldChar w:fldCharType="separate"/>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t> </w:t>
            </w:r>
            <w:r w:rsidRPr="001A4751">
              <w:rPr>
                <w:rFonts w:ascii="Garamond" w:hAnsi="Garamond"/>
                <w:noProof/>
                <w:sz w:val="22"/>
                <w:szCs w:val="22"/>
              </w:rPr>
              <w:fldChar w:fldCharType="end"/>
            </w:r>
          </w:p>
        </w:tc>
      </w:tr>
      <w:tr w:rsidR="00B56E15" w:rsidRPr="001A4751" w14:paraId="0F1570D6" w14:textId="77777777" w:rsidTr="00B579E3">
        <w:trPr>
          <w:gridAfter w:val="1"/>
          <w:wAfter w:w="17" w:type="dxa"/>
          <w:trHeight w:val="288"/>
        </w:trPr>
        <w:tc>
          <w:tcPr>
            <w:tcW w:w="10783" w:type="dxa"/>
            <w:gridSpan w:val="13"/>
            <w:tcBorders>
              <w:top w:val="single" w:sz="12" w:space="0" w:color="auto"/>
              <w:left w:val="nil"/>
              <w:right w:val="nil"/>
            </w:tcBorders>
          </w:tcPr>
          <w:p w14:paraId="386ED606" w14:textId="77777777" w:rsidR="00B56E15" w:rsidRPr="001A4751" w:rsidRDefault="00B56E15" w:rsidP="00AA3B02">
            <w:pPr>
              <w:pStyle w:val="Heading3"/>
              <w:widowControl w:val="0"/>
              <w:spacing w:before="40" w:after="40"/>
              <w:jc w:val="left"/>
              <w:rPr>
                <w:rFonts w:ascii="Roboto" w:hAnsi="Roboto" w:cs="Arial"/>
                <w:caps/>
                <w:sz w:val="20"/>
                <w:szCs w:val="20"/>
              </w:rPr>
            </w:pPr>
            <w:r w:rsidRPr="001A4751">
              <w:rPr>
                <w:rFonts w:ascii="Roboto" w:hAnsi="Roboto" w:cs="Arial"/>
                <w:caps/>
                <w:sz w:val="20"/>
                <w:szCs w:val="20"/>
              </w:rPr>
              <w:lastRenderedPageBreak/>
              <w:t>Recommendation</w:t>
            </w:r>
          </w:p>
        </w:tc>
      </w:tr>
      <w:tr w:rsidR="00B56E15" w:rsidRPr="001A4751" w14:paraId="5A10630B" w14:textId="77777777" w:rsidTr="00B579E3">
        <w:trPr>
          <w:gridAfter w:val="1"/>
          <w:wAfter w:w="17" w:type="dxa"/>
        </w:trPr>
        <w:tc>
          <w:tcPr>
            <w:tcW w:w="10783" w:type="dxa"/>
            <w:gridSpan w:val="13"/>
            <w:tcBorders>
              <w:left w:val="nil"/>
              <w:right w:val="nil"/>
            </w:tcBorders>
          </w:tcPr>
          <w:p w14:paraId="44966E40" w14:textId="7F1A6086" w:rsidR="00B56E15" w:rsidRPr="001A4751" w:rsidRDefault="00B56E15" w:rsidP="001A4751">
            <w:pPr>
              <w:pStyle w:val="Heading3"/>
              <w:keepNext w:val="0"/>
              <w:widowControl w:val="0"/>
              <w:spacing w:before="20" w:after="40"/>
              <w:jc w:val="left"/>
              <w:rPr>
                <w:rFonts w:ascii="Roboto" w:hAnsi="Roboto" w:cs="Arial"/>
                <w:b w:val="0"/>
                <w:sz w:val="20"/>
                <w:szCs w:val="20"/>
              </w:rPr>
            </w:pPr>
            <w:r w:rsidRPr="001A4751">
              <w:rPr>
                <w:rFonts w:ascii="Roboto" w:hAnsi="Roboto" w:cs="Arial"/>
                <w:b w:val="0"/>
                <w:sz w:val="20"/>
                <w:szCs w:val="20"/>
              </w:rPr>
              <w:t xml:space="preserve">It is recommended that </w:t>
            </w:r>
            <w:r w:rsidR="00494EA0" w:rsidRPr="001A4751">
              <w:rPr>
                <w:rFonts w:ascii="Garamond" w:hAnsi="Garamond"/>
                <w:b w:val="0"/>
                <w:bCs w:val="0"/>
                <w:noProof/>
                <w:color w:val="auto"/>
                <w:sz w:val="22"/>
                <w:szCs w:val="22"/>
              </w:rPr>
              <w:fldChar w:fldCharType="begin">
                <w:ffData>
                  <w:name w:val=""/>
                  <w:enabled/>
                  <w:calcOnExit w:val="0"/>
                  <w:textInput>
                    <w:maxLength w:val="55"/>
                  </w:textInput>
                </w:ffData>
              </w:fldChar>
            </w:r>
            <w:r w:rsidR="00494EA0" w:rsidRPr="001A4751">
              <w:rPr>
                <w:rFonts w:ascii="Garamond" w:hAnsi="Garamond"/>
                <w:b w:val="0"/>
                <w:bCs w:val="0"/>
                <w:noProof/>
                <w:color w:val="auto"/>
                <w:sz w:val="22"/>
                <w:szCs w:val="22"/>
              </w:rPr>
              <w:instrText xml:space="preserve"> FORMTEXT </w:instrText>
            </w:r>
            <w:r w:rsidR="00494EA0" w:rsidRPr="001A4751">
              <w:rPr>
                <w:rFonts w:ascii="Garamond" w:hAnsi="Garamond"/>
                <w:b w:val="0"/>
                <w:bCs w:val="0"/>
                <w:noProof/>
                <w:color w:val="auto"/>
                <w:sz w:val="22"/>
                <w:szCs w:val="22"/>
              </w:rPr>
            </w:r>
            <w:r w:rsidR="00494EA0" w:rsidRPr="001A4751">
              <w:rPr>
                <w:rFonts w:ascii="Garamond" w:hAnsi="Garamond"/>
                <w:b w:val="0"/>
                <w:bCs w:val="0"/>
                <w:noProof/>
                <w:color w:val="auto"/>
                <w:sz w:val="22"/>
                <w:szCs w:val="22"/>
              </w:rPr>
              <w:fldChar w:fldCharType="separate"/>
            </w:r>
            <w:r w:rsidR="00494EA0" w:rsidRPr="001A4751">
              <w:rPr>
                <w:rFonts w:ascii="Garamond" w:hAnsi="Garamond"/>
                <w:b w:val="0"/>
                <w:bCs w:val="0"/>
                <w:noProof/>
                <w:color w:val="auto"/>
                <w:sz w:val="22"/>
                <w:szCs w:val="22"/>
              </w:rPr>
              <w:t> </w:t>
            </w:r>
            <w:r w:rsidR="00494EA0" w:rsidRPr="001A4751">
              <w:rPr>
                <w:rFonts w:ascii="Garamond" w:hAnsi="Garamond"/>
                <w:b w:val="0"/>
                <w:bCs w:val="0"/>
                <w:noProof/>
                <w:color w:val="auto"/>
                <w:sz w:val="22"/>
                <w:szCs w:val="22"/>
              </w:rPr>
              <w:t> </w:t>
            </w:r>
            <w:r w:rsidR="00494EA0" w:rsidRPr="001A4751">
              <w:rPr>
                <w:rFonts w:ascii="Garamond" w:hAnsi="Garamond"/>
                <w:b w:val="0"/>
                <w:bCs w:val="0"/>
                <w:noProof/>
                <w:color w:val="auto"/>
                <w:sz w:val="22"/>
                <w:szCs w:val="22"/>
              </w:rPr>
              <w:t> </w:t>
            </w:r>
            <w:r w:rsidR="00494EA0" w:rsidRPr="001A4751">
              <w:rPr>
                <w:rFonts w:ascii="Garamond" w:hAnsi="Garamond"/>
                <w:b w:val="0"/>
                <w:bCs w:val="0"/>
                <w:noProof/>
                <w:color w:val="auto"/>
                <w:sz w:val="22"/>
                <w:szCs w:val="22"/>
              </w:rPr>
              <w:t> </w:t>
            </w:r>
            <w:r w:rsidR="00494EA0" w:rsidRPr="001A4751">
              <w:rPr>
                <w:rFonts w:ascii="Garamond" w:hAnsi="Garamond"/>
                <w:b w:val="0"/>
                <w:bCs w:val="0"/>
                <w:noProof/>
                <w:color w:val="auto"/>
                <w:sz w:val="22"/>
                <w:szCs w:val="22"/>
              </w:rPr>
              <w:t> </w:t>
            </w:r>
            <w:r w:rsidR="00494EA0" w:rsidRPr="001A4751">
              <w:rPr>
                <w:rFonts w:ascii="Garamond" w:hAnsi="Garamond"/>
                <w:b w:val="0"/>
                <w:bCs w:val="0"/>
                <w:noProof/>
                <w:color w:val="auto"/>
                <w:sz w:val="22"/>
                <w:szCs w:val="22"/>
              </w:rPr>
              <w:fldChar w:fldCharType="end"/>
            </w:r>
            <w:r w:rsidRPr="001A4751">
              <w:rPr>
                <w:rFonts w:ascii="Roboto" w:hAnsi="Roboto"/>
                <w:sz w:val="20"/>
                <w:szCs w:val="20"/>
              </w:rPr>
              <w:t xml:space="preserve"> </w:t>
            </w:r>
            <w:r w:rsidRPr="001A4751">
              <w:rPr>
                <w:rFonts w:ascii="Roboto" w:hAnsi="Roboto" w:cs="Arial"/>
                <w:b w:val="0"/>
                <w:sz w:val="20"/>
                <w:szCs w:val="20"/>
              </w:rPr>
              <w:t xml:space="preserve">and </w:t>
            </w:r>
            <w:r w:rsidR="000B38C6" w:rsidRPr="001A4751">
              <w:rPr>
                <w:rFonts w:ascii="Garamond" w:hAnsi="Garamond"/>
                <w:b w:val="0"/>
                <w:bCs w:val="0"/>
                <w:noProof/>
                <w:color w:val="auto"/>
                <w:sz w:val="22"/>
                <w:szCs w:val="22"/>
              </w:rPr>
              <w:fldChar w:fldCharType="begin">
                <w:ffData>
                  <w:name w:val=""/>
                  <w:enabled/>
                  <w:calcOnExit w:val="0"/>
                  <w:textInput>
                    <w:maxLength w:val="55"/>
                  </w:textInput>
                </w:ffData>
              </w:fldChar>
            </w:r>
            <w:r w:rsidR="000B38C6" w:rsidRPr="001A4751">
              <w:rPr>
                <w:rFonts w:ascii="Garamond" w:hAnsi="Garamond"/>
                <w:b w:val="0"/>
                <w:bCs w:val="0"/>
                <w:noProof/>
                <w:color w:val="auto"/>
                <w:sz w:val="22"/>
                <w:szCs w:val="22"/>
              </w:rPr>
              <w:instrText xml:space="preserve"> FORMTEXT </w:instrText>
            </w:r>
            <w:r w:rsidR="000B38C6" w:rsidRPr="001A4751">
              <w:rPr>
                <w:rFonts w:ascii="Garamond" w:hAnsi="Garamond"/>
                <w:b w:val="0"/>
                <w:bCs w:val="0"/>
                <w:noProof/>
                <w:color w:val="auto"/>
                <w:sz w:val="22"/>
                <w:szCs w:val="22"/>
              </w:rPr>
            </w:r>
            <w:r w:rsidR="000B38C6" w:rsidRPr="001A4751">
              <w:rPr>
                <w:rFonts w:ascii="Garamond" w:hAnsi="Garamond"/>
                <w:b w:val="0"/>
                <w:bCs w:val="0"/>
                <w:noProof/>
                <w:color w:val="auto"/>
                <w:sz w:val="22"/>
                <w:szCs w:val="22"/>
              </w:rPr>
              <w:fldChar w:fldCharType="separate"/>
            </w:r>
            <w:r w:rsidR="000B38C6" w:rsidRPr="001A4751">
              <w:rPr>
                <w:rFonts w:ascii="Garamond" w:hAnsi="Garamond"/>
                <w:b w:val="0"/>
                <w:bCs w:val="0"/>
                <w:noProof/>
                <w:color w:val="auto"/>
                <w:sz w:val="22"/>
                <w:szCs w:val="22"/>
              </w:rPr>
              <w:t> </w:t>
            </w:r>
            <w:r w:rsidR="000B38C6" w:rsidRPr="001A4751">
              <w:rPr>
                <w:rFonts w:ascii="Garamond" w:hAnsi="Garamond"/>
                <w:b w:val="0"/>
                <w:bCs w:val="0"/>
                <w:noProof/>
                <w:color w:val="auto"/>
                <w:sz w:val="22"/>
                <w:szCs w:val="22"/>
              </w:rPr>
              <w:t> </w:t>
            </w:r>
            <w:r w:rsidR="000B38C6" w:rsidRPr="001A4751">
              <w:rPr>
                <w:rFonts w:ascii="Garamond" w:hAnsi="Garamond"/>
                <w:b w:val="0"/>
                <w:bCs w:val="0"/>
                <w:noProof/>
                <w:color w:val="auto"/>
                <w:sz w:val="22"/>
                <w:szCs w:val="22"/>
              </w:rPr>
              <w:t> </w:t>
            </w:r>
            <w:r w:rsidR="000B38C6" w:rsidRPr="001A4751">
              <w:rPr>
                <w:rFonts w:ascii="Garamond" w:hAnsi="Garamond"/>
                <w:b w:val="0"/>
                <w:bCs w:val="0"/>
                <w:noProof/>
                <w:color w:val="auto"/>
                <w:sz w:val="22"/>
                <w:szCs w:val="22"/>
              </w:rPr>
              <w:t> </w:t>
            </w:r>
            <w:r w:rsidR="000B38C6" w:rsidRPr="001A4751">
              <w:rPr>
                <w:rFonts w:ascii="Garamond" w:hAnsi="Garamond"/>
                <w:b w:val="0"/>
                <w:bCs w:val="0"/>
                <w:noProof/>
                <w:color w:val="auto"/>
                <w:sz w:val="22"/>
                <w:szCs w:val="22"/>
              </w:rPr>
              <w:t> </w:t>
            </w:r>
            <w:r w:rsidR="000B38C6" w:rsidRPr="001A4751">
              <w:rPr>
                <w:rFonts w:ascii="Garamond" w:hAnsi="Garamond"/>
                <w:b w:val="0"/>
                <w:bCs w:val="0"/>
                <w:noProof/>
                <w:color w:val="auto"/>
                <w:sz w:val="22"/>
                <w:szCs w:val="22"/>
              </w:rPr>
              <w:fldChar w:fldCharType="end"/>
            </w:r>
            <w:r w:rsidRPr="001A4751">
              <w:rPr>
                <w:rFonts w:ascii="Roboto" w:hAnsi="Roboto" w:cs="Arial"/>
                <w:b w:val="0"/>
                <w:sz w:val="20"/>
                <w:szCs w:val="20"/>
              </w:rPr>
              <w:t xml:space="preserve">be </w:t>
            </w:r>
            <w:bookmarkStart w:id="8" w:name="Dropdown2"/>
            <w:bookmarkStart w:id="9" w:name="Dropdown15"/>
            <w:r w:rsidRPr="001A4751">
              <w:rPr>
                <w:rFonts w:ascii="Roboto" w:hAnsi="Roboto" w:cs="Arial"/>
                <w:b w:val="0"/>
                <w:sz w:val="20"/>
                <w:szCs w:val="20"/>
              </w:rPr>
              <w:fldChar w:fldCharType="begin">
                <w:ffData>
                  <w:name w:val="Dropdown2"/>
                  <w:enabled/>
                  <w:calcOnExit w:val="0"/>
                  <w:ddList>
                    <w:listEntry w:val="Approved"/>
                    <w:listEntry w:val="Denied"/>
                  </w:ddList>
                </w:ffData>
              </w:fldChar>
            </w:r>
            <w:r w:rsidRPr="001A4751">
              <w:rPr>
                <w:rFonts w:ascii="Roboto" w:hAnsi="Roboto" w:cs="Arial"/>
                <w:b w:val="0"/>
                <w:sz w:val="20"/>
                <w:szCs w:val="20"/>
              </w:rPr>
              <w:instrText xml:space="preserve"> FORMDROPDOWN </w:instrText>
            </w:r>
            <w:r w:rsidR="009F031A" w:rsidRPr="001A4751">
              <w:rPr>
                <w:rFonts w:ascii="Roboto" w:hAnsi="Roboto" w:cs="Arial"/>
                <w:b w:val="0"/>
                <w:sz w:val="20"/>
                <w:szCs w:val="20"/>
              </w:rPr>
            </w:r>
            <w:r w:rsidR="009F031A" w:rsidRPr="001A4751">
              <w:rPr>
                <w:rFonts w:ascii="Roboto" w:hAnsi="Roboto" w:cs="Arial"/>
                <w:b w:val="0"/>
                <w:sz w:val="20"/>
                <w:szCs w:val="20"/>
              </w:rPr>
              <w:fldChar w:fldCharType="separate"/>
            </w:r>
            <w:r w:rsidRPr="001A4751">
              <w:rPr>
                <w:rFonts w:ascii="Roboto" w:hAnsi="Roboto" w:cs="Arial"/>
                <w:b w:val="0"/>
                <w:sz w:val="20"/>
                <w:szCs w:val="20"/>
              </w:rPr>
              <w:fldChar w:fldCharType="end"/>
            </w:r>
            <w:bookmarkEnd w:id="8"/>
            <w:r w:rsidRPr="001A4751">
              <w:rPr>
                <w:rFonts w:ascii="Roboto" w:hAnsi="Roboto" w:cs="Arial"/>
                <w:b w:val="0"/>
                <w:sz w:val="20"/>
                <w:szCs w:val="20"/>
              </w:rPr>
              <w:t xml:space="preserve"> for </w:t>
            </w:r>
            <w:bookmarkStart w:id="10" w:name="Dropdown3"/>
            <w:bookmarkEnd w:id="9"/>
            <w:r w:rsidRPr="001A4751">
              <w:rPr>
                <w:rFonts w:ascii="Roboto" w:hAnsi="Roboto" w:cs="Arial"/>
                <w:b w:val="0"/>
                <w:sz w:val="20"/>
                <w:szCs w:val="20"/>
              </w:rPr>
              <w:fldChar w:fldCharType="begin">
                <w:ffData>
                  <w:name w:val="Dropdown3"/>
                  <w:enabled/>
                  <w:calcOnExit w:val="0"/>
                  <w:ddList>
                    <w:listEntry w:val="Adoption"/>
                    <w:listEntry w:val="Foster Care"/>
                    <w:listEntry w:val="Foster Care and Adoption"/>
                  </w:ddList>
                </w:ffData>
              </w:fldChar>
            </w:r>
            <w:r w:rsidRPr="001A4751">
              <w:rPr>
                <w:rFonts w:ascii="Roboto" w:hAnsi="Roboto" w:cs="Arial"/>
                <w:b w:val="0"/>
                <w:sz w:val="20"/>
                <w:szCs w:val="20"/>
              </w:rPr>
              <w:instrText xml:space="preserve"> FORMDROPDOWN </w:instrText>
            </w:r>
            <w:r w:rsidR="009F031A" w:rsidRPr="001A4751">
              <w:rPr>
                <w:rFonts w:ascii="Roboto" w:hAnsi="Roboto" w:cs="Arial"/>
                <w:b w:val="0"/>
                <w:sz w:val="20"/>
                <w:szCs w:val="20"/>
              </w:rPr>
            </w:r>
            <w:r w:rsidR="009F031A" w:rsidRPr="001A4751">
              <w:rPr>
                <w:rFonts w:ascii="Roboto" w:hAnsi="Roboto" w:cs="Arial"/>
                <w:b w:val="0"/>
                <w:sz w:val="20"/>
                <w:szCs w:val="20"/>
              </w:rPr>
              <w:fldChar w:fldCharType="separate"/>
            </w:r>
            <w:r w:rsidRPr="001A4751">
              <w:rPr>
                <w:rFonts w:ascii="Roboto" w:hAnsi="Roboto" w:cs="Arial"/>
                <w:b w:val="0"/>
                <w:sz w:val="20"/>
                <w:szCs w:val="20"/>
              </w:rPr>
              <w:fldChar w:fldCharType="end"/>
            </w:r>
            <w:bookmarkEnd w:id="10"/>
            <w:r w:rsidRPr="001A4751">
              <w:rPr>
                <w:rFonts w:ascii="Roboto" w:hAnsi="Roboto" w:cs="Arial"/>
                <w:b w:val="0"/>
                <w:sz w:val="20"/>
                <w:szCs w:val="20"/>
              </w:rPr>
              <w:t>.</w:t>
            </w:r>
          </w:p>
        </w:tc>
      </w:tr>
      <w:tr w:rsidR="00B56E15" w:rsidRPr="001A4751" w14:paraId="217C9B21" w14:textId="77777777" w:rsidTr="00B579E3">
        <w:trPr>
          <w:gridAfter w:val="1"/>
          <w:wAfter w:w="17" w:type="dxa"/>
          <w:trHeight w:val="388"/>
        </w:trPr>
        <w:tc>
          <w:tcPr>
            <w:tcW w:w="5251" w:type="dxa"/>
            <w:gridSpan w:val="4"/>
            <w:tcBorders>
              <w:left w:val="nil"/>
              <w:bottom w:val="nil"/>
              <w:right w:val="nil"/>
            </w:tcBorders>
          </w:tcPr>
          <w:p w14:paraId="41B47603" w14:textId="77777777" w:rsidR="00B56E15" w:rsidRPr="001A4751" w:rsidRDefault="00B56E15" w:rsidP="009305CD">
            <w:pPr>
              <w:widowControl w:val="0"/>
              <w:spacing w:before="60" w:after="40"/>
              <w:jc w:val="center"/>
              <w:rPr>
                <w:rFonts w:ascii="Roboto" w:hAnsi="Roboto" w:cs="Arial"/>
                <w:b/>
              </w:rPr>
            </w:pPr>
          </w:p>
          <w:p w14:paraId="432022D6" w14:textId="77777777" w:rsidR="00B56E15" w:rsidRPr="001A4751" w:rsidRDefault="00B56E15" w:rsidP="009305CD">
            <w:pPr>
              <w:widowControl w:val="0"/>
              <w:spacing w:before="60" w:after="40"/>
              <w:jc w:val="center"/>
              <w:rPr>
                <w:rFonts w:ascii="Roboto" w:hAnsi="Roboto" w:cs="Arial"/>
                <w:b/>
              </w:rPr>
            </w:pPr>
            <w:r w:rsidRPr="001A4751">
              <w:rPr>
                <w:rFonts w:ascii="Roboto" w:hAnsi="Roboto" w:cs="Arial"/>
                <w:b/>
              </w:rPr>
              <w:t>Home Study Practitioner</w:t>
            </w:r>
          </w:p>
        </w:tc>
        <w:tc>
          <w:tcPr>
            <w:tcW w:w="238" w:type="dxa"/>
            <w:tcBorders>
              <w:left w:val="nil"/>
              <w:bottom w:val="nil"/>
            </w:tcBorders>
          </w:tcPr>
          <w:p w14:paraId="42E54C1A" w14:textId="77777777" w:rsidR="00B56E15" w:rsidRPr="001A4751" w:rsidRDefault="00B56E15" w:rsidP="009305CD">
            <w:pPr>
              <w:widowControl w:val="0"/>
              <w:spacing w:before="60" w:after="40"/>
              <w:rPr>
                <w:rFonts w:ascii="Roboto" w:hAnsi="Roboto" w:cs="Arial"/>
              </w:rPr>
            </w:pPr>
          </w:p>
          <w:p w14:paraId="71A54B8C" w14:textId="77777777" w:rsidR="00B56E15" w:rsidRPr="001A4751" w:rsidRDefault="00B56E15" w:rsidP="009305CD">
            <w:pPr>
              <w:widowControl w:val="0"/>
              <w:spacing w:before="60" w:after="40"/>
              <w:rPr>
                <w:rFonts w:ascii="Roboto" w:hAnsi="Roboto" w:cs="Arial"/>
              </w:rPr>
            </w:pPr>
          </w:p>
        </w:tc>
        <w:tc>
          <w:tcPr>
            <w:tcW w:w="242" w:type="dxa"/>
            <w:gridSpan w:val="2"/>
            <w:tcBorders>
              <w:bottom w:val="nil"/>
              <w:right w:val="nil"/>
            </w:tcBorders>
          </w:tcPr>
          <w:p w14:paraId="6D502C59" w14:textId="77777777" w:rsidR="00B56E15" w:rsidRPr="001A4751" w:rsidRDefault="00B56E15" w:rsidP="009305CD">
            <w:pPr>
              <w:autoSpaceDE/>
              <w:autoSpaceDN/>
              <w:rPr>
                <w:rFonts w:ascii="Roboto" w:hAnsi="Roboto" w:cs="Arial"/>
              </w:rPr>
            </w:pPr>
          </w:p>
          <w:p w14:paraId="37C24127" w14:textId="77777777" w:rsidR="00B56E15" w:rsidRPr="001A4751" w:rsidRDefault="00B56E15" w:rsidP="009305CD">
            <w:pPr>
              <w:widowControl w:val="0"/>
              <w:spacing w:before="60" w:after="40"/>
              <w:rPr>
                <w:rFonts w:ascii="Roboto" w:hAnsi="Roboto" w:cs="Arial"/>
              </w:rPr>
            </w:pPr>
          </w:p>
        </w:tc>
        <w:tc>
          <w:tcPr>
            <w:tcW w:w="5052" w:type="dxa"/>
            <w:gridSpan w:val="6"/>
            <w:tcBorders>
              <w:left w:val="nil"/>
              <w:bottom w:val="nil"/>
              <w:right w:val="nil"/>
            </w:tcBorders>
          </w:tcPr>
          <w:p w14:paraId="324A4185" w14:textId="77777777" w:rsidR="00B56E15" w:rsidRPr="001A4751" w:rsidRDefault="00B56E15" w:rsidP="009305CD">
            <w:pPr>
              <w:widowControl w:val="0"/>
              <w:spacing w:before="60" w:after="40"/>
              <w:rPr>
                <w:rFonts w:ascii="Roboto" w:hAnsi="Roboto" w:cs="Arial"/>
                <w:b/>
              </w:rPr>
            </w:pPr>
          </w:p>
          <w:p w14:paraId="65C068AD" w14:textId="77777777" w:rsidR="00B56E15" w:rsidRPr="001A4751" w:rsidRDefault="00B56E15" w:rsidP="009305CD">
            <w:pPr>
              <w:widowControl w:val="0"/>
              <w:spacing w:before="60" w:after="40"/>
              <w:jc w:val="center"/>
              <w:rPr>
                <w:rFonts w:ascii="Roboto" w:hAnsi="Roboto" w:cs="Arial"/>
                <w:b/>
              </w:rPr>
            </w:pPr>
            <w:r w:rsidRPr="001A4751">
              <w:rPr>
                <w:rFonts w:ascii="Roboto" w:hAnsi="Roboto" w:cs="Arial"/>
                <w:b/>
              </w:rPr>
              <w:t>Supervisor</w:t>
            </w:r>
          </w:p>
        </w:tc>
      </w:tr>
      <w:tr w:rsidR="00B56E15" w:rsidRPr="001A4751" w14:paraId="43F2F38F" w14:textId="77777777" w:rsidTr="00B579E3">
        <w:trPr>
          <w:gridAfter w:val="1"/>
          <w:wAfter w:w="17" w:type="dxa"/>
          <w:trHeight w:val="238"/>
        </w:trPr>
        <w:tc>
          <w:tcPr>
            <w:tcW w:w="5251" w:type="dxa"/>
            <w:gridSpan w:val="4"/>
            <w:tcBorders>
              <w:top w:val="nil"/>
              <w:left w:val="nil"/>
              <w:right w:val="nil"/>
            </w:tcBorders>
          </w:tcPr>
          <w:p w14:paraId="4457F224" w14:textId="7D606FD6" w:rsidR="00B56E15" w:rsidRPr="001A4751" w:rsidRDefault="00B56E15" w:rsidP="009305CD">
            <w:pPr>
              <w:widowControl w:val="0"/>
              <w:spacing w:before="60"/>
              <w:rPr>
                <w:rFonts w:ascii="Roboto" w:hAnsi="Roboto" w:cs="Arial"/>
              </w:rPr>
            </w:pPr>
            <w:r w:rsidRPr="001A4751">
              <w:rPr>
                <w:rFonts w:ascii="Roboto" w:hAnsi="Roboto" w:cs="Arial"/>
              </w:rPr>
              <w:t>I certify that I am authorized by the laws of the state of Wisconsin to prepare home studies by virtue of my status or employment with</w:t>
            </w:r>
            <w:r w:rsidRPr="001A4751">
              <w:rPr>
                <w:rFonts w:ascii="Roboto" w:hAnsi="Roboto"/>
                <w:color w:val="000000"/>
              </w:rPr>
              <w:t xml:space="preserve"> </w:t>
            </w:r>
            <w:r w:rsidR="000B38C6" w:rsidRPr="001A4751">
              <w:rPr>
                <w:rFonts w:ascii="Roboto" w:hAnsi="Roboto"/>
                <w:noProof/>
                <w:sz w:val="22"/>
                <w:szCs w:val="22"/>
              </w:rPr>
              <w:fldChar w:fldCharType="begin">
                <w:ffData>
                  <w:name w:val="Text13"/>
                  <w:enabled/>
                  <w:calcOnExit w:val="0"/>
                  <w:textInput>
                    <w:maxLength w:val="85"/>
                  </w:textInput>
                </w:ffData>
              </w:fldChar>
            </w:r>
            <w:bookmarkStart w:id="11" w:name="Text13"/>
            <w:r w:rsidR="000B38C6" w:rsidRPr="001A4751">
              <w:rPr>
                <w:rFonts w:ascii="Roboto" w:hAnsi="Roboto"/>
                <w:noProof/>
                <w:sz w:val="22"/>
                <w:szCs w:val="22"/>
              </w:rPr>
              <w:instrText xml:space="preserve"> FORMTEXT </w:instrText>
            </w:r>
            <w:r w:rsidR="000B38C6" w:rsidRPr="001A4751">
              <w:rPr>
                <w:rFonts w:ascii="Roboto" w:hAnsi="Roboto"/>
                <w:noProof/>
                <w:sz w:val="22"/>
                <w:szCs w:val="22"/>
              </w:rPr>
            </w:r>
            <w:r w:rsidR="000B38C6" w:rsidRPr="001A4751">
              <w:rPr>
                <w:rFonts w:ascii="Roboto" w:hAnsi="Roboto"/>
                <w:noProof/>
                <w:sz w:val="22"/>
                <w:szCs w:val="22"/>
              </w:rPr>
              <w:fldChar w:fldCharType="separate"/>
            </w:r>
            <w:r w:rsidR="000B38C6" w:rsidRPr="001A4751">
              <w:rPr>
                <w:rFonts w:ascii="Roboto" w:hAnsi="Roboto"/>
                <w:noProof/>
                <w:sz w:val="22"/>
                <w:szCs w:val="22"/>
              </w:rPr>
              <w:t> </w:t>
            </w:r>
            <w:r w:rsidR="000B38C6" w:rsidRPr="001A4751">
              <w:rPr>
                <w:rFonts w:ascii="Roboto" w:hAnsi="Roboto"/>
                <w:noProof/>
                <w:sz w:val="22"/>
                <w:szCs w:val="22"/>
              </w:rPr>
              <w:t> </w:t>
            </w:r>
            <w:r w:rsidR="000B38C6" w:rsidRPr="001A4751">
              <w:rPr>
                <w:rFonts w:ascii="Roboto" w:hAnsi="Roboto"/>
                <w:noProof/>
                <w:sz w:val="22"/>
                <w:szCs w:val="22"/>
              </w:rPr>
              <w:t> </w:t>
            </w:r>
            <w:r w:rsidR="000B38C6" w:rsidRPr="001A4751">
              <w:rPr>
                <w:rFonts w:ascii="Roboto" w:hAnsi="Roboto"/>
                <w:noProof/>
                <w:sz w:val="22"/>
                <w:szCs w:val="22"/>
              </w:rPr>
              <w:t> </w:t>
            </w:r>
            <w:r w:rsidR="000B38C6" w:rsidRPr="001A4751">
              <w:rPr>
                <w:rFonts w:ascii="Roboto" w:hAnsi="Roboto"/>
                <w:noProof/>
                <w:sz w:val="22"/>
                <w:szCs w:val="22"/>
              </w:rPr>
              <w:t> </w:t>
            </w:r>
            <w:r w:rsidR="000B38C6" w:rsidRPr="001A4751">
              <w:rPr>
                <w:rFonts w:ascii="Roboto" w:hAnsi="Roboto"/>
                <w:noProof/>
                <w:sz w:val="22"/>
                <w:szCs w:val="22"/>
              </w:rPr>
              <w:fldChar w:fldCharType="end"/>
            </w:r>
            <w:bookmarkEnd w:id="11"/>
            <w:r w:rsidR="00B579E3" w:rsidRPr="001A4751">
              <w:rPr>
                <w:rFonts w:ascii="Roboto" w:hAnsi="Roboto"/>
                <w:noProof/>
              </w:rPr>
              <w:t>.</w:t>
            </w:r>
          </w:p>
          <w:p w14:paraId="7CF12EE8" w14:textId="77777777" w:rsidR="00B56E15" w:rsidRPr="001A4751" w:rsidRDefault="00B56E15" w:rsidP="009305CD">
            <w:pPr>
              <w:widowControl w:val="0"/>
              <w:rPr>
                <w:rFonts w:ascii="Roboto" w:hAnsi="Roboto" w:cs="Arial"/>
              </w:rPr>
            </w:pPr>
          </w:p>
          <w:p w14:paraId="4BA186B2" w14:textId="77777777" w:rsidR="00B56E15" w:rsidRPr="001A4751" w:rsidRDefault="00B56E15" w:rsidP="009305CD">
            <w:pPr>
              <w:widowControl w:val="0"/>
              <w:rPr>
                <w:rFonts w:ascii="Roboto" w:hAnsi="Roboto" w:cs="Arial"/>
              </w:rPr>
            </w:pPr>
            <w:r w:rsidRPr="001A4751">
              <w:rPr>
                <w:rFonts w:ascii="Roboto" w:hAnsi="Roboto" w:cs="Arial"/>
              </w:rPr>
              <w:t>I affirm that the factual statements in the home study are true and correct to the best of my knowledge and the home study recommendation was arrived at with professional due diligence and judgment.</w:t>
            </w:r>
          </w:p>
        </w:tc>
        <w:tc>
          <w:tcPr>
            <w:tcW w:w="244" w:type="dxa"/>
            <w:gridSpan w:val="2"/>
            <w:tcBorders>
              <w:top w:val="nil"/>
              <w:left w:val="nil"/>
            </w:tcBorders>
          </w:tcPr>
          <w:p w14:paraId="0EB943CB" w14:textId="77777777" w:rsidR="00B56E15" w:rsidRPr="001A4751" w:rsidRDefault="00B56E15" w:rsidP="009305CD">
            <w:pPr>
              <w:widowControl w:val="0"/>
              <w:spacing w:before="60"/>
              <w:rPr>
                <w:rFonts w:ascii="Roboto" w:hAnsi="Roboto" w:cs="Arial"/>
              </w:rPr>
            </w:pPr>
          </w:p>
        </w:tc>
        <w:tc>
          <w:tcPr>
            <w:tcW w:w="236" w:type="dxa"/>
            <w:tcBorders>
              <w:top w:val="nil"/>
              <w:right w:val="nil"/>
            </w:tcBorders>
          </w:tcPr>
          <w:p w14:paraId="746A7026" w14:textId="77777777" w:rsidR="00B56E15" w:rsidRPr="001A4751" w:rsidRDefault="00B56E15" w:rsidP="009305CD">
            <w:pPr>
              <w:widowControl w:val="0"/>
              <w:spacing w:before="60"/>
              <w:rPr>
                <w:rFonts w:ascii="Roboto" w:hAnsi="Roboto" w:cs="Arial"/>
              </w:rPr>
            </w:pPr>
          </w:p>
        </w:tc>
        <w:tc>
          <w:tcPr>
            <w:tcW w:w="5052" w:type="dxa"/>
            <w:gridSpan w:val="6"/>
            <w:tcBorders>
              <w:top w:val="nil"/>
              <w:left w:val="nil"/>
              <w:right w:val="nil"/>
            </w:tcBorders>
          </w:tcPr>
          <w:p w14:paraId="325D64DB" w14:textId="62E5DFFB" w:rsidR="00B56E15" w:rsidRPr="001A4751" w:rsidRDefault="00B56E15" w:rsidP="009305CD">
            <w:pPr>
              <w:widowControl w:val="0"/>
              <w:spacing w:before="60"/>
              <w:rPr>
                <w:rFonts w:ascii="Roboto" w:hAnsi="Roboto" w:cs="Arial"/>
              </w:rPr>
            </w:pPr>
            <w:r w:rsidRPr="001A4751">
              <w:rPr>
                <w:rFonts w:ascii="Roboto" w:hAnsi="Roboto" w:cs="Arial"/>
              </w:rPr>
              <w:t xml:space="preserve">This home study was prepared in accordance with the requirements that apply to foster care and adoption in the state of Wisconsin. I </w:t>
            </w:r>
            <w:r w:rsidR="000B38C6" w:rsidRPr="001A4751">
              <w:rPr>
                <w:rFonts w:ascii="Garamond" w:hAnsi="Garamond" w:cs="Arial"/>
                <w:color w:val="000000"/>
                <w:sz w:val="22"/>
                <w:szCs w:val="22"/>
              </w:rPr>
              <w:fldChar w:fldCharType="begin">
                <w:ffData>
                  <w:name w:val="Dropdown10"/>
                  <w:enabled/>
                  <w:calcOnExit w:val="0"/>
                  <w:ddList>
                    <w:listEntry w:val="Approve"/>
                    <w:listEntry w:val="Recommend denial of"/>
                    <w:listEntry w:val="Deny approval of"/>
                    <w:listEntry w:val="Recommend approval of"/>
                  </w:ddList>
                </w:ffData>
              </w:fldChar>
            </w:r>
            <w:bookmarkStart w:id="12" w:name="Dropdown10"/>
            <w:r w:rsidR="000B38C6" w:rsidRPr="001A4751">
              <w:rPr>
                <w:rFonts w:ascii="Garamond" w:hAnsi="Garamond" w:cs="Arial"/>
                <w:color w:val="000000"/>
                <w:sz w:val="22"/>
                <w:szCs w:val="22"/>
              </w:rPr>
              <w:instrText xml:space="preserve"> FORMDROPDOWN </w:instrText>
            </w:r>
            <w:r w:rsidR="009F031A" w:rsidRPr="001A4751">
              <w:rPr>
                <w:rFonts w:ascii="Garamond" w:hAnsi="Garamond" w:cs="Arial"/>
                <w:color w:val="000000"/>
                <w:sz w:val="22"/>
                <w:szCs w:val="22"/>
              </w:rPr>
            </w:r>
            <w:r w:rsidR="009F031A" w:rsidRPr="001A4751">
              <w:rPr>
                <w:rFonts w:ascii="Garamond" w:hAnsi="Garamond" w:cs="Arial"/>
                <w:color w:val="000000"/>
                <w:sz w:val="22"/>
                <w:szCs w:val="22"/>
              </w:rPr>
              <w:fldChar w:fldCharType="separate"/>
            </w:r>
            <w:r w:rsidR="000B38C6" w:rsidRPr="001A4751">
              <w:rPr>
                <w:rFonts w:ascii="Garamond" w:hAnsi="Garamond" w:cs="Arial"/>
                <w:color w:val="000000"/>
                <w:sz w:val="22"/>
                <w:szCs w:val="22"/>
              </w:rPr>
              <w:fldChar w:fldCharType="end"/>
            </w:r>
            <w:bookmarkEnd w:id="12"/>
            <w:r w:rsidRPr="001A4751">
              <w:rPr>
                <w:rFonts w:ascii="Roboto" w:hAnsi="Roboto" w:cs="Arial"/>
              </w:rPr>
              <w:t>this home study and certify that this is a true and accurate copy.</w:t>
            </w:r>
          </w:p>
        </w:tc>
      </w:tr>
      <w:tr w:rsidR="00B56E15" w:rsidRPr="001A4751" w14:paraId="07180338" w14:textId="77777777" w:rsidTr="00B579E3">
        <w:trPr>
          <w:gridAfter w:val="1"/>
          <w:wAfter w:w="17" w:type="dxa"/>
        </w:trPr>
        <w:tc>
          <w:tcPr>
            <w:tcW w:w="5251" w:type="dxa"/>
            <w:gridSpan w:val="4"/>
            <w:tcBorders>
              <w:top w:val="nil"/>
              <w:left w:val="nil"/>
              <w:bottom w:val="nil"/>
              <w:right w:val="nil"/>
            </w:tcBorders>
          </w:tcPr>
          <w:p w14:paraId="5A769229" w14:textId="77777777" w:rsidR="00B56E15" w:rsidRPr="001A4751" w:rsidRDefault="00B56E15" w:rsidP="009305CD">
            <w:pPr>
              <w:widowControl w:val="0"/>
              <w:rPr>
                <w:rFonts w:ascii="Roboto" w:hAnsi="Roboto" w:cs="Arial"/>
              </w:rPr>
            </w:pPr>
          </w:p>
        </w:tc>
        <w:tc>
          <w:tcPr>
            <w:tcW w:w="244" w:type="dxa"/>
            <w:gridSpan w:val="2"/>
            <w:tcBorders>
              <w:top w:val="nil"/>
              <w:left w:val="nil"/>
              <w:bottom w:val="nil"/>
            </w:tcBorders>
          </w:tcPr>
          <w:p w14:paraId="11D2073D" w14:textId="77777777" w:rsidR="00B56E15" w:rsidRPr="001A4751" w:rsidRDefault="00B56E15" w:rsidP="009305CD">
            <w:pPr>
              <w:widowControl w:val="0"/>
              <w:rPr>
                <w:rFonts w:ascii="Roboto" w:hAnsi="Roboto" w:cs="Arial"/>
              </w:rPr>
            </w:pPr>
          </w:p>
        </w:tc>
        <w:tc>
          <w:tcPr>
            <w:tcW w:w="236" w:type="dxa"/>
            <w:tcBorders>
              <w:top w:val="nil"/>
              <w:bottom w:val="nil"/>
              <w:right w:val="nil"/>
            </w:tcBorders>
          </w:tcPr>
          <w:p w14:paraId="416C688E" w14:textId="77777777" w:rsidR="00B56E15" w:rsidRPr="001A4751" w:rsidRDefault="00B56E15" w:rsidP="009305CD">
            <w:pPr>
              <w:widowControl w:val="0"/>
              <w:rPr>
                <w:rFonts w:ascii="Roboto" w:hAnsi="Roboto" w:cs="Arial"/>
              </w:rPr>
            </w:pPr>
          </w:p>
        </w:tc>
        <w:tc>
          <w:tcPr>
            <w:tcW w:w="5052" w:type="dxa"/>
            <w:gridSpan w:val="6"/>
            <w:tcBorders>
              <w:top w:val="nil"/>
              <w:left w:val="nil"/>
              <w:bottom w:val="nil"/>
              <w:right w:val="nil"/>
            </w:tcBorders>
          </w:tcPr>
          <w:p w14:paraId="76F3EEAB" w14:textId="77777777" w:rsidR="00B56E15" w:rsidRPr="001A4751" w:rsidRDefault="00B56E15" w:rsidP="009305CD">
            <w:pPr>
              <w:widowControl w:val="0"/>
              <w:rPr>
                <w:rFonts w:ascii="Roboto" w:hAnsi="Roboto" w:cs="Arial"/>
              </w:rPr>
            </w:pPr>
          </w:p>
        </w:tc>
      </w:tr>
      <w:tr w:rsidR="00B56E15" w:rsidRPr="001A4751" w14:paraId="6902D5F9" w14:textId="77777777" w:rsidTr="00B579E3">
        <w:trPr>
          <w:gridAfter w:val="1"/>
          <w:wAfter w:w="17" w:type="dxa"/>
        </w:trPr>
        <w:tc>
          <w:tcPr>
            <w:tcW w:w="3438" w:type="dxa"/>
            <w:gridSpan w:val="2"/>
            <w:tcBorders>
              <w:top w:val="nil"/>
              <w:left w:val="nil"/>
              <w:right w:val="nil"/>
            </w:tcBorders>
          </w:tcPr>
          <w:p w14:paraId="3F4040CD" w14:textId="77777777" w:rsidR="00B56E15" w:rsidRPr="001A4751" w:rsidRDefault="00B56E15" w:rsidP="009305CD">
            <w:pPr>
              <w:widowControl w:val="0"/>
              <w:rPr>
                <w:rFonts w:ascii="Roboto" w:hAnsi="Roboto" w:cs="Arial"/>
              </w:rPr>
            </w:pPr>
          </w:p>
        </w:tc>
        <w:tc>
          <w:tcPr>
            <w:tcW w:w="236" w:type="dxa"/>
            <w:tcBorders>
              <w:top w:val="nil"/>
              <w:left w:val="nil"/>
              <w:bottom w:val="nil"/>
              <w:right w:val="nil"/>
            </w:tcBorders>
          </w:tcPr>
          <w:p w14:paraId="1F02E0ED" w14:textId="77777777" w:rsidR="00B56E15" w:rsidRPr="001A4751" w:rsidRDefault="00B56E15" w:rsidP="009305CD">
            <w:pPr>
              <w:widowControl w:val="0"/>
              <w:rPr>
                <w:rFonts w:ascii="Roboto" w:hAnsi="Roboto" w:cs="Arial"/>
              </w:rPr>
            </w:pPr>
          </w:p>
        </w:tc>
        <w:tc>
          <w:tcPr>
            <w:tcW w:w="1577" w:type="dxa"/>
            <w:tcBorders>
              <w:top w:val="nil"/>
              <w:left w:val="nil"/>
              <w:right w:val="nil"/>
            </w:tcBorders>
          </w:tcPr>
          <w:p w14:paraId="4C7B9F84" w14:textId="77777777" w:rsidR="00B56E15" w:rsidRPr="001A4751" w:rsidRDefault="00B56E15" w:rsidP="009305CD">
            <w:pPr>
              <w:widowControl w:val="0"/>
              <w:rPr>
                <w:rFonts w:ascii="Roboto" w:hAnsi="Roboto" w:cs="Arial"/>
              </w:rPr>
            </w:pPr>
          </w:p>
        </w:tc>
        <w:tc>
          <w:tcPr>
            <w:tcW w:w="244" w:type="dxa"/>
            <w:gridSpan w:val="2"/>
            <w:tcBorders>
              <w:top w:val="nil"/>
              <w:left w:val="nil"/>
              <w:bottom w:val="nil"/>
            </w:tcBorders>
          </w:tcPr>
          <w:p w14:paraId="3DA3665E" w14:textId="77777777" w:rsidR="00B56E15" w:rsidRPr="001A4751" w:rsidRDefault="00B56E15" w:rsidP="009305CD">
            <w:pPr>
              <w:widowControl w:val="0"/>
              <w:rPr>
                <w:rFonts w:ascii="Roboto" w:hAnsi="Roboto" w:cs="Arial"/>
              </w:rPr>
            </w:pPr>
          </w:p>
        </w:tc>
        <w:tc>
          <w:tcPr>
            <w:tcW w:w="236" w:type="dxa"/>
            <w:tcBorders>
              <w:top w:val="nil"/>
              <w:bottom w:val="nil"/>
              <w:right w:val="nil"/>
            </w:tcBorders>
          </w:tcPr>
          <w:p w14:paraId="409AEEB4" w14:textId="77777777" w:rsidR="00B56E15" w:rsidRPr="001A4751" w:rsidRDefault="00B56E15" w:rsidP="009305CD">
            <w:pPr>
              <w:widowControl w:val="0"/>
              <w:rPr>
                <w:rFonts w:ascii="Roboto" w:hAnsi="Roboto" w:cs="Arial"/>
              </w:rPr>
            </w:pPr>
          </w:p>
        </w:tc>
        <w:tc>
          <w:tcPr>
            <w:tcW w:w="3241" w:type="dxa"/>
            <w:gridSpan w:val="4"/>
            <w:tcBorders>
              <w:top w:val="nil"/>
              <w:left w:val="nil"/>
              <w:right w:val="nil"/>
            </w:tcBorders>
          </w:tcPr>
          <w:p w14:paraId="12C43EF8" w14:textId="77777777" w:rsidR="00B56E15" w:rsidRPr="001A4751" w:rsidRDefault="00B56E15" w:rsidP="009305CD">
            <w:pPr>
              <w:widowControl w:val="0"/>
              <w:rPr>
                <w:rFonts w:ascii="Roboto" w:hAnsi="Roboto" w:cs="Arial"/>
              </w:rPr>
            </w:pPr>
          </w:p>
        </w:tc>
        <w:tc>
          <w:tcPr>
            <w:tcW w:w="236" w:type="dxa"/>
            <w:tcBorders>
              <w:top w:val="nil"/>
              <w:left w:val="nil"/>
              <w:bottom w:val="nil"/>
              <w:right w:val="nil"/>
            </w:tcBorders>
          </w:tcPr>
          <w:p w14:paraId="0DB05FD4" w14:textId="77777777" w:rsidR="00B56E15" w:rsidRPr="001A4751" w:rsidRDefault="00B56E15" w:rsidP="009305CD">
            <w:pPr>
              <w:widowControl w:val="0"/>
              <w:rPr>
                <w:rFonts w:ascii="Roboto" w:hAnsi="Roboto" w:cs="Arial"/>
              </w:rPr>
            </w:pPr>
          </w:p>
        </w:tc>
        <w:tc>
          <w:tcPr>
            <w:tcW w:w="1575" w:type="dxa"/>
            <w:tcBorders>
              <w:top w:val="nil"/>
              <w:left w:val="nil"/>
              <w:right w:val="nil"/>
            </w:tcBorders>
          </w:tcPr>
          <w:p w14:paraId="4258F02D" w14:textId="77777777" w:rsidR="00B56E15" w:rsidRPr="001A4751" w:rsidRDefault="00B56E15" w:rsidP="009305CD">
            <w:pPr>
              <w:widowControl w:val="0"/>
              <w:rPr>
                <w:rFonts w:ascii="Roboto" w:hAnsi="Roboto" w:cs="Arial"/>
              </w:rPr>
            </w:pPr>
          </w:p>
        </w:tc>
      </w:tr>
      <w:tr w:rsidR="00B56E15" w:rsidRPr="001A4751" w14:paraId="4F618B97" w14:textId="77777777" w:rsidTr="00B579E3">
        <w:trPr>
          <w:gridAfter w:val="1"/>
          <w:wAfter w:w="17" w:type="dxa"/>
        </w:trPr>
        <w:tc>
          <w:tcPr>
            <w:tcW w:w="3438" w:type="dxa"/>
            <w:gridSpan w:val="2"/>
            <w:tcBorders>
              <w:left w:val="nil"/>
              <w:bottom w:val="nil"/>
              <w:right w:val="nil"/>
            </w:tcBorders>
          </w:tcPr>
          <w:p w14:paraId="2CD79351" w14:textId="3D558970" w:rsidR="00B56E15" w:rsidRPr="001A4751" w:rsidRDefault="00B56E15" w:rsidP="009305CD">
            <w:pPr>
              <w:widowControl w:val="0"/>
              <w:jc w:val="center"/>
              <w:rPr>
                <w:rFonts w:ascii="Roboto" w:hAnsi="Roboto" w:cs="Arial"/>
              </w:rPr>
            </w:pPr>
            <w:r w:rsidRPr="001A4751">
              <w:rPr>
                <w:rFonts w:ascii="Roboto" w:hAnsi="Roboto" w:cs="Arial"/>
                <w:b/>
              </w:rPr>
              <w:t xml:space="preserve">SIGNATURE </w:t>
            </w:r>
            <w:r w:rsidRPr="001A4751">
              <w:rPr>
                <w:rFonts w:ascii="Roboto" w:hAnsi="Roboto" w:cs="Arial"/>
              </w:rPr>
              <w:t xml:space="preserve">– </w:t>
            </w:r>
            <w:r w:rsidR="00D24FEF" w:rsidRPr="001A4751">
              <w:rPr>
                <w:rFonts w:ascii="Roboto" w:hAnsi="Roboto" w:cs="Arial"/>
              </w:rPr>
              <w:t>SAFE Certified Home Study Practitioner</w:t>
            </w:r>
          </w:p>
        </w:tc>
        <w:tc>
          <w:tcPr>
            <w:tcW w:w="236" w:type="dxa"/>
            <w:tcBorders>
              <w:top w:val="nil"/>
              <w:left w:val="nil"/>
              <w:bottom w:val="nil"/>
              <w:right w:val="nil"/>
            </w:tcBorders>
          </w:tcPr>
          <w:p w14:paraId="653B4671" w14:textId="77777777" w:rsidR="00B56E15" w:rsidRPr="001A4751" w:rsidRDefault="00B56E15" w:rsidP="009305CD">
            <w:pPr>
              <w:widowControl w:val="0"/>
              <w:rPr>
                <w:rFonts w:ascii="Roboto" w:hAnsi="Roboto" w:cs="Arial"/>
              </w:rPr>
            </w:pPr>
          </w:p>
        </w:tc>
        <w:tc>
          <w:tcPr>
            <w:tcW w:w="1577" w:type="dxa"/>
            <w:tcBorders>
              <w:top w:val="nil"/>
              <w:left w:val="nil"/>
              <w:bottom w:val="nil"/>
              <w:right w:val="nil"/>
            </w:tcBorders>
          </w:tcPr>
          <w:p w14:paraId="2E0A49D9" w14:textId="77777777" w:rsidR="00B56E15" w:rsidRPr="001A4751" w:rsidRDefault="00B56E15" w:rsidP="009305CD">
            <w:pPr>
              <w:widowControl w:val="0"/>
              <w:jc w:val="center"/>
              <w:rPr>
                <w:rFonts w:ascii="Roboto" w:hAnsi="Roboto" w:cs="Arial"/>
              </w:rPr>
            </w:pPr>
            <w:r w:rsidRPr="001A4751">
              <w:rPr>
                <w:rFonts w:ascii="Roboto" w:hAnsi="Roboto" w:cs="Arial"/>
              </w:rPr>
              <w:t>Date Signed</w:t>
            </w:r>
          </w:p>
        </w:tc>
        <w:tc>
          <w:tcPr>
            <w:tcW w:w="244" w:type="dxa"/>
            <w:gridSpan w:val="2"/>
            <w:tcBorders>
              <w:top w:val="nil"/>
              <w:left w:val="nil"/>
              <w:bottom w:val="nil"/>
            </w:tcBorders>
          </w:tcPr>
          <w:p w14:paraId="5BBFD9C7" w14:textId="77777777" w:rsidR="00B56E15" w:rsidRPr="001A4751" w:rsidRDefault="00B56E15" w:rsidP="009305CD">
            <w:pPr>
              <w:widowControl w:val="0"/>
              <w:rPr>
                <w:rFonts w:ascii="Roboto" w:hAnsi="Roboto"/>
              </w:rPr>
            </w:pPr>
          </w:p>
        </w:tc>
        <w:tc>
          <w:tcPr>
            <w:tcW w:w="236" w:type="dxa"/>
            <w:tcBorders>
              <w:top w:val="nil"/>
              <w:bottom w:val="nil"/>
              <w:right w:val="nil"/>
            </w:tcBorders>
          </w:tcPr>
          <w:p w14:paraId="6A12A03A" w14:textId="77777777" w:rsidR="00B56E15" w:rsidRPr="001A4751" w:rsidRDefault="00B56E15" w:rsidP="009305CD">
            <w:pPr>
              <w:widowControl w:val="0"/>
              <w:rPr>
                <w:rFonts w:ascii="Roboto" w:hAnsi="Roboto"/>
              </w:rPr>
            </w:pPr>
          </w:p>
        </w:tc>
        <w:tc>
          <w:tcPr>
            <w:tcW w:w="3241" w:type="dxa"/>
            <w:gridSpan w:val="4"/>
            <w:tcBorders>
              <w:top w:val="nil"/>
              <w:left w:val="nil"/>
              <w:bottom w:val="nil"/>
              <w:right w:val="nil"/>
            </w:tcBorders>
          </w:tcPr>
          <w:p w14:paraId="6799B15A" w14:textId="6B9312DE" w:rsidR="00B56E15" w:rsidRPr="001A4751" w:rsidRDefault="00B56E15" w:rsidP="009305CD">
            <w:pPr>
              <w:widowControl w:val="0"/>
              <w:jc w:val="center"/>
              <w:rPr>
                <w:rFonts w:ascii="Roboto" w:hAnsi="Roboto" w:cs="Arial"/>
              </w:rPr>
            </w:pPr>
            <w:r w:rsidRPr="001A4751">
              <w:rPr>
                <w:rFonts w:ascii="Roboto" w:hAnsi="Roboto" w:cs="Arial"/>
                <w:b/>
              </w:rPr>
              <w:t>SIGNATURE</w:t>
            </w:r>
            <w:r w:rsidRPr="001A4751">
              <w:rPr>
                <w:rFonts w:ascii="Roboto" w:hAnsi="Roboto" w:cs="Arial"/>
              </w:rPr>
              <w:t xml:space="preserve"> – </w:t>
            </w:r>
            <w:r w:rsidR="00D24FEF" w:rsidRPr="001A4751">
              <w:rPr>
                <w:rFonts w:ascii="Roboto" w:hAnsi="Roboto" w:cs="Arial"/>
              </w:rPr>
              <w:t>SAFE Certified Home Study Supervisor</w:t>
            </w:r>
          </w:p>
        </w:tc>
        <w:tc>
          <w:tcPr>
            <w:tcW w:w="236" w:type="dxa"/>
            <w:tcBorders>
              <w:top w:val="nil"/>
              <w:left w:val="nil"/>
              <w:bottom w:val="nil"/>
              <w:right w:val="nil"/>
            </w:tcBorders>
          </w:tcPr>
          <w:p w14:paraId="0E35B333" w14:textId="77777777" w:rsidR="00B56E15" w:rsidRPr="001A4751" w:rsidRDefault="00B56E15" w:rsidP="009305CD">
            <w:pPr>
              <w:widowControl w:val="0"/>
              <w:rPr>
                <w:rFonts w:ascii="Roboto" w:hAnsi="Roboto" w:cs="Arial"/>
              </w:rPr>
            </w:pPr>
          </w:p>
        </w:tc>
        <w:tc>
          <w:tcPr>
            <w:tcW w:w="1575" w:type="dxa"/>
            <w:tcBorders>
              <w:top w:val="nil"/>
              <w:left w:val="nil"/>
              <w:bottom w:val="nil"/>
              <w:right w:val="nil"/>
            </w:tcBorders>
          </w:tcPr>
          <w:p w14:paraId="3D28556A" w14:textId="77777777" w:rsidR="00B56E15" w:rsidRPr="001A4751" w:rsidRDefault="00B56E15" w:rsidP="009305CD">
            <w:pPr>
              <w:widowControl w:val="0"/>
              <w:jc w:val="center"/>
              <w:rPr>
                <w:rFonts w:ascii="Roboto" w:hAnsi="Roboto" w:cs="Arial"/>
              </w:rPr>
            </w:pPr>
            <w:r w:rsidRPr="001A4751">
              <w:rPr>
                <w:rFonts w:ascii="Roboto" w:hAnsi="Roboto" w:cs="Arial"/>
              </w:rPr>
              <w:t>Date Signed</w:t>
            </w:r>
          </w:p>
        </w:tc>
      </w:tr>
      <w:tr w:rsidR="00B56E15" w:rsidRPr="001A4751" w14:paraId="0F1A0BBA" w14:textId="77777777" w:rsidTr="00B579E3">
        <w:trPr>
          <w:gridAfter w:val="1"/>
          <w:wAfter w:w="17" w:type="dxa"/>
        </w:trPr>
        <w:tc>
          <w:tcPr>
            <w:tcW w:w="5251" w:type="dxa"/>
            <w:gridSpan w:val="4"/>
            <w:tcBorders>
              <w:top w:val="nil"/>
              <w:left w:val="nil"/>
              <w:bottom w:val="nil"/>
              <w:right w:val="nil"/>
            </w:tcBorders>
          </w:tcPr>
          <w:p w14:paraId="6C34EFA7" w14:textId="77777777" w:rsidR="00B56E15" w:rsidRPr="001A4751" w:rsidRDefault="00B56E15" w:rsidP="009305CD">
            <w:pPr>
              <w:widowControl w:val="0"/>
              <w:rPr>
                <w:rFonts w:ascii="Roboto" w:hAnsi="Roboto" w:cs="Arial"/>
              </w:rPr>
            </w:pPr>
          </w:p>
        </w:tc>
        <w:tc>
          <w:tcPr>
            <w:tcW w:w="244" w:type="dxa"/>
            <w:gridSpan w:val="2"/>
            <w:tcBorders>
              <w:top w:val="nil"/>
              <w:left w:val="nil"/>
              <w:bottom w:val="nil"/>
            </w:tcBorders>
          </w:tcPr>
          <w:p w14:paraId="45DAC4AA" w14:textId="77777777" w:rsidR="00B56E15" w:rsidRPr="001A4751" w:rsidRDefault="00B56E15" w:rsidP="009305CD">
            <w:pPr>
              <w:widowControl w:val="0"/>
              <w:rPr>
                <w:rFonts w:ascii="Roboto" w:hAnsi="Roboto" w:cs="Arial"/>
              </w:rPr>
            </w:pPr>
          </w:p>
        </w:tc>
        <w:tc>
          <w:tcPr>
            <w:tcW w:w="236" w:type="dxa"/>
            <w:tcBorders>
              <w:top w:val="nil"/>
              <w:bottom w:val="nil"/>
              <w:right w:val="nil"/>
            </w:tcBorders>
          </w:tcPr>
          <w:p w14:paraId="74B79648" w14:textId="77777777" w:rsidR="00B56E15" w:rsidRPr="001A4751" w:rsidRDefault="00B56E15" w:rsidP="009305CD">
            <w:pPr>
              <w:widowControl w:val="0"/>
              <w:rPr>
                <w:rFonts w:ascii="Roboto" w:hAnsi="Roboto" w:cs="Arial"/>
              </w:rPr>
            </w:pPr>
          </w:p>
        </w:tc>
        <w:tc>
          <w:tcPr>
            <w:tcW w:w="5052" w:type="dxa"/>
            <w:gridSpan w:val="6"/>
            <w:tcBorders>
              <w:top w:val="nil"/>
              <w:left w:val="nil"/>
              <w:bottom w:val="nil"/>
              <w:right w:val="nil"/>
            </w:tcBorders>
          </w:tcPr>
          <w:p w14:paraId="420D30E8" w14:textId="77777777" w:rsidR="00B56E15" w:rsidRPr="001A4751" w:rsidRDefault="00B56E15" w:rsidP="009305CD">
            <w:pPr>
              <w:widowControl w:val="0"/>
              <w:rPr>
                <w:rFonts w:ascii="Roboto" w:hAnsi="Roboto" w:cs="Arial"/>
              </w:rPr>
            </w:pPr>
          </w:p>
        </w:tc>
      </w:tr>
      <w:tr w:rsidR="00B56E15" w:rsidRPr="001A4751" w14:paraId="5469D896" w14:textId="77777777" w:rsidTr="00B579E3">
        <w:trPr>
          <w:gridAfter w:val="1"/>
          <w:wAfter w:w="17" w:type="dxa"/>
        </w:trPr>
        <w:tc>
          <w:tcPr>
            <w:tcW w:w="5251" w:type="dxa"/>
            <w:gridSpan w:val="4"/>
            <w:tcBorders>
              <w:top w:val="nil"/>
              <w:left w:val="nil"/>
              <w:right w:val="nil"/>
            </w:tcBorders>
            <w:vAlign w:val="bottom"/>
          </w:tcPr>
          <w:p w14:paraId="75409112" w14:textId="6F83A286" w:rsidR="00B56E15" w:rsidRPr="001A4751" w:rsidRDefault="000B38C6" w:rsidP="001A4751">
            <w:pPr>
              <w:widowControl w:val="0"/>
              <w:tabs>
                <w:tab w:val="left" w:pos="-1152"/>
              </w:tabs>
              <w:spacing w:before="20" w:after="40"/>
              <w:jc w:val="center"/>
              <w:rPr>
                <w:rFonts w:ascii="Roboto" w:hAnsi="Roboto"/>
              </w:rPr>
            </w:pPr>
            <w:r w:rsidRPr="001A4751">
              <w:rPr>
                <w:rFonts w:ascii="Roboto" w:hAnsi="Roboto"/>
                <w:noProof/>
                <w:sz w:val="22"/>
                <w:szCs w:val="22"/>
              </w:rPr>
              <w:fldChar w:fldCharType="begin">
                <w:ffData>
                  <w:name w:val="Text6"/>
                  <w:enabled/>
                  <w:calcOnExit w:val="0"/>
                  <w:textInput>
                    <w:maxLength w:val="55"/>
                  </w:textInput>
                </w:ffData>
              </w:fldChar>
            </w:r>
            <w:bookmarkStart w:id="13" w:name="Text6"/>
            <w:r w:rsidRPr="001A4751">
              <w:rPr>
                <w:rFonts w:ascii="Roboto" w:hAnsi="Roboto"/>
                <w:noProof/>
                <w:sz w:val="22"/>
                <w:szCs w:val="22"/>
              </w:rPr>
              <w:instrText xml:space="preserve"> FORMTEXT </w:instrText>
            </w:r>
            <w:r w:rsidRPr="001A4751">
              <w:rPr>
                <w:rFonts w:ascii="Roboto" w:hAnsi="Roboto"/>
                <w:noProof/>
                <w:sz w:val="22"/>
                <w:szCs w:val="22"/>
              </w:rPr>
            </w:r>
            <w:r w:rsidRPr="001A4751">
              <w:rPr>
                <w:rFonts w:ascii="Roboto" w:hAnsi="Roboto"/>
                <w:noProof/>
                <w:sz w:val="22"/>
                <w:szCs w:val="22"/>
              </w:rPr>
              <w:fldChar w:fldCharType="separate"/>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fldChar w:fldCharType="end"/>
            </w:r>
            <w:bookmarkEnd w:id="13"/>
          </w:p>
        </w:tc>
        <w:tc>
          <w:tcPr>
            <w:tcW w:w="244" w:type="dxa"/>
            <w:gridSpan w:val="2"/>
            <w:tcBorders>
              <w:top w:val="nil"/>
              <w:left w:val="nil"/>
              <w:bottom w:val="nil"/>
            </w:tcBorders>
            <w:vAlign w:val="bottom"/>
          </w:tcPr>
          <w:p w14:paraId="490A49B6" w14:textId="77777777" w:rsidR="00B56E15" w:rsidRPr="001A4751" w:rsidRDefault="00B56E15" w:rsidP="009305CD">
            <w:pPr>
              <w:widowControl w:val="0"/>
              <w:rPr>
                <w:rFonts w:ascii="Roboto" w:hAnsi="Roboto"/>
              </w:rPr>
            </w:pPr>
          </w:p>
        </w:tc>
        <w:tc>
          <w:tcPr>
            <w:tcW w:w="236" w:type="dxa"/>
            <w:tcBorders>
              <w:top w:val="nil"/>
              <w:bottom w:val="nil"/>
              <w:right w:val="nil"/>
            </w:tcBorders>
            <w:vAlign w:val="bottom"/>
          </w:tcPr>
          <w:p w14:paraId="2ABAB3CB" w14:textId="77777777" w:rsidR="00B56E15" w:rsidRPr="001A4751" w:rsidRDefault="00B56E15" w:rsidP="009305CD">
            <w:pPr>
              <w:widowControl w:val="0"/>
              <w:rPr>
                <w:rFonts w:ascii="Roboto" w:hAnsi="Roboto"/>
              </w:rPr>
            </w:pPr>
          </w:p>
        </w:tc>
        <w:tc>
          <w:tcPr>
            <w:tcW w:w="5052" w:type="dxa"/>
            <w:gridSpan w:val="6"/>
            <w:tcBorders>
              <w:top w:val="nil"/>
              <w:left w:val="nil"/>
              <w:right w:val="nil"/>
            </w:tcBorders>
            <w:vAlign w:val="bottom"/>
          </w:tcPr>
          <w:p w14:paraId="57904311" w14:textId="56D24549" w:rsidR="00B56E15" w:rsidRPr="001A4751" w:rsidRDefault="000B38C6" w:rsidP="001A4751">
            <w:pPr>
              <w:widowControl w:val="0"/>
              <w:tabs>
                <w:tab w:val="left" w:pos="-1152"/>
              </w:tabs>
              <w:spacing w:before="20" w:after="40"/>
              <w:jc w:val="center"/>
              <w:rPr>
                <w:rFonts w:ascii="Roboto" w:hAnsi="Roboto"/>
              </w:rPr>
            </w:pPr>
            <w:r w:rsidRPr="001A4751">
              <w:rPr>
                <w:rFonts w:ascii="Roboto" w:hAnsi="Roboto"/>
                <w:noProof/>
                <w:sz w:val="22"/>
                <w:szCs w:val="22"/>
              </w:rPr>
              <w:fldChar w:fldCharType="begin">
                <w:ffData>
                  <w:name w:val=""/>
                  <w:enabled/>
                  <w:calcOnExit w:val="0"/>
                  <w:textInput>
                    <w:maxLength w:val="55"/>
                  </w:textInput>
                </w:ffData>
              </w:fldChar>
            </w:r>
            <w:r w:rsidRPr="001A4751">
              <w:rPr>
                <w:rFonts w:ascii="Roboto" w:hAnsi="Roboto"/>
                <w:noProof/>
                <w:sz w:val="22"/>
                <w:szCs w:val="22"/>
              </w:rPr>
              <w:instrText xml:space="preserve"> FORMTEXT </w:instrText>
            </w:r>
            <w:r w:rsidRPr="001A4751">
              <w:rPr>
                <w:rFonts w:ascii="Roboto" w:hAnsi="Roboto"/>
                <w:noProof/>
                <w:sz w:val="22"/>
                <w:szCs w:val="22"/>
              </w:rPr>
            </w:r>
            <w:r w:rsidRPr="001A4751">
              <w:rPr>
                <w:rFonts w:ascii="Roboto" w:hAnsi="Roboto"/>
                <w:noProof/>
                <w:sz w:val="22"/>
                <w:szCs w:val="22"/>
              </w:rPr>
              <w:fldChar w:fldCharType="separate"/>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fldChar w:fldCharType="end"/>
            </w:r>
          </w:p>
        </w:tc>
      </w:tr>
      <w:tr w:rsidR="00B56E15" w:rsidRPr="001A4751" w14:paraId="280D792C" w14:textId="77777777" w:rsidTr="00B579E3">
        <w:trPr>
          <w:gridAfter w:val="1"/>
          <w:wAfter w:w="17" w:type="dxa"/>
        </w:trPr>
        <w:tc>
          <w:tcPr>
            <w:tcW w:w="5251" w:type="dxa"/>
            <w:gridSpan w:val="4"/>
            <w:tcBorders>
              <w:left w:val="nil"/>
              <w:bottom w:val="nil"/>
              <w:right w:val="nil"/>
            </w:tcBorders>
          </w:tcPr>
          <w:p w14:paraId="7BA6E488" w14:textId="31DEF293" w:rsidR="00B56E15" w:rsidRPr="001A4751" w:rsidRDefault="000B38C6" w:rsidP="009305CD">
            <w:pPr>
              <w:widowControl w:val="0"/>
              <w:tabs>
                <w:tab w:val="left" w:pos="735"/>
              </w:tabs>
              <w:jc w:val="center"/>
              <w:rPr>
                <w:rFonts w:ascii="Roboto" w:hAnsi="Roboto" w:cs="Arial"/>
              </w:rPr>
            </w:pPr>
            <w:r w:rsidRPr="001A4751">
              <w:rPr>
                <w:rFonts w:ascii="Roboto" w:hAnsi="Roboto" w:cs="Arial"/>
              </w:rPr>
              <w:t xml:space="preserve">Full </w:t>
            </w:r>
            <w:r w:rsidR="00B56E15" w:rsidRPr="001A4751">
              <w:rPr>
                <w:rFonts w:ascii="Roboto" w:hAnsi="Roboto" w:cs="Arial"/>
              </w:rPr>
              <w:t xml:space="preserve">Name – </w:t>
            </w:r>
            <w:r w:rsidR="00D24FEF" w:rsidRPr="001A4751">
              <w:rPr>
                <w:rFonts w:ascii="Roboto" w:hAnsi="Roboto" w:cs="Arial"/>
              </w:rPr>
              <w:t>SAFE Certified Home Study Practitioner</w:t>
            </w:r>
          </w:p>
        </w:tc>
        <w:tc>
          <w:tcPr>
            <w:tcW w:w="244" w:type="dxa"/>
            <w:gridSpan w:val="2"/>
            <w:tcBorders>
              <w:top w:val="nil"/>
              <w:left w:val="nil"/>
              <w:bottom w:val="nil"/>
            </w:tcBorders>
          </w:tcPr>
          <w:p w14:paraId="4C9A20C7" w14:textId="77777777" w:rsidR="00B56E15" w:rsidRPr="001A4751" w:rsidRDefault="00B56E15" w:rsidP="009305CD">
            <w:pPr>
              <w:widowControl w:val="0"/>
              <w:jc w:val="center"/>
              <w:rPr>
                <w:rFonts w:ascii="Roboto" w:hAnsi="Roboto"/>
              </w:rPr>
            </w:pPr>
          </w:p>
        </w:tc>
        <w:tc>
          <w:tcPr>
            <w:tcW w:w="236" w:type="dxa"/>
            <w:tcBorders>
              <w:top w:val="nil"/>
              <w:bottom w:val="nil"/>
              <w:right w:val="nil"/>
            </w:tcBorders>
          </w:tcPr>
          <w:p w14:paraId="4FE8575F" w14:textId="77777777" w:rsidR="00B56E15" w:rsidRPr="001A4751" w:rsidRDefault="00B56E15" w:rsidP="009305CD">
            <w:pPr>
              <w:widowControl w:val="0"/>
              <w:jc w:val="center"/>
              <w:rPr>
                <w:rFonts w:ascii="Roboto" w:hAnsi="Roboto"/>
              </w:rPr>
            </w:pPr>
          </w:p>
        </w:tc>
        <w:tc>
          <w:tcPr>
            <w:tcW w:w="5052" w:type="dxa"/>
            <w:gridSpan w:val="6"/>
            <w:tcBorders>
              <w:left w:val="nil"/>
              <w:bottom w:val="nil"/>
              <w:right w:val="nil"/>
            </w:tcBorders>
          </w:tcPr>
          <w:p w14:paraId="1F6CB2A0" w14:textId="3CF96E6B" w:rsidR="00B56E15" w:rsidRPr="001A4751" w:rsidRDefault="000B38C6" w:rsidP="009305CD">
            <w:pPr>
              <w:widowControl w:val="0"/>
              <w:jc w:val="center"/>
              <w:rPr>
                <w:rFonts w:ascii="Roboto" w:hAnsi="Roboto" w:cs="Arial"/>
              </w:rPr>
            </w:pPr>
            <w:r w:rsidRPr="001A4751">
              <w:rPr>
                <w:rFonts w:ascii="Roboto" w:hAnsi="Roboto" w:cs="Arial"/>
              </w:rPr>
              <w:t xml:space="preserve">Full </w:t>
            </w:r>
            <w:r w:rsidR="00B56E15" w:rsidRPr="001A4751">
              <w:rPr>
                <w:rFonts w:ascii="Roboto" w:hAnsi="Roboto" w:cs="Arial"/>
              </w:rPr>
              <w:t xml:space="preserve">Name – </w:t>
            </w:r>
            <w:r w:rsidR="00D24FEF" w:rsidRPr="001A4751">
              <w:rPr>
                <w:rFonts w:ascii="Roboto" w:hAnsi="Roboto" w:cs="Arial"/>
              </w:rPr>
              <w:t>SAFE Certified Home Study Supervisor</w:t>
            </w:r>
          </w:p>
        </w:tc>
      </w:tr>
      <w:tr w:rsidR="00B56E15" w:rsidRPr="001A4751" w14:paraId="15AC3CAA" w14:textId="77777777" w:rsidTr="00B579E3">
        <w:trPr>
          <w:gridAfter w:val="1"/>
          <w:wAfter w:w="17" w:type="dxa"/>
        </w:trPr>
        <w:tc>
          <w:tcPr>
            <w:tcW w:w="5251" w:type="dxa"/>
            <w:gridSpan w:val="4"/>
            <w:tcBorders>
              <w:top w:val="nil"/>
              <w:left w:val="nil"/>
              <w:bottom w:val="nil"/>
              <w:right w:val="nil"/>
            </w:tcBorders>
          </w:tcPr>
          <w:p w14:paraId="27EE46AE" w14:textId="77777777" w:rsidR="00B56E15" w:rsidRPr="001A4751" w:rsidRDefault="00B56E15" w:rsidP="009305CD">
            <w:pPr>
              <w:widowControl w:val="0"/>
              <w:rPr>
                <w:rFonts w:ascii="Roboto" w:hAnsi="Roboto" w:cs="Arial"/>
              </w:rPr>
            </w:pPr>
          </w:p>
        </w:tc>
        <w:tc>
          <w:tcPr>
            <w:tcW w:w="244" w:type="dxa"/>
            <w:gridSpan w:val="2"/>
            <w:tcBorders>
              <w:top w:val="nil"/>
              <w:left w:val="nil"/>
              <w:bottom w:val="nil"/>
            </w:tcBorders>
          </w:tcPr>
          <w:p w14:paraId="7B1A55CD" w14:textId="77777777" w:rsidR="00B56E15" w:rsidRPr="001A4751" w:rsidRDefault="00B56E15" w:rsidP="009305CD">
            <w:pPr>
              <w:widowControl w:val="0"/>
              <w:rPr>
                <w:rFonts w:ascii="Roboto" w:hAnsi="Roboto" w:cs="Arial"/>
              </w:rPr>
            </w:pPr>
          </w:p>
        </w:tc>
        <w:tc>
          <w:tcPr>
            <w:tcW w:w="236" w:type="dxa"/>
            <w:tcBorders>
              <w:top w:val="nil"/>
              <w:bottom w:val="nil"/>
              <w:right w:val="nil"/>
            </w:tcBorders>
          </w:tcPr>
          <w:p w14:paraId="3C5A9C73" w14:textId="77777777" w:rsidR="00B56E15" w:rsidRPr="001A4751" w:rsidRDefault="00B56E15" w:rsidP="009305CD">
            <w:pPr>
              <w:widowControl w:val="0"/>
              <w:rPr>
                <w:rFonts w:ascii="Roboto" w:hAnsi="Roboto" w:cs="Arial"/>
              </w:rPr>
            </w:pPr>
          </w:p>
        </w:tc>
        <w:tc>
          <w:tcPr>
            <w:tcW w:w="5052" w:type="dxa"/>
            <w:gridSpan w:val="6"/>
            <w:tcBorders>
              <w:top w:val="nil"/>
              <w:left w:val="nil"/>
              <w:bottom w:val="nil"/>
              <w:right w:val="nil"/>
            </w:tcBorders>
          </w:tcPr>
          <w:p w14:paraId="7B30AEBB" w14:textId="77777777" w:rsidR="00B56E15" w:rsidRPr="001A4751" w:rsidRDefault="00B56E15" w:rsidP="009305CD">
            <w:pPr>
              <w:widowControl w:val="0"/>
              <w:rPr>
                <w:rFonts w:ascii="Roboto" w:hAnsi="Roboto" w:cs="Arial"/>
              </w:rPr>
            </w:pPr>
          </w:p>
        </w:tc>
      </w:tr>
      <w:tr w:rsidR="00B56E15" w:rsidRPr="001A4751" w14:paraId="34D0D87E" w14:textId="77777777" w:rsidTr="00B579E3">
        <w:trPr>
          <w:gridAfter w:val="1"/>
          <w:wAfter w:w="17" w:type="dxa"/>
        </w:trPr>
        <w:tc>
          <w:tcPr>
            <w:tcW w:w="5251" w:type="dxa"/>
            <w:gridSpan w:val="4"/>
            <w:tcBorders>
              <w:top w:val="nil"/>
              <w:left w:val="nil"/>
              <w:right w:val="nil"/>
            </w:tcBorders>
            <w:vAlign w:val="bottom"/>
          </w:tcPr>
          <w:p w14:paraId="0B9FFBA3" w14:textId="04B11643" w:rsidR="00B56E15" w:rsidRPr="001A4751" w:rsidRDefault="000B38C6" w:rsidP="001A4751">
            <w:pPr>
              <w:keepNext/>
              <w:widowControl w:val="0"/>
              <w:tabs>
                <w:tab w:val="left" w:pos="-1152"/>
              </w:tabs>
              <w:spacing w:before="20" w:after="40"/>
              <w:jc w:val="center"/>
              <w:rPr>
                <w:rFonts w:ascii="Roboto" w:hAnsi="Roboto"/>
              </w:rPr>
            </w:pPr>
            <w:r w:rsidRPr="001A4751">
              <w:rPr>
                <w:rFonts w:ascii="Roboto" w:hAnsi="Roboto"/>
                <w:noProof/>
                <w:sz w:val="22"/>
                <w:szCs w:val="22"/>
              </w:rPr>
              <w:fldChar w:fldCharType="begin">
                <w:ffData>
                  <w:name w:val=""/>
                  <w:enabled/>
                  <w:calcOnExit w:val="0"/>
                  <w:textInput>
                    <w:maxLength w:val="60"/>
                  </w:textInput>
                </w:ffData>
              </w:fldChar>
            </w:r>
            <w:r w:rsidRPr="001A4751">
              <w:rPr>
                <w:rFonts w:ascii="Roboto" w:hAnsi="Roboto"/>
                <w:noProof/>
                <w:sz w:val="22"/>
                <w:szCs w:val="22"/>
              </w:rPr>
              <w:instrText xml:space="preserve"> FORMTEXT </w:instrText>
            </w:r>
            <w:r w:rsidRPr="001A4751">
              <w:rPr>
                <w:rFonts w:ascii="Roboto" w:hAnsi="Roboto"/>
                <w:noProof/>
                <w:sz w:val="22"/>
                <w:szCs w:val="22"/>
              </w:rPr>
            </w:r>
            <w:r w:rsidRPr="001A4751">
              <w:rPr>
                <w:rFonts w:ascii="Roboto" w:hAnsi="Roboto"/>
                <w:noProof/>
                <w:sz w:val="22"/>
                <w:szCs w:val="22"/>
              </w:rPr>
              <w:fldChar w:fldCharType="separate"/>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fldChar w:fldCharType="end"/>
            </w:r>
          </w:p>
        </w:tc>
        <w:tc>
          <w:tcPr>
            <w:tcW w:w="244" w:type="dxa"/>
            <w:gridSpan w:val="2"/>
            <w:tcBorders>
              <w:top w:val="nil"/>
              <w:left w:val="nil"/>
              <w:bottom w:val="nil"/>
            </w:tcBorders>
            <w:vAlign w:val="bottom"/>
          </w:tcPr>
          <w:p w14:paraId="13854055" w14:textId="77777777" w:rsidR="00B56E15" w:rsidRPr="001A4751" w:rsidRDefault="00B56E15" w:rsidP="009305CD">
            <w:pPr>
              <w:widowControl w:val="0"/>
              <w:rPr>
                <w:rFonts w:ascii="Roboto" w:hAnsi="Roboto"/>
              </w:rPr>
            </w:pPr>
          </w:p>
        </w:tc>
        <w:tc>
          <w:tcPr>
            <w:tcW w:w="236" w:type="dxa"/>
            <w:tcBorders>
              <w:top w:val="nil"/>
              <w:bottom w:val="nil"/>
              <w:right w:val="nil"/>
            </w:tcBorders>
            <w:vAlign w:val="bottom"/>
          </w:tcPr>
          <w:p w14:paraId="7A01C57B" w14:textId="77777777" w:rsidR="00B56E15" w:rsidRPr="001A4751" w:rsidRDefault="00B56E15" w:rsidP="009305CD">
            <w:pPr>
              <w:widowControl w:val="0"/>
              <w:rPr>
                <w:rFonts w:ascii="Roboto" w:hAnsi="Roboto"/>
              </w:rPr>
            </w:pPr>
          </w:p>
        </w:tc>
        <w:tc>
          <w:tcPr>
            <w:tcW w:w="5052" w:type="dxa"/>
            <w:gridSpan w:val="6"/>
            <w:tcBorders>
              <w:top w:val="nil"/>
              <w:left w:val="nil"/>
              <w:right w:val="nil"/>
            </w:tcBorders>
            <w:vAlign w:val="bottom"/>
          </w:tcPr>
          <w:p w14:paraId="31020043" w14:textId="0FE24DFB" w:rsidR="00B56E15" w:rsidRPr="001A4751" w:rsidRDefault="000B38C6" w:rsidP="001A4751">
            <w:pPr>
              <w:keepNext/>
              <w:widowControl w:val="0"/>
              <w:tabs>
                <w:tab w:val="left" w:pos="-1152"/>
              </w:tabs>
              <w:spacing w:before="20" w:after="40"/>
              <w:jc w:val="center"/>
              <w:rPr>
                <w:rFonts w:ascii="Roboto" w:hAnsi="Roboto"/>
              </w:rPr>
            </w:pPr>
            <w:r w:rsidRPr="001A4751">
              <w:rPr>
                <w:rFonts w:ascii="Roboto" w:hAnsi="Roboto"/>
                <w:noProof/>
                <w:sz w:val="22"/>
                <w:szCs w:val="22"/>
              </w:rPr>
              <w:fldChar w:fldCharType="begin">
                <w:ffData>
                  <w:name w:val=""/>
                  <w:enabled/>
                  <w:calcOnExit w:val="0"/>
                  <w:textInput>
                    <w:maxLength w:val="60"/>
                  </w:textInput>
                </w:ffData>
              </w:fldChar>
            </w:r>
            <w:r w:rsidRPr="001A4751">
              <w:rPr>
                <w:rFonts w:ascii="Roboto" w:hAnsi="Roboto"/>
                <w:noProof/>
                <w:sz w:val="22"/>
                <w:szCs w:val="22"/>
              </w:rPr>
              <w:instrText xml:space="preserve"> FORMTEXT </w:instrText>
            </w:r>
            <w:r w:rsidRPr="001A4751">
              <w:rPr>
                <w:rFonts w:ascii="Roboto" w:hAnsi="Roboto"/>
                <w:noProof/>
                <w:sz w:val="22"/>
                <w:szCs w:val="22"/>
              </w:rPr>
            </w:r>
            <w:r w:rsidRPr="001A4751">
              <w:rPr>
                <w:rFonts w:ascii="Roboto" w:hAnsi="Roboto"/>
                <w:noProof/>
                <w:sz w:val="22"/>
                <w:szCs w:val="22"/>
              </w:rPr>
              <w:fldChar w:fldCharType="separate"/>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fldChar w:fldCharType="end"/>
            </w:r>
          </w:p>
        </w:tc>
      </w:tr>
      <w:tr w:rsidR="00B56E15" w:rsidRPr="001A4751" w14:paraId="5144362F" w14:textId="77777777" w:rsidTr="00B579E3">
        <w:trPr>
          <w:gridAfter w:val="1"/>
          <w:wAfter w:w="17" w:type="dxa"/>
        </w:trPr>
        <w:tc>
          <w:tcPr>
            <w:tcW w:w="5251" w:type="dxa"/>
            <w:gridSpan w:val="4"/>
            <w:tcBorders>
              <w:left w:val="nil"/>
              <w:bottom w:val="single" w:sz="12" w:space="0" w:color="auto"/>
              <w:right w:val="nil"/>
            </w:tcBorders>
          </w:tcPr>
          <w:p w14:paraId="4B0E1E8F" w14:textId="77777777" w:rsidR="00B56E15" w:rsidRPr="001A4751" w:rsidRDefault="00B56E15" w:rsidP="009305CD">
            <w:pPr>
              <w:widowControl w:val="0"/>
              <w:tabs>
                <w:tab w:val="left" w:pos="720"/>
              </w:tabs>
              <w:jc w:val="center"/>
              <w:rPr>
                <w:rFonts w:ascii="Roboto" w:hAnsi="Roboto" w:cs="Arial"/>
              </w:rPr>
            </w:pPr>
            <w:r w:rsidRPr="001A4751">
              <w:rPr>
                <w:rFonts w:ascii="Roboto" w:hAnsi="Roboto" w:cs="Arial"/>
              </w:rPr>
              <w:t>Title</w:t>
            </w:r>
          </w:p>
        </w:tc>
        <w:tc>
          <w:tcPr>
            <w:tcW w:w="244" w:type="dxa"/>
            <w:gridSpan w:val="2"/>
            <w:tcBorders>
              <w:top w:val="nil"/>
              <w:left w:val="nil"/>
              <w:bottom w:val="single" w:sz="12" w:space="0" w:color="auto"/>
            </w:tcBorders>
          </w:tcPr>
          <w:p w14:paraId="77B7240B" w14:textId="77777777" w:rsidR="00B56E15" w:rsidRPr="001A4751" w:rsidRDefault="00B56E15" w:rsidP="009305CD">
            <w:pPr>
              <w:widowControl w:val="0"/>
              <w:rPr>
                <w:rFonts w:ascii="Roboto" w:hAnsi="Roboto" w:cs="Arial"/>
              </w:rPr>
            </w:pPr>
          </w:p>
        </w:tc>
        <w:tc>
          <w:tcPr>
            <w:tcW w:w="236" w:type="dxa"/>
            <w:tcBorders>
              <w:top w:val="nil"/>
              <w:bottom w:val="single" w:sz="12" w:space="0" w:color="auto"/>
              <w:right w:val="nil"/>
            </w:tcBorders>
          </w:tcPr>
          <w:p w14:paraId="47EEC0DE" w14:textId="77777777" w:rsidR="00B56E15" w:rsidRPr="001A4751" w:rsidRDefault="00B56E15" w:rsidP="009305CD">
            <w:pPr>
              <w:widowControl w:val="0"/>
              <w:rPr>
                <w:rFonts w:ascii="Roboto" w:hAnsi="Roboto" w:cs="Arial"/>
              </w:rPr>
            </w:pPr>
          </w:p>
        </w:tc>
        <w:tc>
          <w:tcPr>
            <w:tcW w:w="5052" w:type="dxa"/>
            <w:gridSpan w:val="6"/>
            <w:tcBorders>
              <w:left w:val="nil"/>
              <w:bottom w:val="single" w:sz="12" w:space="0" w:color="auto"/>
              <w:right w:val="nil"/>
            </w:tcBorders>
          </w:tcPr>
          <w:p w14:paraId="2D69DCB1" w14:textId="77777777" w:rsidR="00B56E15" w:rsidRPr="001A4751" w:rsidRDefault="00B56E15" w:rsidP="009305CD">
            <w:pPr>
              <w:widowControl w:val="0"/>
              <w:jc w:val="center"/>
              <w:rPr>
                <w:rFonts w:ascii="Roboto" w:hAnsi="Roboto" w:cs="Arial"/>
              </w:rPr>
            </w:pPr>
            <w:r w:rsidRPr="001A4751">
              <w:rPr>
                <w:rFonts w:ascii="Roboto" w:hAnsi="Roboto" w:cs="Arial"/>
              </w:rPr>
              <w:t>Title</w:t>
            </w:r>
          </w:p>
        </w:tc>
      </w:tr>
      <w:tr w:rsidR="00B56E15" w:rsidRPr="001A4751" w14:paraId="5CEFB72C" w14:textId="77777777" w:rsidTr="00B579E3">
        <w:trPr>
          <w:gridAfter w:val="1"/>
          <w:wAfter w:w="17" w:type="dxa"/>
          <w:trHeight w:val="288"/>
        </w:trPr>
        <w:tc>
          <w:tcPr>
            <w:tcW w:w="10783" w:type="dxa"/>
            <w:gridSpan w:val="13"/>
            <w:tcBorders>
              <w:top w:val="single" w:sz="12" w:space="0" w:color="auto"/>
              <w:left w:val="nil"/>
              <w:right w:val="nil"/>
            </w:tcBorders>
            <w:vAlign w:val="bottom"/>
          </w:tcPr>
          <w:p w14:paraId="40DF98A5" w14:textId="77777777" w:rsidR="00B56E15" w:rsidRPr="001A4751" w:rsidRDefault="00B56E15" w:rsidP="00AA3B02">
            <w:pPr>
              <w:widowControl w:val="0"/>
              <w:spacing w:before="40" w:after="40"/>
              <w:rPr>
                <w:rFonts w:ascii="Roboto" w:hAnsi="Roboto" w:cs="Arial"/>
                <w:b/>
              </w:rPr>
            </w:pPr>
            <w:r w:rsidRPr="001A4751">
              <w:rPr>
                <w:rFonts w:ascii="Roboto" w:hAnsi="Roboto" w:cs="Arial"/>
                <w:b/>
              </w:rPr>
              <w:t>RECEIPT OF COPY OF HOME STUDY REPORT</w:t>
            </w:r>
          </w:p>
        </w:tc>
      </w:tr>
      <w:tr w:rsidR="00B56E15" w:rsidRPr="001A4751" w14:paraId="542274F9" w14:textId="77777777" w:rsidTr="00B579E3">
        <w:trPr>
          <w:gridAfter w:val="1"/>
          <w:wAfter w:w="17" w:type="dxa"/>
        </w:trPr>
        <w:tc>
          <w:tcPr>
            <w:tcW w:w="10783" w:type="dxa"/>
            <w:gridSpan w:val="13"/>
            <w:tcBorders>
              <w:left w:val="nil"/>
              <w:bottom w:val="single" w:sz="12" w:space="0" w:color="auto"/>
              <w:right w:val="nil"/>
            </w:tcBorders>
          </w:tcPr>
          <w:p w14:paraId="73530CE4" w14:textId="01EF00D7" w:rsidR="00B56E15" w:rsidRPr="001A4751" w:rsidRDefault="00B56E15" w:rsidP="00E07FE5">
            <w:pPr>
              <w:widowControl w:val="0"/>
              <w:spacing w:before="40" w:after="60"/>
              <w:rPr>
                <w:rFonts w:ascii="Roboto" w:hAnsi="Roboto" w:cs="Arial"/>
              </w:rPr>
            </w:pPr>
            <w:r w:rsidRPr="001A4751">
              <w:rPr>
                <w:rFonts w:ascii="Roboto" w:hAnsi="Roboto" w:cs="Arial"/>
              </w:rPr>
              <w:t xml:space="preserve">By signing </w:t>
            </w:r>
            <w:r w:rsidR="00B579E3" w:rsidRPr="001A4751">
              <w:rPr>
                <w:rFonts w:ascii="Roboto" w:hAnsi="Roboto" w:cs="Arial"/>
              </w:rPr>
              <w:t>below,</w:t>
            </w:r>
            <w:r w:rsidRPr="001A4751">
              <w:rPr>
                <w:rFonts w:ascii="Roboto" w:hAnsi="Roboto" w:cs="Arial"/>
              </w:rPr>
              <w:t xml:space="preserve"> I acknowledge receiving a copy of this report and affirm that the factual statements in this home study are true and correct to the best of my knowledge.</w:t>
            </w:r>
          </w:p>
        </w:tc>
      </w:tr>
      <w:tr w:rsidR="00B56E15" w:rsidRPr="001A4751" w14:paraId="79558A3E" w14:textId="77777777" w:rsidTr="00B579E3">
        <w:trPr>
          <w:gridAfter w:val="1"/>
          <w:wAfter w:w="17" w:type="dxa"/>
          <w:trHeight w:val="288"/>
        </w:trPr>
        <w:tc>
          <w:tcPr>
            <w:tcW w:w="10783" w:type="dxa"/>
            <w:gridSpan w:val="13"/>
            <w:tcBorders>
              <w:top w:val="single" w:sz="12" w:space="0" w:color="auto"/>
              <w:left w:val="nil"/>
              <w:right w:val="nil"/>
            </w:tcBorders>
          </w:tcPr>
          <w:p w14:paraId="48EE4EE5" w14:textId="77777777" w:rsidR="00B56E15" w:rsidRPr="001A4751" w:rsidRDefault="00B56E15" w:rsidP="00AA3B02">
            <w:pPr>
              <w:spacing w:before="40" w:after="40"/>
              <w:rPr>
                <w:rFonts w:ascii="Roboto" w:hAnsi="Roboto" w:cs="Arial"/>
                <w:b/>
              </w:rPr>
            </w:pPr>
            <w:r w:rsidRPr="001A4751">
              <w:rPr>
                <w:rFonts w:ascii="Roboto" w:hAnsi="Roboto" w:cs="Arial"/>
                <w:b/>
              </w:rPr>
              <w:t>SIGNATURES</w:t>
            </w:r>
          </w:p>
        </w:tc>
      </w:tr>
      <w:tr w:rsidR="00B56E15" w:rsidRPr="001A4751" w14:paraId="0424BF1C"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04" w:type="dxa"/>
            <w:vAlign w:val="bottom"/>
          </w:tcPr>
          <w:p w14:paraId="61A571AB" w14:textId="77777777" w:rsidR="00B56E15" w:rsidRPr="001A4751" w:rsidRDefault="00B56E15" w:rsidP="009305CD">
            <w:pPr>
              <w:keepNext/>
              <w:keepLines/>
              <w:widowControl w:val="0"/>
              <w:tabs>
                <w:tab w:val="left" w:pos="540"/>
              </w:tabs>
              <w:rPr>
                <w:rFonts w:ascii="Roboto" w:hAnsi="Roboto"/>
              </w:rPr>
            </w:pPr>
          </w:p>
        </w:tc>
        <w:tc>
          <w:tcPr>
            <w:tcW w:w="5281" w:type="dxa"/>
            <w:gridSpan w:val="7"/>
            <w:tcBorders>
              <w:bottom w:val="single" w:sz="4" w:space="0" w:color="auto"/>
            </w:tcBorders>
            <w:vAlign w:val="bottom"/>
          </w:tcPr>
          <w:p w14:paraId="2306A4C9" w14:textId="2D722C99" w:rsidR="00B56E15" w:rsidRPr="001A4751" w:rsidRDefault="000B38C6" w:rsidP="001A4751">
            <w:pPr>
              <w:keepNext/>
              <w:widowControl w:val="0"/>
              <w:tabs>
                <w:tab w:val="left" w:pos="-1152"/>
              </w:tabs>
              <w:spacing w:before="20" w:after="40"/>
              <w:jc w:val="center"/>
              <w:rPr>
                <w:rFonts w:ascii="Roboto" w:hAnsi="Roboto"/>
              </w:rPr>
            </w:pPr>
            <w:r w:rsidRPr="001A4751">
              <w:rPr>
                <w:rFonts w:ascii="Roboto" w:hAnsi="Roboto"/>
                <w:noProof/>
                <w:sz w:val="22"/>
                <w:szCs w:val="22"/>
              </w:rPr>
              <w:fldChar w:fldCharType="begin">
                <w:ffData>
                  <w:name w:val="p_srvc_ctgry"/>
                  <w:enabled w:val="0"/>
                  <w:calcOnExit w:val="0"/>
                  <w:textInput>
                    <w:maxLength w:val="55"/>
                  </w:textInput>
                </w:ffData>
              </w:fldChar>
            </w:r>
            <w:bookmarkStart w:id="14" w:name="p_srvc_ctgry"/>
            <w:r w:rsidRPr="001A4751">
              <w:rPr>
                <w:rFonts w:ascii="Roboto" w:hAnsi="Roboto"/>
                <w:noProof/>
                <w:sz w:val="22"/>
                <w:szCs w:val="22"/>
              </w:rPr>
              <w:instrText xml:space="preserve"> FORMTEXT </w:instrText>
            </w:r>
            <w:r w:rsidRPr="001A4751">
              <w:rPr>
                <w:rFonts w:ascii="Roboto" w:hAnsi="Roboto"/>
                <w:noProof/>
                <w:sz w:val="22"/>
                <w:szCs w:val="22"/>
              </w:rPr>
            </w:r>
            <w:r w:rsidRPr="001A4751">
              <w:rPr>
                <w:rFonts w:ascii="Roboto" w:hAnsi="Roboto"/>
                <w:noProof/>
                <w:sz w:val="22"/>
                <w:szCs w:val="22"/>
              </w:rPr>
              <w:fldChar w:fldCharType="separate"/>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fldChar w:fldCharType="end"/>
            </w:r>
            <w:bookmarkEnd w:id="14"/>
          </w:p>
        </w:tc>
        <w:tc>
          <w:tcPr>
            <w:tcW w:w="773" w:type="dxa"/>
            <w:vAlign w:val="bottom"/>
          </w:tcPr>
          <w:p w14:paraId="50EC6991" w14:textId="77777777" w:rsidR="00B56E15" w:rsidRPr="001A4751" w:rsidRDefault="00B56E15" w:rsidP="009305CD">
            <w:pPr>
              <w:keepNext/>
              <w:keepLines/>
              <w:widowControl w:val="0"/>
              <w:tabs>
                <w:tab w:val="left" w:pos="540"/>
              </w:tabs>
              <w:rPr>
                <w:rFonts w:ascii="Roboto" w:hAnsi="Roboto"/>
              </w:rPr>
            </w:pPr>
          </w:p>
        </w:tc>
        <w:tc>
          <w:tcPr>
            <w:tcW w:w="4142" w:type="dxa"/>
            <w:gridSpan w:val="5"/>
            <w:vAlign w:val="bottom"/>
          </w:tcPr>
          <w:p w14:paraId="189AC282" w14:textId="77777777" w:rsidR="00B56E15" w:rsidRPr="001A4751" w:rsidRDefault="00B56E15" w:rsidP="009305CD">
            <w:pPr>
              <w:keepNext/>
              <w:keepLines/>
              <w:widowControl w:val="0"/>
              <w:tabs>
                <w:tab w:val="left" w:pos="540"/>
              </w:tabs>
              <w:rPr>
                <w:rFonts w:ascii="Roboto" w:hAnsi="Roboto"/>
              </w:rPr>
            </w:pPr>
          </w:p>
        </w:tc>
      </w:tr>
      <w:tr w:rsidR="00B56E15" w:rsidRPr="001A4751" w14:paraId="0CF878AD"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3"/>
        </w:trPr>
        <w:tc>
          <w:tcPr>
            <w:tcW w:w="604" w:type="dxa"/>
          </w:tcPr>
          <w:p w14:paraId="10C44C66" w14:textId="77777777" w:rsidR="00B56E15" w:rsidRPr="001A4751" w:rsidRDefault="00B56E15" w:rsidP="009305CD">
            <w:pPr>
              <w:keepNext/>
              <w:keepLines/>
              <w:widowControl w:val="0"/>
              <w:tabs>
                <w:tab w:val="left" w:pos="540"/>
              </w:tabs>
              <w:rPr>
                <w:rFonts w:ascii="Roboto" w:hAnsi="Roboto"/>
              </w:rPr>
            </w:pPr>
          </w:p>
        </w:tc>
        <w:tc>
          <w:tcPr>
            <w:tcW w:w="5281" w:type="dxa"/>
            <w:gridSpan w:val="7"/>
            <w:tcBorders>
              <w:top w:val="single" w:sz="4" w:space="0" w:color="auto"/>
            </w:tcBorders>
          </w:tcPr>
          <w:p w14:paraId="55B39382" w14:textId="13F38D39" w:rsidR="00B56E15" w:rsidRPr="001A4751" w:rsidRDefault="000B38C6" w:rsidP="009305CD">
            <w:pPr>
              <w:keepNext/>
              <w:keepLines/>
              <w:widowControl w:val="0"/>
              <w:tabs>
                <w:tab w:val="left" w:pos="540"/>
              </w:tabs>
              <w:jc w:val="center"/>
              <w:rPr>
                <w:rFonts w:ascii="Roboto" w:hAnsi="Roboto" w:cs="Arial"/>
              </w:rPr>
            </w:pPr>
            <w:r w:rsidRPr="001A4751">
              <w:rPr>
                <w:rFonts w:ascii="Roboto" w:hAnsi="Roboto" w:cs="Arial"/>
              </w:rPr>
              <w:t xml:space="preserve">Full </w:t>
            </w:r>
            <w:r w:rsidR="00B56E15" w:rsidRPr="001A4751">
              <w:rPr>
                <w:rFonts w:ascii="Roboto" w:hAnsi="Roboto" w:cs="Arial"/>
              </w:rPr>
              <w:t>Name – Applicant 1</w:t>
            </w:r>
          </w:p>
        </w:tc>
        <w:tc>
          <w:tcPr>
            <w:tcW w:w="773" w:type="dxa"/>
          </w:tcPr>
          <w:p w14:paraId="652ED3BE" w14:textId="77777777" w:rsidR="00B56E15" w:rsidRPr="001A4751" w:rsidRDefault="00B56E15" w:rsidP="009305CD">
            <w:pPr>
              <w:keepNext/>
              <w:keepLines/>
              <w:widowControl w:val="0"/>
              <w:tabs>
                <w:tab w:val="left" w:pos="540"/>
              </w:tabs>
              <w:rPr>
                <w:rFonts w:ascii="Roboto" w:hAnsi="Roboto" w:cs="Arial"/>
              </w:rPr>
            </w:pPr>
          </w:p>
        </w:tc>
        <w:tc>
          <w:tcPr>
            <w:tcW w:w="4142" w:type="dxa"/>
            <w:gridSpan w:val="5"/>
          </w:tcPr>
          <w:p w14:paraId="507E00FB" w14:textId="77777777" w:rsidR="00B56E15" w:rsidRPr="001A4751" w:rsidRDefault="00B56E15" w:rsidP="009305CD">
            <w:pPr>
              <w:keepNext/>
              <w:keepLines/>
              <w:widowControl w:val="0"/>
              <w:tabs>
                <w:tab w:val="left" w:pos="540"/>
              </w:tabs>
              <w:rPr>
                <w:rFonts w:ascii="Roboto" w:hAnsi="Roboto" w:cs="Arial"/>
              </w:rPr>
            </w:pPr>
          </w:p>
        </w:tc>
      </w:tr>
      <w:tr w:rsidR="00B56E15" w:rsidRPr="001A4751" w14:paraId="6DCF4E9F"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04" w:type="dxa"/>
            <w:vAlign w:val="bottom"/>
          </w:tcPr>
          <w:p w14:paraId="5E85232D" w14:textId="77777777" w:rsidR="00B56E15" w:rsidRPr="001A4751" w:rsidRDefault="00B56E15" w:rsidP="009305CD">
            <w:pPr>
              <w:keepNext/>
              <w:keepLines/>
              <w:widowControl w:val="0"/>
              <w:tabs>
                <w:tab w:val="left" w:pos="540"/>
              </w:tabs>
              <w:rPr>
                <w:rFonts w:ascii="Roboto" w:hAnsi="Roboto"/>
              </w:rPr>
            </w:pPr>
          </w:p>
        </w:tc>
        <w:tc>
          <w:tcPr>
            <w:tcW w:w="5281" w:type="dxa"/>
            <w:gridSpan w:val="7"/>
            <w:tcBorders>
              <w:bottom w:val="single" w:sz="4" w:space="0" w:color="auto"/>
            </w:tcBorders>
            <w:vAlign w:val="bottom"/>
          </w:tcPr>
          <w:p w14:paraId="34A366B7" w14:textId="77777777" w:rsidR="00B56E15" w:rsidRPr="001A4751" w:rsidRDefault="00B56E15" w:rsidP="009305CD">
            <w:pPr>
              <w:keepNext/>
              <w:keepLines/>
              <w:widowControl w:val="0"/>
              <w:tabs>
                <w:tab w:val="left" w:pos="540"/>
              </w:tabs>
              <w:rPr>
                <w:rFonts w:ascii="Roboto" w:hAnsi="Roboto" w:cs="Arial"/>
              </w:rPr>
            </w:pPr>
          </w:p>
        </w:tc>
        <w:tc>
          <w:tcPr>
            <w:tcW w:w="773" w:type="dxa"/>
            <w:vAlign w:val="bottom"/>
          </w:tcPr>
          <w:p w14:paraId="7BA84D7F" w14:textId="77777777" w:rsidR="00B56E15" w:rsidRPr="001A4751" w:rsidRDefault="00B56E15" w:rsidP="009305CD">
            <w:pPr>
              <w:keepNext/>
              <w:keepLines/>
              <w:widowControl w:val="0"/>
              <w:tabs>
                <w:tab w:val="left" w:pos="540"/>
              </w:tabs>
              <w:rPr>
                <w:rFonts w:ascii="Roboto" w:hAnsi="Roboto" w:cs="Arial"/>
              </w:rPr>
            </w:pPr>
          </w:p>
        </w:tc>
        <w:tc>
          <w:tcPr>
            <w:tcW w:w="1867" w:type="dxa"/>
            <w:tcBorders>
              <w:bottom w:val="single" w:sz="4" w:space="0" w:color="auto"/>
            </w:tcBorders>
            <w:vAlign w:val="bottom"/>
          </w:tcPr>
          <w:p w14:paraId="02B20B3C" w14:textId="77777777" w:rsidR="00B56E15" w:rsidRPr="001A4751" w:rsidRDefault="00B56E15" w:rsidP="009305CD">
            <w:pPr>
              <w:keepNext/>
              <w:keepLines/>
              <w:widowControl w:val="0"/>
              <w:tabs>
                <w:tab w:val="left" w:pos="540"/>
              </w:tabs>
              <w:jc w:val="center"/>
              <w:rPr>
                <w:rFonts w:ascii="Roboto" w:hAnsi="Roboto" w:cs="Arial"/>
              </w:rPr>
            </w:pPr>
          </w:p>
        </w:tc>
        <w:tc>
          <w:tcPr>
            <w:tcW w:w="2275" w:type="dxa"/>
            <w:gridSpan w:val="4"/>
            <w:vAlign w:val="bottom"/>
          </w:tcPr>
          <w:p w14:paraId="0365A749" w14:textId="77777777" w:rsidR="00B56E15" w:rsidRPr="001A4751" w:rsidRDefault="00B56E15" w:rsidP="009305CD">
            <w:pPr>
              <w:keepNext/>
              <w:keepLines/>
              <w:widowControl w:val="0"/>
              <w:tabs>
                <w:tab w:val="left" w:pos="540"/>
              </w:tabs>
              <w:rPr>
                <w:rFonts w:ascii="Roboto" w:hAnsi="Roboto"/>
              </w:rPr>
            </w:pPr>
          </w:p>
        </w:tc>
      </w:tr>
      <w:tr w:rsidR="00B56E15" w:rsidRPr="001A4751" w14:paraId="40AF0044"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604" w:type="dxa"/>
          </w:tcPr>
          <w:p w14:paraId="450815F3" w14:textId="77777777" w:rsidR="00B56E15" w:rsidRPr="001A4751" w:rsidRDefault="00B56E15" w:rsidP="009305CD">
            <w:pPr>
              <w:keepNext/>
              <w:keepLines/>
              <w:widowControl w:val="0"/>
              <w:tabs>
                <w:tab w:val="left" w:pos="540"/>
              </w:tabs>
              <w:rPr>
                <w:rFonts w:ascii="Roboto" w:hAnsi="Roboto"/>
              </w:rPr>
            </w:pPr>
          </w:p>
        </w:tc>
        <w:tc>
          <w:tcPr>
            <w:tcW w:w="5281" w:type="dxa"/>
            <w:gridSpan w:val="7"/>
            <w:tcBorders>
              <w:top w:val="single" w:sz="4" w:space="0" w:color="auto"/>
            </w:tcBorders>
          </w:tcPr>
          <w:p w14:paraId="623EE112" w14:textId="77777777" w:rsidR="00B56E15" w:rsidRPr="001A4751" w:rsidRDefault="00B56E15" w:rsidP="009305CD">
            <w:pPr>
              <w:keepNext/>
              <w:keepLines/>
              <w:widowControl w:val="0"/>
              <w:tabs>
                <w:tab w:val="left" w:pos="540"/>
              </w:tabs>
              <w:jc w:val="center"/>
              <w:rPr>
                <w:rFonts w:ascii="Roboto" w:hAnsi="Roboto" w:cs="Arial"/>
              </w:rPr>
            </w:pPr>
            <w:r w:rsidRPr="001A4751">
              <w:rPr>
                <w:rFonts w:ascii="Roboto" w:hAnsi="Roboto" w:cs="Arial"/>
                <w:b/>
              </w:rPr>
              <w:t>SIGNATURE</w:t>
            </w:r>
            <w:r w:rsidRPr="001A4751">
              <w:rPr>
                <w:rFonts w:ascii="Roboto" w:hAnsi="Roboto" w:cs="Arial"/>
              </w:rPr>
              <w:t xml:space="preserve"> – Applicant 1</w:t>
            </w:r>
          </w:p>
        </w:tc>
        <w:tc>
          <w:tcPr>
            <w:tcW w:w="773" w:type="dxa"/>
          </w:tcPr>
          <w:p w14:paraId="214D488E" w14:textId="77777777" w:rsidR="00B56E15" w:rsidRPr="001A4751" w:rsidRDefault="00B56E15" w:rsidP="009305CD">
            <w:pPr>
              <w:keepNext/>
              <w:keepLines/>
              <w:widowControl w:val="0"/>
              <w:tabs>
                <w:tab w:val="left" w:pos="540"/>
              </w:tabs>
              <w:rPr>
                <w:rFonts w:ascii="Roboto" w:hAnsi="Roboto" w:cs="Arial"/>
              </w:rPr>
            </w:pPr>
          </w:p>
        </w:tc>
        <w:tc>
          <w:tcPr>
            <w:tcW w:w="1867" w:type="dxa"/>
            <w:tcBorders>
              <w:top w:val="single" w:sz="4" w:space="0" w:color="auto"/>
            </w:tcBorders>
          </w:tcPr>
          <w:p w14:paraId="2CE54156" w14:textId="77777777" w:rsidR="00B56E15" w:rsidRPr="001A4751" w:rsidRDefault="00B56E15" w:rsidP="009305CD">
            <w:pPr>
              <w:keepNext/>
              <w:keepLines/>
              <w:widowControl w:val="0"/>
              <w:tabs>
                <w:tab w:val="left" w:pos="540"/>
              </w:tabs>
              <w:jc w:val="center"/>
              <w:rPr>
                <w:rFonts w:ascii="Roboto" w:hAnsi="Roboto" w:cs="Arial"/>
              </w:rPr>
            </w:pPr>
            <w:r w:rsidRPr="001A4751">
              <w:rPr>
                <w:rFonts w:ascii="Roboto" w:hAnsi="Roboto" w:cs="Arial"/>
              </w:rPr>
              <w:t>Date Signed</w:t>
            </w:r>
          </w:p>
        </w:tc>
        <w:tc>
          <w:tcPr>
            <w:tcW w:w="2275" w:type="dxa"/>
            <w:gridSpan w:val="4"/>
          </w:tcPr>
          <w:p w14:paraId="72083A3C" w14:textId="77777777" w:rsidR="00B56E15" w:rsidRPr="001A4751" w:rsidRDefault="00B56E15" w:rsidP="009305CD">
            <w:pPr>
              <w:keepNext/>
              <w:keepLines/>
              <w:widowControl w:val="0"/>
              <w:tabs>
                <w:tab w:val="left" w:pos="540"/>
              </w:tabs>
              <w:rPr>
                <w:rFonts w:ascii="Roboto" w:hAnsi="Roboto"/>
              </w:rPr>
            </w:pPr>
          </w:p>
        </w:tc>
      </w:tr>
      <w:tr w:rsidR="00B56E15" w:rsidRPr="001A4751" w14:paraId="16784395"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04" w:type="dxa"/>
            <w:vAlign w:val="bottom"/>
          </w:tcPr>
          <w:p w14:paraId="47C52AE9" w14:textId="77777777" w:rsidR="00B56E15" w:rsidRPr="001A4751" w:rsidRDefault="00B56E15" w:rsidP="009305CD">
            <w:pPr>
              <w:keepNext/>
              <w:keepLines/>
              <w:widowControl w:val="0"/>
              <w:tabs>
                <w:tab w:val="left" w:pos="540"/>
              </w:tabs>
              <w:rPr>
                <w:rFonts w:ascii="Roboto" w:hAnsi="Roboto"/>
              </w:rPr>
            </w:pPr>
          </w:p>
        </w:tc>
        <w:tc>
          <w:tcPr>
            <w:tcW w:w="5281" w:type="dxa"/>
            <w:gridSpan w:val="7"/>
            <w:tcBorders>
              <w:bottom w:val="single" w:sz="4" w:space="0" w:color="auto"/>
            </w:tcBorders>
            <w:vAlign w:val="bottom"/>
          </w:tcPr>
          <w:p w14:paraId="720C0369" w14:textId="745CFCFE" w:rsidR="00B56E15" w:rsidRPr="001A4751" w:rsidRDefault="000B38C6" w:rsidP="001A4751">
            <w:pPr>
              <w:keepNext/>
              <w:widowControl w:val="0"/>
              <w:tabs>
                <w:tab w:val="left" w:pos="-1152"/>
              </w:tabs>
              <w:spacing w:before="20" w:after="40"/>
              <w:jc w:val="center"/>
              <w:rPr>
                <w:rFonts w:ascii="Roboto" w:hAnsi="Roboto"/>
              </w:rPr>
            </w:pPr>
            <w:r w:rsidRPr="001A4751">
              <w:rPr>
                <w:rFonts w:ascii="Roboto" w:hAnsi="Roboto"/>
                <w:noProof/>
                <w:sz w:val="22"/>
                <w:szCs w:val="22"/>
              </w:rPr>
              <w:fldChar w:fldCharType="begin">
                <w:ffData>
                  <w:name w:val=""/>
                  <w:enabled w:val="0"/>
                  <w:calcOnExit w:val="0"/>
                  <w:textInput>
                    <w:maxLength w:val="55"/>
                  </w:textInput>
                </w:ffData>
              </w:fldChar>
            </w:r>
            <w:r w:rsidRPr="001A4751">
              <w:rPr>
                <w:rFonts w:ascii="Roboto" w:hAnsi="Roboto"/>
                <w:noProof/>
                <w:sz w:val="22"/>
                <w:szCs w:val="22"/>
              </w:rPr>
              <w:instrText xml:space="preserve"> FORMTEXT </w:instrText>
            </w:r>
            <w:r w:rsidRPr="001A4751">
              <w:rPr>
                <w:rFonts w:ascii="Roboto" w:hAnsi="Roboto"/>
                <w:noProof/>
                <w:sz w:val="22"/>
                <w:szCs w:val="22"/>
              </w:rPr>
            </w:r>
            <w:r w:rsidRPr="001A4751">
              <w:rPr>
                <w:rFonts w:ascii="Roboto" w:hAnsi="Roboto"/>
                <w:noProof/>
                <w:sz w:val="22"/>
                <w:szCs w:val="22"/>
              </w:rPr>
              <w:fldChar w:fldCharType="separate"/>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t> </w:t>
            </w:r>
            <w:r w:rsidRPr="001A4751">
              <w:rPr>
                <w:rFonts w:ascii="Roboto" w:hAnsi="Roboto"/>
                <w:noProof/>
                <w:sz w:val="22"/>
                <w:szCs w:val="22"/>
              </w:rPr>
              <w:fldChar w:fldCharType="end"/>
            </w:r>
          </w:p>
        </w:tc>
        <w:tc>
          <w:tcPr>
            <w:tcW w:w="773" w:type="dxa"/>
            <w:vAlign w:val="bottom"/>
          </w:tcPr>
          <w:p w14:paraId="51EBBA05" w14:textId="77777777" w:rsidR="00B56E15" w:rsidRPr="001A4751" w:rsidRDefault="00B56E15" w:rsidP="009305CD">
            <w:pPr>
              <w:keepNext/>
              <w:keepLines/>
              <w:widowControl w:val="0"/>
              <w:tabs>
                <w:tab w:val="left" w:pos="540"/>
              </w:tabs>
              <w:rPr>
                <w:rFonts w:ascii="Roboto" w:hAnsi="Roboto"/>
              </w:rPr>
            </w:pPr>
          </w:p>
        </w:tc>
        <w:tc>
          <w:tcPr>
            <w:tcW w:w="4142" w:type="dxa"/>
            <w:gridSpan w:val="5"/>
            <w:vAlign w:val="bottom"/>
          </w:tcPr>
          <w:p w14:paraId="5B4C3ACA" w14:textId="77777777" w:rsidR="00B56E15" w:rsidRPr="001A4751" w:rsidRDefault="00B56E15" w:rsidP="009305CD">
            <w:pPr>
              <w:keepNext/>
              <w:keepLines/>
              <w:widowControl w:val="0"/>
              <w:tabs>
                <w:tab w:val="left" w:pos="540"/>
              </w:tabs>
              <w:rPr>
                <w:rFonts w:ascii="Roboto" w:hAnsi="Roboto"/>
              </w:rPr>
            </w:pPr>
          </w:p>
        </w:tc>
      </w:tr>
      <w:tr w:rsidR="00B56E15" w:rsidRPr="001A4751" w14:paraId="26636ADB"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3"/>
        </w:trPr>
        <w:tc>
          <w:tcPr>
            <w:tcW w:w="604" w:type="dxa"/>
          </w:tcPr>
          <w:p w14:paraId="1EC569B2" w14:textId="77777777" w:rsidR="00B56E15" w:rsidRPr="001A4751" w:rsidRDefault="00B56E15" w:rsidP="009305CD">
            <w:pPr>
              <w:keepNext/>
              <w:keepLines/>
              <w:widowControl w:val="0"/>
              <w:tabs>
                <w:tab w:val="left" w:pos="540"/>
              </w:tabs>
              <w:rPr>
                <w:rFonts w:ascii="Roboto" w:hAnsi="Roboto"/>
              </w:rPr>
            </w:pPr>
          </w:p>
        </w:tc>
        <w:tc>
          <w:tcPr>
            <w:tcW w:w="5281" w:type="dxa"/>
            <w:gridSpan w:val="7"/>
            <w:tcBorders>
              <w:top w:val="single" w:sz="4" w:space="0" w:color="auto"/>
            </w:tcBorders>
          </w:tcPr>
          <w:p w14:paraId="16749ED8" w14:textId="7DB5F38E" w:rsidR="00B56E15" w:rsidRPr="001A4751" w:rsidRDefault="000B38C6" w:rsidP="009305CD">
            <w:pPr>
              <w:keepNext/>
              <w:keepLines/>
              <w:widowControl w:val="0"/>
              <w:tabs>
                <w:tab w:val="left" w:pos="540"/>
              </w:tabs>
              <w:jc w:val="center"/>
              <w:rPr>
                <w:rFonts w:ascii="Roboto" w:hAnsi="Roboto" w:cs="Arial"/>
              </w:rPr>
            </w:pPr>
            <w:r w:rsidRPr="001A4751">
              <w:rPr>
                <w:rFonts w:ascii="Roboto" w:hAnsi="Roboto" w:cs="Arial"/>
              </w:rPr>
              <w:t xml:space="preserve">Full </w:t>
            </w:r>
            <w:r w:rsidR="00B56E15" w:rsidRPr="001A4751">
              <w:rPr>
                <w:rFonts w:ascii="Roboto" w:hAnsi="Roboto" w:cs="Arial"/>
              </w:rPr>
              <w:t>Name – Applicant 2</w:t>
            </w:r>
          </w:p>
        </w:tc>
        <w:tc>
          <w:tcPr>
            <w:tcW w:w="773" w:type="dxa"/>
          </w:tcPr>
          <w:p w14:paraId="12FE7B65" w14:textId="77777777" w:rsidR="00B56E15" w:rsidRPr="001A4751" w:rsidRDefault="00B56E15" w:rsidP="009305CD">
            <w:pPr>
              <w:keepNext/>
              <w:keepLines/>
              <w:widowControl w:val="0"/>
              <w:tabs>
                <w:tab w:val="left" w:pos="540"/>
              </w:tabs>
              <w:rPr>
                <w:rFonts w:ascii="Roboto" w:hAnsi="Roboto" w:cs="Arial"/>
              </w:rPr>
            </w:pPr>
          </w:p>
        </w:tc>
        <w:tc>
          <w:tcPr>
            <w:tcW w:w="4142" w:type="dxa"/>
            <w:gridSpan w:val="5"/>
          </w:tcPr>
          <w:p w14:paraId="47D08AA3" w14:textId="77777777" w:rsidR="00B56E15" w:rsidRPr="001A4751" w:rsidRDefault="00B56E15" w:rsidP="009305CD">
            <w:pPr>
              <w:keepNext/>
              <w:keepLines/>
              <w:widowControl w:val="0"/>
              <w:tabs>
                <w:tab w:val="left" w:pos="540"/>
              </w:tabs>
              <w:rPr>
                <w:rFonts w:ascii="Roboto" w:hAnsi="Roboto" w:cs="Arial"/>
              </w:rPr>
            </w:pPr>
          </w:p>
        </w:tc>
      </w:tr>
      <w:tr w:rsidR="00B56E15" w:rsidRPr="001A4751" w14:paraId="73C73160"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04" w:type="dxa"/>
            <w:vAlign w:val="bottom"/>
          </w:tcPr>
          <w:p w14:paraId="4DE2BDBD" w14:textId="77777777" w:rsidR="00B56E15" w:rsidRPr="001A4751" w:rsidRDefault="00B56E15" w:rsidP="009305CD">
            <w:pPr>
              <w:keepNext/>
              <w:keepLines/>
              <w:widowControl w:val="0"/>
              <w:tabs>
                <w:tab w:val="left" w:pos="540"/>
              </w:tabs>
              <w:rPr>
                <w:rFonts w:ascii="Roboto" w:hAnsi="Roboto"/>
              </w:rPr>
            </w:pPr>
          </w:p>
        </w:tc>
        <w:tc>
          <w:tcPr>
            <w:tcW w:w="5281" w:type="dxa"/>
            <w:gridSpan w:val="7"/>
            <w:tcBorders>
              <w:bottom w:val="single" w:sz="4" w:space="0" w:color="auto"/>
            </w:tcBorders>
            <w:vAlign w:val="bottom"/>
          </w:tcPr>
          <w:p w14:paraId="0E95E5FD" w14:textId="77777777" w:rsidR="00B56E15" w:rsidRPr="001A4751" w:rsidRDefault="00B56E15" w:rsidP="009305CD">
            <w:pPr>
              <w:keepNext/>
              <w:keepLines/>
              <w:widowControl w:val="0"/>
              <w:tabs>
                <w:tab w:val="left" w:pos="540"/>
              </w:tabs>
              <w:rPr>
                <w:rFonts w:ascii="Roboto" w:hAnsi="Roboto" w:cs="Arial"/>
              </w:rPr>
            </w:pPr>
          </w:p>
        </w:tc>
        <w:tc>
          <w:tcPr>
            <w:tcW w:w="773" w:type="dxa"/>
            <w:vAlign w:val="bottom"/>
          </w:tcPr>
          <w:p w14:paraId="27A4C4B9" w14:textId="77777777" w:rsidR="00B56E15" w:rsidRPr="001A4751" w:rsidRDefault="00B56E15" w:rsidP="009305CD">
            <w:pPr>
              <w:keepNext/>
              <w:keepLines/>
              <w:widowControl w:val="0"/>
              <w:tabs>
                <w:tab w:val="left" w:pos="540"/>
              </w:tabs>
              <w:rPr>
                <w:rFonts w:ascii="Roboto" w:hAnsi="Roboto" w:cs="Arial"/>
              </w:rPr>
            </w:pPr>
          </w:p>
        </w:tc>
        <w:tc>
          <w:tcPr>
            <w:tcW w:w="1867" w:type="dxa"/>
            <w:tcBorders>
              <w:bottom w:val="single" w:sz="4" w:space="0" w:color="auto"/>
            </w:tcBorders>
            <w:vAlign w:val="bottom"/>
          </w:tcPr>
          <w:p w14:paraId="771BAE51" w14:textId="77777777" w:rsidR="00B56E15" w:rsidRPr="001A4751" w:rsidRDefault="00B56E15" w:rsidP="009305CD">
            <w:pPr>
              <w:keepNext/>
              <w:keepLines/>
              <w:widowControl w:val="0"/>
              <w:tabs>
                <w:tab w:val="left" w:pos="540"/>
              </w:tabs>
              <w:jc w:val="center"/>
              <w:rPr>
                <w:rFonts w:ascii="Roboto" w:hAnsi="Roboto" w:cs="Arial"/>
              </w:rPr>
            </w:pPr>
          </w:p>
        </w:tc>
        <w:tc>
          <w:tcPr>
            <w:tcW w:w="2275" w:type="dxa"/>
            <w:gridSpan w:val="4"/>
            <w:vAlign w:val="bottom"/>
          </w:tcPr>
          <w:p w14:paraId="7BFB53B5" w14:textId="77777777" w:rsidR="00B56E15" w:rsidRPr="001A4751" w:rsidRDefault="00B56E15" w:rsidP="009305CD">
            <w:pPr>
              <w:keepNext/>
              <w:keepLines/>
              <w:widowControl w:val="0"/>
              <w:tabs>
                <w:tab w:val="left" w:pos="540"/>
              </w:tabs>
              <w:rPr>
                <w:rFonts w:ascii="Roboto" w:hAnsi="Roboto"/>
              </w:rPr>
            </w:pPr>
          </w:p>
        </w:tc>
      </w:tr>
      <w:tr w:rsidR="00B56E15" w:rsidRPr="001A4751" w14:paraId="54EAD3D5"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604" w:type="dxa"/>
          </w:tcPr>
          <w:p w14:paraId="3BBE1BFF" w14:textId="77777777" w:rsidR="00B56E15" w:rsidRPr="001A4751" w:rsidRDefault="00B56E15" w:rsidP="009305CD">
            <w:pPr>
              <w:keepNext/>
              <w:keepLines/>
              <w:widowControl w:val="0"/>
              <w:tabs>
                <w:tab w:val="left" w:pos="540"/>
              </w:tabs>
              <w:rPr>
                <w:rFonts w:ascii="Roboto" w:hAnsi="Roboto"/>
              </w:rPr>
            </w:pPr>
          </w:p>
        </w:tc>
        <w:tc>
          <w:tcPr>
            <w:tcW w:w="5281" w:type="dxa"/>
            <w:gridSpan w:val="7"/>
            <w:tcBorders>
              <w:top w:val="single" w:sz="4" w:space="0" w:color="auto"/>
            </w:tcBorders>
          </w:tcPr>
          <w:p w14:paraId="0744E3AD" w14:textId="77777777" w:rsidR="00B56E15" w:rsidRPr="001A4751" w:rsidRDefault="00B56E15" w:rsidP="009305CD">
            <w:pPr>
              <w:keepNext/>
              <w:keepLines/>
              <w:widowControl w:val="0"/>
              <w:tabs>
                <w:tab w:val="left" w:pos="540"/>
              </w:tabs>
              <w:jc w:val="center"/>
              <w:rPr>
                <w:rFonts w:ascii="Roboto" w:hAnsi="Roboto" w:cs="Arial"/>
              </w:rPr>
            </w:pPr>
            <w:r w:rsidRPr="001A4751">
              <w:rPr>
                <w:rFonts w:ascii="Roboto" w:hAnsi="Roboto" w:cs="Arial"/>
                <w:b/>
              </w:rPr>
              <w:t>SIGNATURE</w:t>
            </w:r>
            <w:r w:rsidRPr="001A4751">
              <w:rPr>
                <w:rFonts w:ascii="Roboto" w:hAnsi="Roboto" w:cs="Arial"/>
              </w:rPr>
              <w:t xml:space="preserve"> – Applicant 2</w:t>
            </w:r>
          </w:p>
        </w:tc>
        <w:tc>
          <w:tcPr>
            <w:tcW w:w="773" w:type="dxa"/>
          </w:tcPr>
          <w:p w14:paraId="78DF15BF" w14:textId="77777777" w:rsidR="00B56E15" w:rsidRPr="001A4751" w:rsidRDefault="00B56E15" w:rsidP="009305CD">
            <w:pPr>
              <w:keepNext/>
              <w:keepLines/>
              <w:widowControl w:val="0"/>
              <w:tabs>
                <w:tab w:val="left" w:pos="540"/>
              </w:tabs>
              <w:rPr>
                <w:rFonts w:ascii="Roboto" w:hAnsi="Roboto" w:cs="Arial"/>
              </w:rPr>
            </w:pPr>
          </w:p>
        </w:tc>
        <w:tc>
          <w:tcPr>
            <w:tcW w:w="1867" w:type="dxa"/>
            <w:tcBorders>
              <w:top w:val="single" w:sz="4" w:space="0" w:color="auto"/>
            </w:tcBorders>
          </w:tcPr>
          <w:p w14:paraId="21523F8B" w14:textId="77777777" w:rsidR="00B56E15" w:rsidRPr="001A4751" w:rsidRDefault="00B56E15" w:rsidP="009305CD">
            <w:pPr>
              <w:keepNext/>
              <w:keepLines/>
              <w:widowControl w:val="0"/>
              <w:tabs>
                <w:tab w:val="left" w:pos="540"/>
              </w:tabs>
              <w:jc w:val="center"/>
              <w:rPr>
                <w:rFonts w:ascii="Roboto" w:hAnsi="Roboto" w:cs="Arial"/>
              </w:rPr>
            </w:pPr>
            <w:r w:rsidRPr="001A4751">
              <w:rPr>
                <w:rFonts w:ascii="Roboto" w:hAnsi="Roboto" w:cs="Arial"/>
              </w:rPr>
              <w:t>Date Signed</w:t>
            </w:r>
          </w:p>
        </w:tc>
        <w:tc>
          <w:tcPr>
            <w:tcW w:w="2275" w:type="dxa"/>
            <w:gridSpan w:val="4"/>
          </w:tcPr>
          <w:p w14:paraId="6B5C7469" w14:textId="77777777" w:rsidR="00B56E15" w:rsidRPr="001A4751" w:rsidRDefault="00B56E15" w:rsidP="009305CD">
            <w:pPr>
              <w:keepNext/>
              <w:keepLines/>
              <w:widowControl w:val="0"/>
              <w:tabs>
                <w:tab w:val="left" w:pos="540"/>
              </w:tabs>
              <w:rPr>
                <w:rFonts w:ascii="Roboto" w:hAnsi="Roboto"/>
              </w:rPr>
            </w:pPr>
          </w:p>
        </w:tc>
      </w:tr>
    </w:tbl>
    <w:p w14:paraId="19585404" w14:textId="77777777" w:rsidR="003A290F" w:rsidRPr="00F36EB2" w:rsidRDefault="003A290F" w:rsidP="002A529B">
      <w:pPr>
        <w:widowControl w:val="0"/>
        <w:ind w:left="-90"/>
        <w:rPr>
          <w:rFonts w:ascii="Roboto" w:hAnsi="Roboto" w:cs="Arial"/>
          <w:b/>
          <w:bCs/>
          <w:color w:val="000000"/>
          <w:sz w:val="18"/>
          <w:szCs w:val="18"/>
        </w:rPr>
      </w:pPr>
      <w:r w:rsidRPr="00F36EB2">
        <w:rPr>
          <w:rFonts w:ascii="Roboto" w:hAnsi="Roboto" w:cs="Arial"/>
          <w:b/>
          <w:bCs/>
          <w:color w:val="000000"/>
          <w:sz w:val="24"/>
          <w:szCs w:val="24"/>
        </w:rPr>
        <w:br w:type="page"/>
      </w:r>
    </w:p>
    <w:tbl>
      <w:tblPr>
        <w:tblW w:w="10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551"/>
        <w:gridCol w:w="4156"/>
        <w:gridCol w:w="284"/>
        <w:gridCol w:w="551"/>
        <w:gridCol w:w="551"/>
        <w:gridCol w:w="4246"/>
      </w:tblGrid>
      <w:tr w:rsidR="003A290F" w:rsidRPr="00092011" w14:paraId="310CC7BD" w14:textId="77777777" w:rsidTr="00C120A7">
        <w:trPr>
          <w:trHeight w:val="259"/>
        </w:trPr>
        <w:tc>
          <w:tcPr>
            <w:tcW w:w="10890" w:type="dxa"/>
            <w:gridSpan w:val="7"/>
            <w:tcBorders>
              <w:left w:val="nil"/>
              <w:right w:val="nil"/>
            </w:tcBorders>
            <w:vAlign w:val="center"/>
          </w:tcPr>
          <w:p w14:paraId="6C9BD379" w14:textId="77777777" w:rsidR="003A290F" w:rsidRPr="00092011" w:rsidRDefault="003A290F" w:rsidP="00A36F39">
            <w:pPr>
              <w:widowControl w:val="0"/>
              <w:jc w:val="center"/>
              <w:rPr>
                <w:rFonts w:ascii="Roboto" w:hAnsi="Roboto" w:cs="Arial"/>
                <w:b/>
                <w:bCs/>
                <w:color w:val="000000"/>
              </w:rPr>
            </w:pPr>
            <w:r w:rsidRPr="00092011">
              <w:rPr>
                <w:rFonts w:ascii="Roboto" w:hAnsi="Roboto" w:cs="Arial"/>
                <w:b/>
                <w:bCs/>
                <w:color w:val="000000"/>
              </w:rPr>
              <w:lastRenderedPageBreak/>
              <w:t>PSYCHOSOCIAL INVENTORY RESULTS</w:t>
            </w:r>
          </w:p>
        </w:tc>
      </w:tr>
      <w:tr w:rsidR="003A290F" w:rsidRPr="00092011" w14:paraId="2ECF884B" w14:textId="77777777" w:rsidTr="00C120A7">
        <w:trPr>
          <w:trHeight w:val="259"/>
        </w:trPr>
        <w:tc>
          <w:tcPr>
            <w:tcW w:w="551" w:type="dxa"/>
            <w:tcBorders>
              <w:left w:val="nil"/>
            </w:tcBorders>
            <w:vAlign w:val="center"/>
          </w:tcPr>
          <w:p w14:paraId="52575E06" w14:textId="77777777" w:rsidR="003A290F" w:rsidRPr="00092011" w:rsidRDefault="003A290F" w:rsidP="00A36F39">
            <w:pPr>
              <w:widowControl w:val="0"/>
              <w:rPr>
                <w:rFonts w:ascii="Roboto" w:hAnsi="Roboto" w:cs="Arial"/>
                <w:b/>
                <w:bCs/>
                <w:color w:val="000000"/>
              </w:rPr>
            </w:pPr>
            <w:r w:rsidRPr="00092011">
              <w:rPr>
                <w:rFonts w:ascii="Roboto" w:hAnsi="Roboto" w:cs="Arial"/>
                <w:b/>
                <w:bCs/>
                <w:color w:val="000000"/>
              </w:rPr>
              <w:t>#1</w:t>
            </w:r>
          </w:p>
        </w:tc>
        <w:tc>
          <w:tcPr>
            <w:tcW w:w="551" w:type="dxa"/>
            <w:vAlign w:val="center"/>
          </w:tcPr>
          <w:p w14:paraId="7CBEE724" w14:textId="77777777" w:rsidR="003A290F" w:rsidRPr="00092011" w:rsidRDefault="003A290F" w:rsidP="00A36F39">
            <w:pPr>
              <w:widowControl w:val="0"/>
              <w:rPr>
                <w:rFonts w:ascii="Roboto" w:hAnsi="Roboto" w:cs="Arial"/>
                <w:b/>
                <w:bCs/>
                <w:color w:val="000000"/>
              </w:rPr>
            </w:pPr>
            <w:r w:rsidRPr="00092011">
              <w:rPr>
                <w:rFonts w:ascii="Roboto" w:hAnsi="Roboto" w:cs="Arial"/>
                <w:b/>
                <w:bCs/>
                <w:color w:val="000000"/>
              </w:rPr>
              <w:t>#2</w:t>
            </w:r>
          </w:p>
        </w:tc>
        <w:tc>
          <w:tcPr>
            <w:tcW w:w="4156" w:type="dxa"/>
            <w:vAlign w:val="center"/>
          </w:tcPr>
          <w:p w14:paraId="42B63D8C" w14:textId="67563826" w:rsidR="003A290F" w:rsidRPr="00092011" w:rsidRDefault="003A290F" w:rsidP="00A36F39">
            <w:pPr>
              <w:widowControl w:val="0"/>
              <w:rPr>
                <w:rFonts w:ascii="Roboto" w:hAnsi="Roboto" w:cs="Arial"/>
                <w:b/>
                <w:bCs/>
                <w:color w:val="000000"/>
              </w:rPr>
            </w:pPr>
            <w:r w:rsidRPr="00092011">
              <w:rPr>
                <w:rFonts w:ascii="Roboto" w:hAnsi="Roboto" w:cs="Arial"/>
                <w:b/>
                <w:bCs/>
                <w:color w:val="000000"/>
              </w:rPr>
              <w:t xml:space="preserve">Applicant #1: </w:t>
            </w:r>
            <w:r w:rsidR="00A55F58" w:rsidRPr="00092011">
              <w:rPr>
                <w:rFonts w:ascii="Garamond" w:hAnsi="Garamond"/>
                <w:noProof/>
                <w:sz w:val="22"/>
                <w:szCs w:val="22"/>
              </w:rPr>
              <w:fldChar w:fldCharType="begin">
                <w:ffData>
                  <w:name w:val="Text17"/>
                  <w:enabled/>
                  <w:calcOnExit w:val="0"/>
                  <w:textInput>
                    <w:default w:val="Applicant Full Name"/>
                    <w:maxLength w:val="55"/>
                  </w:textInput>
                </w:ffData>
              </w:fldChar>
            </w:r>
            <w:bookmarkStart w:id="15" w:name="Text17"/>
            <w:r w:rsidR="00A55F58" w:rsidRPr="00092011">
              <w:rPr>
                <w:rFonts w:ascii="Garamond" w:hAnsi="Garamond"/>
                <w:noProof/>
                <w:sz w:val="22"/>
                <w:szCs w:val="22"/>
              </w:rPr>
              <w:instrText xml:space="preserve"> FORMTEXT </w:instrText>
            </w:r>
            <w:r w:rsidR="00A55F58" w:rsidRPr="00092011">
              <w:rPr>
                <w:rFonts w:ascii="Garamond" w:hAnsi="Garamond"/>
                <w:noProof/>
                <w:sz w:val="22"/>
                <w:szCs w:val="22"/>
              </w:rPr>
            </w:r>
            <w:r w:rsidR="00A55F58" w:rsidRPr="00092011">
              <w:rPr>
                <w:rFonts w:ascii="Garamond" w:hAnsi="Garamond"/>
                <w:noProof/>
                <w:sz w:val="22"/>
                <w:szCs w:val="22"/>
              </w:rPr>
              <w:fldChar w:fldCharType="separate"/>
            </w:r>
            <w:r w:rsidR="00A55F58" w:rsidRPr="00092011">
              <w:rPr>
                <w:rFonts w:ascii="Garamond" w:hAnsi="Garamond"/>
                <w:noProof/>
                <w:sz w:val="22"/>
                <w:szCs w:val="22"/>
              </w:rPr>
              <w:t>Applicant Full Name</w:t>
            </w:r>
            <w:r w:rsidR="00A55F58" w:rsidRPr="00092011">
              <w:rPr>
                <w:rFonts w:ascii="Garamond" w:hAnsi="Garamond"/>
                <w:noProof/>
                <w:sz w:val="22"/>
                <w:szCs w:val="22"/>
              </w:rPr>
              <w:fldChar w:fldCharType="end"/>
            </w:r>
            <w:bookmarkEnd w:id="15"/>
          </w:p>
        </w:tc>
        <w:tc>
          <w:tcPr>
            <w:tcW w:w="284" w:type="dxa"/>
            <w:vAlign w:val="center"/>
          </w:tcPr>
          <w:p w14:paraId="64640C3C" w14:textId="77777777" w:rsidR="003A290F" w:rsidRPr="00092011" w:rsidRDefault="003A290F" w:rsidP="00A36F39">
            <w:pPr>
              <w:widowControl w:val="0"/>
              <w:rPr>
                <w:rFonts w:ascii="Roboto" w:hAnsi="Roboto" w:cs="Arial"/>
                <w:b/>
                <w:bCs/>
                <w:color w:val="000000"/>
              </w:rPr>
            </w:pPr>
          </w:p>
        </w:tc>
        <w:tc>
          <w:tcPr>
            <w:tcW w:w="551" w:type="dxa"/>
            <w:vAlign w:val="center"/>
          </w:tcPr>
          <w:p w14:paraId="6D36349C" w14:textId="77777777" w:rsidR="003A290F" w:rsidRPr="00092011" w:rsidRDefault="003A290F" w:rsidP="00A36F39">
            <w:pPr>
              <w:widowControl w:val="0"/>
              <w:rPr>
                <w:rFonts w:ascii="Roboto" w:hAnsi="Roboto" w:cs="Arial"/>
                <w:b/>
                <w:bCs/>
                <w:color w:val="000000"/>
              </w:rPr>
            </w:pPr>
            <w:r w:rsidRPr="00092011">
              <w:rPr>
                <w:rFonts w:ascii="Roboto" w:hAnsi="Roboto" w:cs="Arial"/>
                <w:b/>
                <w:bCs/>
                <w:color w:val="000000"/>
              </w:rPr>
              <w:t>#1</w:t>
            </w:r>
          </w:p>
        </w:tc>
        <w:tc>
          <w:tcPr>
            <w:tcW w:w="551" w:type="dxa"/>
            <w:vAlign w:val="center"/>
          </w:tcPr>
          <w:p w14:paraId="538D2434" w14:textId="77777777" w:rsidR="003A290F" w:rsidRPr="00092011" w:rsidRDefault="003A290F" w:rsidP="00A36F39">
            <w:pPr>
              <w:widowControl w:val="0"/>
              <w:rPr>
                <w:rFonts w:ascii="Roboto" w:hAnsi="Roboto" w:cs="Arial"/>
                <w:b/>
                <w:bCs/>
                <w:color w:val="000000"/>
              </w:rPr>
            </w:pPr>
            <w:r w:rsidRPr="00092011">
              <w:rPr>
                <w:rFonts w:ascii="Roboto" w:hAnsi="Roboto" w:cs="Arial"/>
                <w:b/>
                <w:bCs/>
                <w:color w:val="000000"/>
              </w:rPr>
              <w:t>#2</w:t>
            </w:r>
          </w:p>
        </w:tc>
        <w:tc>
          <w:tcPr>
            <w:tcW w:w="4246" w:type="dxa"/>
            <w:tcBorders>
              <w:right w:val="nil"/>
            </w:tcBorders>
            <w:vAlign w:val="center"/>
          </w:tcPr>
          <w:p w14:paraId="68B2CF81" w14:textId="72568D66" w:rsidR="003A290F" w:rsidRPr="00092011" w:rsidRDefault="003A290F" w:rsidP="00A36F39">
            <w:pPr>
              <w:widowControl w:val="0"/>
              <w:rPr>
                <w:rFonts w:ascii="Roboto" w:hAnsi="Roboto" w:cs="Arial"/>
                <w:b/>
                <w:bCs/>
                <w:color w:val="000000"/>
              </w:rPr>
            </w:pPr>
            <w:r w:rsidRPr="00092011">
              <w:rPr>
                <w:rFonts w:ascii="Roboto" w:hAnsi="Roboto" w:cs="Arial"/>
                <w:b/>
                <w:bCs/>
                <w:color w:val="000000"/>
              </w:rPr>
              <w:t xml:space="preserve">Applicant #2: </w:t>
            </w:r>
            <w:r w:rsidR="00A55F58" w:rsidRPr="00092011">
              <w:rPr>
                <w:rFonts w:ascii="Garamond" w:hAnsi="Garamond"/>
                <w:noProof/>
                <w:sz w:val="22"/>
                <w:szCs w:val="22"/>
              </w:rPr>
              <w:fldChar w:fldCharType="begin">
                <w:ffData>
                  <w:name w:val="Text18"/>
                  <w:enabled/>
                  <w:calcOnExit w:val="0"/>
                  <w:textInput>
                    <w:default w:val="Applicant Full Name"/>
                    <w:maxLength w:val="55"/>
                  </w:textInput>
                </w:ffData>
              </w:fldChar>
            </w:r>
            <w:bookmarkStart w:id="16" w:name="Text18"/>
            <w:r w:rsidR="00A55F58" w:rsidRPr="00092011">
              <w:rPr>
                <w:rFonts w:ascii="Garamond" w:hAnsi="Garamond"/>
                <w:noProof/>
                <w:sz w:val="22"/>
                <w:szCs w:val="22"/>
              </w:rPr>
              <w:instrText xml:space="preserve"> FORMTEXT </w:instrText>
            </w:r>
            <w:r w:rsidR="00A55F58" w:rsidRPr="00092011">
              <w:rPr>
                <w:rFonts w:ascii="Garamond" w:hAnsi="Garamond"/>
                <w:noProof/>
                <w:sz w:val="22"/>
                <w:szCs w:val="22"/>
              </w:rPr>
            </w:r>
            <w:r w:rsidR="00A55F58" w:rsidRPr="00092011">
              <w:rPr>
                <w:rFonts w:ascii="Garamond" w:hAnsi="Garamond"/>
                <w:noProof/>
                <w:sz w:val="22"/>
                <w:szCs w:val="22"/>
              </w:rPr>
              <w:fldChar w:fldCharType="separate"/>
            </w:r>
            <w:r w:rsidR="00A55F58" w:rsidRPr="00092011">
              <w:rPr>
                <w:rFonts w:ascii="Garamond" w:hAnsi="Garamond"/>
                <w:noProof/>
                <w:sz w:val="22"/>
                <w:szCs w:val="22"/>
              </w:rPr>
              <w:t>Applicant Full Name</w:t>
            </w:r>
            <w:r w:rsidR="00A55F58" w:rsidRPr="00092011">
              <w:rPr>
                <w:rFonts w:ascii="Garamond" w:hAnsi="Garamond"/>
                <w:noProof/>
                <w:sz w:val="22"/>
                <w:szCs w:val="22"/>
              </w:rPr>
              <w:fldChar w:fldCharType="end"/>
            </w:r>
            <w:bookmarkEnd w:id="16"/>
          </w:p>
        </w:tc>
      </w:tr>
      <w:tr w:rsidR="003A290F" w:rsidRPr="00092011" w14:paraId="0E03C1C3" w14:textId="77777777" w:rsidTr="00C120A7">
        <w:trPr>
          <w:trHeight w:val="259"/>
        </w:trPr>
        <w:tc>
          <w:tcPr>
            <w:tcW w:w="5258" w:type="dxa"/>
            <w:gridSpan w:val="3"/>
            <w:tcBorders>
              <w:left w:val="nil"/>
            </w:tcBorders>
            <w:vAlign w:val="center"/>
          </w:tcPr>
          <w:p w14:paraId="6AAC6575" w14:textId="77777777" w:rsidR="003A290F" w:rsidRPr="00092011" w:rsidRDefault="003A290F" w:rsidP="00A36F39">
            <w:pPr>
              <w:widowControl w:val="0"/>
              <w:rPr>
                <w:rFonts w:ascii="Roboto" w:hAnsi="Roboto" w:cs="Arial"/>
                <w:b/>
                <w:bCs/>
                <w:color w:val="000000"/>
              </w:rPr>
            </w:pPr>
            <w:r w:rsidRPr="00092011">
              <w:rPr>
                <w:rFonts w:ascii="Roboto" w:hAnsi="Roboto" w:cs="Arial"/>
                <w:b/>
                <w:bCs/>
                <w:color w:val="000000"/>
              </w:rPr>
              <w:t>HISTORY</w:t>
            </w:r>
          </w:p>
        </w:tc>
        <w:tc>
          <w:tcPr>
            <w:tcW w:w="284" w:type="dxa"/>
            <w:vAlign w:val="center"/>
          </w:tcPr>
          <w:p w14:paraId="72BD2CE4" w14:textId="77777777" w:rsidR="003A290F" w:rsidRPr="00092011" w:rsidRDefault="003A290F" w:rsidP="00A36F39">
            <w:pPr>
              <w:widowControl w:val="0"/>
              <w:rPr>
                <w:rFonts w:ascii="Roboto" w:hAnsi="Roboto" w:cs="Arial"/>
                <w:b/>
                <w:bCs/>
                <w:color w:val="000000"/>
              </w:rPr>
            </w:pPr>
          </w:p>
        </w:tc>
        <w:tc>
          <w:tcPr>
            <w:tcW w:w="5348" w:type="dxa"/>
            <w:gridSpan w:val="3"/>
            <w:tcBorders>
              <w:right w:val="nil"/>
            </w:tcBorders>
            <w:vAlign w:val="center"/>
          </w:tcPr>
          <w:p w14:paraId="5E701C8A" w14:textId="77777777" w:rsidR="003A290F" w:rsidRPr="00092011" w:rsidRDefault="003A290F" w:rsidP="00A36F39">
            <w:pPr>
              <w:widowControl w:val="0"/>
              <w:rPr>
                <w:rFonts w:ascii="Roboto" w:hAnsi="Roboto" w:cs="Arial"/>
                <w:b/>
                <w:bCs/>
                <w:color w:val="000000"/>
              </w:rPr>
            </w:pPr>
            <w:r w:rsidRPr="00092011">
              <w:rPr>
                <w:rFonts w:ascii="Roboto" w:hAnsi="Roboto" w:cs="Arial"/>
                <w:b/>
                <w:bCs/>
                <w:color w:val="000000"/>
              </w:rPr>
              <w:t>EXTENDED FAMILY RELATIONSHIPS</w:t>
            </w:r>
          </w:p>
        </w:tc>
      </w:tr>
      <w:tr w:rsidR="00A04F83" w:rsidRPr="00092011" w14:paraId="198F36D3" w14:textId="77777777" w:rsidTr="00C120A7">
        <w:trPr>
          <w:trHeight w:val="259"/>
        </w:trPr>
        <w:tc>
          <w:tcPr>
            <w:tcW w:w="551" w:type="dxa"/>
            <w:tcBorders>
              <w:left w:val="nil"/>
            </w:tcBorders>
            <w:vAlign w:val="center"/>
          </w:tcPr>
          <w:p w14:paraId="412D1155" w14:textId="77777777" w:rsidR="00A04F83" w:rsidRPr="00092011" w:rsidRDefault="00A04F83" w:rsidP="00DE26AB">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78FECC42"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61EEECC5"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Childhood Family Adaptability</w:t>
            </w:r>
          </w:p>
        </w:tc>
        <w:tc>
          <w:tcPr>
            <w:tcW w:w="284" w:type="dxa"/>
            <w:vAlign w:val="center"/>
          </w:tcPr>
          <w:p w14:paraId="25FE37E1" w14:textId="77777777" w:rsidR="00A04F83" w:rsidRPr="00092011" w:rsidRDefault="00A04F83" w:rsidP="00A36F39">
            <w:pPr>
              <w:widowControl w:val="0"/>
              <w:rPr>
                <w:rFonts w:ascii="Roboto" w:hAnsi="Roboto" w:cs="Arial"/>
                <w:b/>
                <w:bCs/>
                <w:color w:val="000000"/>
              </w:rPr>
            </w:pPr>
          </w:p>
        </w:tc>
        <w:tc>
          <w:tcPr>
            <w:tcW w:w="551" w:type="dxa"/>
            <w:vAlign w:val="center"/>
          </w:tcPr>
          <w:p w14:paraId="24B28550"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6FB107FB"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758C11AE"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Extended Family Cohesion</w:t>
            </w:r>
          </w:p>
        </w:tc>
      </w:tr>
      <w:tr w:rsidR="00A04F83" w:rsidRPr="00092011" w14:paraId="36F27DE4" w14:textId="77777777" w:rsidTr="00C120A7">
        <w:trPr>
          <w:trHeight w:val="259"/>
        </w:trPr>
        <w:tc>
          <w:tcPr>
            <w:tcW w:w="551" w:type="dxa"/>
            <w:tcBorders>
              <w:left w:val="nil"/>
            </w:tcBorders>
            <w:vAlign w:val="center"/>
          </w:tcPr>
          <w:p w14:paraId="263704CF"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27C04FF8"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17C89D9C"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Childhood Family Cohesion</w:t>
            </w:r>
          </w:p>
        </w:tc>
        <w:tc>
          <w:tcPr>
            <w:tcW w:w="284" w:type="dxa"/>
            <w:vAlign w:val="center"/>
          </w:tcPr>
          <w:p w14:paraId="06532C36" w14:textId="77777777" w:rsidR="00A04F83" w:rsidRPr="00092011" w:rsidRDefault="00A04F83" w:rsidP="00A36F39">
            <w:pPr>
              <w:widowControl w:val="0"/>
              <w:rPr>
                <w:rFonts w:ascii="Roboto" w:hAnsi="Roboto" w:cs="Arial"/>
                <w:b/>
                <w:bCs/>
                <w:color w:val="000000"/>
              </w:rPr>
            </w:pPr>
          </w:p>
        </w:tc>
        <w:tc>
          <w:tcPr>
            <w:tcW w:w="551" w:type="dxa"/>
            <w:vAlign w:val="center"/>
          </w:tcPr>
          <w:p w14:paraId="3FD3D27B"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3C3EA1B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49CF7619"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Extended Family Adaptability</w:t>
            </w:r>
          </w:p>
        </w:tc>
      </w:tr>
      <w:tr w:rsidR="00A04F83" w:rsidRPr="00092011" w14:paraId="56AA2A0B" w14:textId="77777777" w:rsidTr="00C120A7">
        <w:trPr>
          <w:trHeight w:val="259"/>
        </w:trPr>
        <w:tc>
          <w:tcPr>
            <w:tcW w:w="551" w:type="dxa"/>
            <w:tcBorders>
              <w:left w:val="nil"/>
            </w:tcBorders>
            <w:vAlign w:val="center"/>
          </w:tcPr>
          <w:p w14:paraId="0FD46162"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61A8A000"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1D0F1112"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Childhood History of Deprivation / Trauma</w:t>
            </w:r>
          </w:p>
        </w:tc>
        <w:tc>
          <w:tcPr>
            <w:tcW w:w="284" w:type="dxa"/>
            <w:vAlign w:val="center"/>
          </w:tcPr>
          <w:p w14:paraId="660E96AF" w14:textId="77777777" w:rsidR="00A04F83" w:rsidRPr="00092011" w:rsidRDefault="00A04F83" w:rsidP="00A36F39">
            <w:pPr>
              <w:widowControl w:val="0"/>
              <w:rPr>
                <w:rFonts w:ascii="Roboto" w:hAnsi="Roboto" w:cs="Arial"/>
                <w:b/>
                <w:bCs/>
                <w:color w:val="000000"/>
              </w:rPr>
            </w:pPr>
          </w:p>
        </w:tc>
        <w:tc>
          <w:tcPr>
            <w:tcW w:w="551" w:type="dxa"/>
            <w:vAlign w:val="center"/>
          </w:tcPr>
          <w:p w14:paraId="58B7ABC9"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194633A9"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3538949D"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Relationship with own Extended Family</w:t>
            </w:r>
          </w:p>
        </w:tc>
      </w:tr>
      <w:tr w:rsidR="00A04F83" w:rsidRPr="00092011" w14:paraId="0118A518" w14:textId="77777777" w:rsidTr="00C120A7">
        <w:trPr>
          <w:trHeight w:val="259"/>
        </w:trPr>
        <w:tc>
          <w:tcPr>
            <w:tcW w:w="551" w:type="dxa"/>
            <w:tcBorders>
              <w:left w:val="nil"/>
            </w:tcBorders>
            <w:vAlign w:val="center"/>
          </w:tcPr>
          <w:p w14:paraId="591BCE1F"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1ABF6B35"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3C8091F7"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Child History of Victimization</w:t>
            </w:r>
          </w:p>
        </w:tc>
        <w:tc>
          <w:tcPr>
            <w:tcW w:w="284" w:type="dxa"/>
            <w:vAlign w:val="center"/>
          </w:tcPr>
          <w:p w14:paraId="2B6C9609" w14:textId="77777777" w:rsidR="00A04F83" w:rsidRPr="00092011" w:rsidRDefault="00A04F83" w:rsidP="00A36F39">
            <w:pPr>
              <w:widowControl w:val="0"/>
              <w:rPr>
                <w:rFonts w:ascii="Roboto" w:hAnsi="Roboto" w:cs="Arial"/>
                <w:b/>
                <w:bCs/>
                <w:color w:val="000000"/>
              </w:rPr>
            </w:pPr>
          </w:p>
        </w:tc>
        <w:tc>
          <w:tcPr>
            <w:tcW w:w="551" w:type="dxa"/>
            <w:vAlign w:val="center"/>
          </w:tcPr>
          <w:p w14:paraId="7FC4A0E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355E6CC7"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027FEFA1"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Relationship with Spouse’s / Partner’s Family</w:t>
            </w:r>
          </w:p>
        </w:tc>
      </w:tr>
      <w:tr w:rsidR="00A04F83" w:rsidRPr="00092011" w14:paraId="2BC820AA" w14:textId="77777777" w:rsidTr="00C120A7">
        <w:trPr>
          <w:trHeight w:val="259"/>
        </w:trPr>
        <w:tc>
          <w:tcPr>
            <w:tcW w:w="551" w:type="dxa"/>
            <w:tcBorders>
              <w:left w:val="nil"/>
            </w:tcBorders>
            <w:vAlign w:val="center"/>
          </w:tcPr>
          <w:p w14:paraId="298246A4"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05DCBF8B"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00ACE026"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Adult History of Victimization / Trauma</w:t>
            </w:r>
          </w:p>
        </w:tc>
        <w:tc>
          <w:tcPr>
            <w:tcW w:w="284" w:type="dxa"/>
            <w:vAlign w:val="center"/>
          </w:tcPr>
          <w:p w14:paraId="031FC6D2" w14:textId="77777777" w:rsidR="00A04F83" w:rsidRPr="00092011" w:rsidRDefault="00A04F83" w:rsidP="00A36F39">
            <w:pPr>
              <w:widowControl w:val="0"/>
              <w:rPr>
                <w:rFonts w:ascii="Roboto" w:hAnsi="Roboto" w:cs="Arial"/>
                <w:b/>
                <w:bCs/>
                <w:color w:val="000000"/>
              </w:rPr>
            </w:pPr>
          </w:p>
        </w:tc>
        <w:tc>
          <w:tcPr>
            <w:tcW w:w="5348" w:type="dxa"/>
            <w:gridSpan w:val="3"/>
            <w:tcBorders>
              <w:right w:val="nil"/>
            </w:tcBorders>
            <w:vAlign w:val="center"/>
          </w:tcPr>
          <w:p w14:paraId="751B1A2D" w14:textId="77777777" w:rsidR="00A04F83" w:rsidRPr="00092011" w:rsidRDefault="00A04F83" w:rsidP="00A36F39">
            <w:pPr>
              <w:widowControl w:val="0"/>
              <w:rPr>
                <w:rFonts w:ascii="Roboto" w:hAnsi="Roboto" w:cs="Arial"/>
                <w:b/>
                <w:bCs/>
                <w:color w:val="000000"/>
              </w:rPr>
            </w:pPr>
            <w:r w:rsidRPr="00092011">
              <w:rPr>
                <w:rFonts w:ascii="Roboto" w:hAnsi="Roboto" w:cs="Arial"/>
                <w:b/>
                <w:bCs/>
                <w:color w:val="000000"/>
              </w:rPr>
              <w:t>PHYSICAL / SOCIAL ENVIRONMENT</w:t>
            </w:r>
          </w:p>
        </w:tc>
      </w:tr>
      <w:tr w:rsidR="00A04F83" w:rsidRPr="00092011" w14:paraId="3951F26A" w14:textId="77777777" w:rsidTr="00C120A7">
        <w:trPr>
          <w:trHeight w:val="259"/>
        </w:trPr>
        <w:tc>
          <w:tcPr>
            <w:tcW w:w="551" w:type="dxa"/>
            <w:tcBorders>
              <w:left w:val="nil"/>
            </w:tcBorders>
            <w:vAlign w:val="center"/>
          </w:tcPr>
          <w:p w14:paraId="3799E776"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26515B35"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1A24C2B8"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History of Child Abuse / Neglect</w:t>
            </w:r>
          </w:p>
        </w:tc>
        <w:tc>
          <w:tcPr>
            <w:tcW w:w="284" w:type="dxa"/>
            <w:vAlign w:val="center"/>
          </w:tcPr>
          <w:p w14:paraId="0F4EC4BE" w14:textId="77777777" w:rsidR="00A04F83" w:rsidRPr="00092011" w:rsidRDefault="00A04F83" w:rsidP="00A36F39">
            <w:pPr>
              <w:widowControl w:val="0"/>
              <w:rPr>
                <w:rFonts w:ascii="Roboto" w:hAnsi="Roboto" w:cs="Arial"/>
                <w:b/>
                <w:bCs/>
                <w:color w:val="000000"/>
              </w:rPr>
            </w:pPr>
          </w:p>
        </w:tc>
        <w:tc>
          <w:tcPr>
            <w:tcW w:w="551" w:type="dxa"/>
            <w:vAlign w:val="center"/>
          </w:tcPr>
          <w:p w14:paraId="5BDE73D4"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000E7ECF" w14:textId="77777777" w:rsidR="00A04F83" w:rsidRPr="00092011" w:rsidRDefault="00A04F83" w:rsidP="00A36F39">
            <w:pPr>
              <w:widowControl w:val="0"/>
              <w:jc w:val="center"/>
              <w:rPr>
                <w:rFonts w:ascii="Roboto" w:hAnsi="Roboto" w:cs="Arial"/>
                <w:b/>
                <w:bCs/>
                <w:color w:val="000000"/>
              </w:rPr>
            </w:pPr>
          </w:p>
        </w:tc>
        <w:tc>
          <w:tcPr>
            <w:tcW w:w="4246" w:type="dxa"/>
            <w:tcBorders>
              <w:right w:val="nil"/>
            </w:tcBorders>
            <w:vAlign w:val="center"/>
          </w:tcPr>
          <w:p w14:paraId="4723892A"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Cleanliness / Orderliness / Maintenance</w:t>
            </w:r>
          </w:p>
        </w:tc>
      </w:tr>
      <w:tr w:rsidR="00A04F83" w:rsidRPr="00092011" w14:paraId="6F31A9B5" w14:textId="77777777" w:rsidTr="00C120A7">
        <w:trPr>
          <w:trHeight w:val="259"/>
        </w:trPr>
        <w:tc>
          <w:tcPr>
            <w:tcW w:w="551" w:type="dxa"/>
            <w:tcBorders>
              <w:left w:val="nil"/>
            </w:tcBorders>
            <w:vAlign w:val="center"/>
          </w:tcPr>
          <w:p w14:paraId="17CDB20A"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4933E1D4"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666B64B2"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History of Alcohol / Drug Use</w:t>
            </w:r>
          </w:p>
        </w:tc>
        <w:tc>
          <w:tcPr>
            <w:tcW w:w="284" w:type="dxa"/>
            <w:vAlign w:val="center"/>
          </w:tcPr>
          <w:p w14:paraId="4102E2F8" w14:textId="77777777" w:rsidR="00A04F83" w:rsidRPr="00092011" w:rsidRDefault="00A04F83" w:rsidP="00A36F39">
            <w:pPr>
              <w:widowControl w:val="0"/>
              <w:rPr>
                <w:rFonts w:ascii="Roboto" w:hAnsi="Roboto" w:cs="Arial"/>
                <w:b/>
                <w:bCs/>
                <w:color w:val="000000"/>
              </w:rPr>
            </w:pPr>
          </w:p>
        </w:tc>
        <w:tc>
          <w:tcPr>
            <w:tcW w:w="551" w:type="dxa"/>
            <w:vAlign w:val="center"/>
          </w:tcPr>
          <w:p w14:paraId="26CA29E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34B716CE" w14:textId="77777777" w:rsidR="00A04F83" w:rsidRPr="00092011" w:rsidRDefault="00A04F83" w:rsidP="00A36F39">
            <w:pPr>
              <w:widowControl w:val="0"/>
              <w:jc w:val="center"/>
              <w:rPr>
                <w:rFonts w:ascii="Roboto" w:hAnsi="Roboto" w:cs="Arial"/>
                <w:b/>
                <w:bCs/>
                <w:color w:val="000000"/>
              </w:rPr>
            </w:pPr>
          </w:p>
        </w:tc>
        <w:tc>
          <w:tcPr>
            <w:tcW w:w="4246" w:type="dxa"/>
            <w:tcBorders>
              <w:right w:val="nil"/>
            </w:tcBorders>
            <w:vAlign w:val="center"/>
          </w:tcPr>
          <w:p w14:paraId="6EF2AF08"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Safety</w:t>
            </w:r>
          </w:p>
        </w:tc>
      </w:tr>
      <w:tr w:rsidR="00A04F83" w:rsidRPr="00092011" w14:paraId="7299E933" w14:textId="77777777" w:rsidTr="00C120A7">
        <w:trPr>
          <w:trHeight w:val="259"/>
        </w:trPr>
        <w:tc>
          <w:tcPr>
            <w:tcW w:w="551" w:type="dxa"/>
            <w:tcBorders>
              <w:left w:val="nil"/>
            </w:tcBorders>
            <w:vAlign w:val="center"/>
          </w:tcPr>
          <w:p w14:paraId="5F4882DB"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7BD1005E"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1C081D2C"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Crime / Arrest / Allegations / Violence</w:t>
            </w:r>
          </w:p>
        </w:tc>
        <w:tc>
          <w:tcPr>
            <w:tcW w:w="284" w:type="dxa"/>
            <w:vAlign w:val="center"/>
          </w:tcPr>
          <w:p w14:paraId="7E53E0BF" w14:textId="77777777" w:rsidR="00A04F83" w:rsidRPr="00092011" w:rsidRDefault="00A04F83" w:rsidP="00A36F39">
            <w:pPr>
              <w:widowControl w:val="0"/>
              <w:rPr>
                <w:rFonts w:ascii="Roboto" w:hAnsi="Roboto" w:cs="Arial"/>
                <w:b/>
                <w:bCs/>
                <w:color w:val="000000"/>
              </w:rPr>
            </w:pPr>
          </w:p>
        </w:tc>
        <w:tc>
          <w:tcPr>
            <w:tcW w:w="551" w:type="dxa"/>
            <w:vAlign w:val="center"/>
          </w:tcPr>
          <w:p w14:paraId="72E1EF54"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60A751BD" w14:textId="77777777" w:rsidR="00A04F83" w:rsidRPr="00092011" w:rsidRDefault="00A04F83" w:rsidP="00A36F39">
            <w:pPr>
              <w:widowControl w:val="0"/>
              <w:jc w:val="center"/>
              <w:rPr>
                <w:rFonts w:ascii="Roboto" w:hAnsi="Roboto" w:cs="Arial"/>
                <w:b/>
                <w:bCs/>
                <w:color w:val="000000"/>
              </w:rPr>
            </w:pPr>
          </w:p>
        </w:tc>
        <w:tc>
          <w:tcPr>
            <w:tcW w:w="4246" w:type="dxa"/>
            <w:tcBorders>
              <w:right w:val="nil"/>
            </w:tcBorders>
            <w:vAlign w:val="center"/>
          </w:tcPr>
          <w:p w14:paraId="0DF7B2FA"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Furnishings</w:t>
            </w:r>
          </w:p>
        </w:tc>
      </w:tr>
      <w:tr w:rsidR="00A04F83" w:rsidRPr="00092011" w14:paraId="56AB79D7" w14:textId="77777777" w:rsidTr="00C120A7">
        <w:trPr>
          <w:trHeight w:val="259"/>
        </w:trPr>
        <w:tc>
          <w:tcPr>
            <w:tcW w:w="551" w:type="dxa"/>
            <w:tcBorders>
              <w:left w:val="nil"/>
            </w:tcBorders>
            <w:vAlign w:val="center"/>
          </w:tcPr>
          <w:p w14:paraId="15943534"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71C9C01D"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63DC0986"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Psychiatric History</w:t>
            </w:r>
          </w:p>
        </w:tc>
        <w:tc>
          <w:tcPr>
            <w:tcW w:w="284" w:type="dxa"/>
            <w:vAlign w:val="center"/>
          </w:tcPr>
          <w:p w14:paraId="0B665697" w14:textId="77777777" w:rsidR="00A04F83" w:rsidRPr="00092011" w:rsidRDefault="00A04F83" w:rsidP="00A36F39">
            <w:pPr>
              <w:widowControl w:val="0"/>
              <w:rPr>
                <w:rFonts w:ascii="Roboto" w:hAnsi="Roboto" w:cs="Arial"/>
                <w:b/>
                <w:bCs/>
                <w:color w:val="000000"/>
              </w:rPr>
            </w:pPr>
          </w:p>
        </w:tc>
        <w:tc>
          <w:tcPr>
            <w:tcW w:w="551" w:type="dxa"/>
            <w:vAlign w:val="center"/>
          </w:tcPr>
          <w:p w14:paraId="70148A76"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5F10C621" w14:textId="77777777" w:rsidR="00A04F83" w:rsidRPr="00092011" w:rsidRDefault="00A04F83" w:rsidP="00A36F39">
            <w:pPr>
              <w:widowControl w:val="0"/>
              <w:jc w:val="center"/>
              <w:rPr>
                <w:rFonts w:ascii="Roboto" w:hAnsi="Roboto" w:cs="Arial"/>
                <w:b/>
                <w:bCs/>
                <w:color w:val="000000"/>
              </w:rPr>
            </w:pPr>
          </w:p>
        </w:tc>
        <w:tc>
          <w:tcPr>
            <w:tcW w:w="4246" w:type="dxa"/>
            <w:tcBorders>
              <w:right w:val="nil"/>
            </w:tcBorders>
            <w:vAlign w:val="center"/>
          </w:tcPr>
          <w:p w14:paraId="218DC42B"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Play Area / Equipment / Clothing</w:t>
            </w:r>
          </w:p>
        </w:tc>
      </w:tr>
      <w:tr w:rsidR="00A04F83" w:rsidRPr="00092011" w14:paraId="1A45EA8B" w14:textId="77777777" w:rsidTr="00C120A7">
        <w:trPr>
          <w:trHeight w:val="259"/>
        </w:trPr>
        <w:tc>
          <w:tcPr>
            <w:tcW w:w="551" w:type="dxa"/>
            <w:tcBorders>
              <w:left w:val="nil"/>
            </w:tcBorders>
            <w:vAlign w:val="center"/>
          </w:tcPr>
          <w:p w14:paraId="0B6E0D3E"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17FEB8BA"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220169B3"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Occupational History</w:t>
            </w:r>
          </w:p>
        </w:tc>
        <w:tc>
          <w:tcPr>
            <w:tcW w:w="284" w:type="dxa"/>
            <w:vAlign w:val="center"/>
          </w:tcPr>
          <w:p w14:paraId="2B40BF5C" w14:textId="77777777" w:rsidR="00A04F83" w:rsidRPr="00092011" w:rsidRDefault="00A04F83" w:rsidP="00A36F39">
            <w:pPr>
              <w:widowControl w:val="0"/>
              <w:rPr>
                <w:rFonts w:ascii="Roboto" w:hAnsi="Roboto" w:cs="Arial"/>
                <w:b/>
                <w:bCs/>
                <w:color w:val="000000"/>
              </w:rPr>
            </w:pPr>
          </w:p>
        </w:tc>
        <w:tc>
          <w:tcPr>
            <w:tcW w:w="551" w:type="dxa"/>
            <w:vAlign w:val="center"/>
          </w:tcPr>
          <w:p w14:paraId="6DFA0343"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2B5C0F30" w14:textId="77777777" w:rsidR="00A04F83" w:rsidRPr="00092011" w:rsidRDefault="00A04F83" w:rsidP="00A36F39">
            <w:pPr>
              <w:widowControl w:val="0"/>
              <w:jc w:val="center"/>
              <w:rPr>
                <w:rFonts w:ascii="Roboto" w:hAnsi="Roboto" w:cs="Arial"/>
                <w:b/>
                <w:bCs/>
                <w:color w:val="000000"/>
              </w:rPr>
            </w:pPr>
          </w:p>
        </w:tc>
        <w:tc>
          <w:tcPr>
            <w:tcW w:w="4246" w:type="dxa"/>
            <w:tcBorders>
              <w:right w:val="nil"/>
            </w:tcBorders>
            <w:vAlign w:val="center"/>
          </w:tcPr>
          <w:p w14:paraId="05BF6302"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 xml:space="preserve">Finances </w:t>
            </w:r>
          </w:p>
        </w:tc>
      </w:tr>
      <w:tr w:rsidR="00A04F83" w:rsidRPr="00092011" w14:paraId="245F684C" w14:textId="77777777" w:rsidTr="00C120A7">
        <w:trPr>
          <w:trHeight w:val="259"/>
        </w:trPr>
        <w:tc>
          <w:tcPr>
            <w:tcW w:w="551" w:type="dxa"/>
            <w:tcBorders>
              <w:left w:val="nil"/>
            </w:tcBorders>
            <w:vAlign w:val="center"/>
          </w:tcPr>
          <w:p w14:paraId="07438D6C" w14:textId="77777777" w:rsidR="00A04F83" w:rsidRPr="00092011" w:rsidRDefault="00A04F83" w:rsidP="00DE26AB">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4595212E" w14:textId="77777777" w:rsidR="00A04F83" w:rsidRPr="00092011" w:rsidRDefault="00A04F83" w:rsidP="00DE26AB">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0526BD5A" w14:textId="014C4164" w:rsidR="00A04F83" w:rsidRPr="00092011" w:rsidRDefault="00A04F83" w:rsidP="00A36F39">
            <w:pPr>
              <w:widowControl w:val="0"/>
              <w:rPr>
                <w:rFonts w:ascii="Roboto" w:hAnsi="Roboto" w:cs="Arial"/>
                <w:bCs/>
                <w:color w:val="000000"/>
              </w:rPr>
            </w:pPr>
            <w:r w:rsidRPr="00092011">
              <w:rPr>
                <w:rFonts w:ascii="Roboto" w:hAnsi="Roboto" w:cs="Arial"/>
                <w:bCs/>
                <w:color w:val="000000"/>
              </w:rPr>
              <w:t xml:space="preserve">Marriage / </w:t>
            </w:r>
            <w:r w:rsidR="00D24FEF" w:rsidRPr="00092011">
              <w:rPr>
                <w:rFonts w:ascii="Roboto" w:hAnsi="Roboto" w:cs="Arial"/>
                <w:bCs/>
                <w:color w:val="000000"/>
              </w:rPr>
              <w:t>Partnership</w:t>
            </w:r>
            <w:r w:rsidRPr="00092011">
              <w:rPr>
                <w:rFonts w:ascii="Roboto" w:hAnsi="Roboto" w:cs="Arial"/>
                <w:bCs/>
                <w:color w:val="000000"/>
              </w:rPr>
              <w:t xml:space="preserve"> History</w:t>
            </w:r>
          </w:p>
        </w:tc>
        <w:tc>
          <w:tcPr>
            <w:tcW w:w="284" w:type="dxa"/>
            <w:vAlign w:val="center"/>
          </w:tcPr>
          <w:p w14:paraId="3A3ADECB" w14:textId="77777777" w:rsidR="00A04F83" w:rsidRPr="00092011" w:rsidRDefault="00A04F83" w:rsidP="00A36F39">
            <w:pPr>
              <w:widowControl w:val="0"/>
              <w:rPr>
                <w:rFonts w:ascii="Roboto" w:hAnsi="Roboto" w:cs="Arial"/>
                <w:b/>
                <w:bCs/>
                <w:color w:val="000000"/>
              </w:rPr>
            </w:pPr>
          </w:p>
        </w:tc>
        <w:tc>
          <w:tcPr>
            <w:tcW w:w="551" w:type="dxa"/>
            <w:vAlign w:val="center"/>
          </w:tcPr>
          <w:p w14:paraId="7F81D4F4"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32D39239" w14:textId="77777777" w:rsidR="00A04F83" w:rsidRPr="00092011" w:rsidRDefault="00A04F83" w:rsidP="00A36F39">
            <w:pPr>
              <w:widowControl w:val="0"/>
              <w:jc w:val="center"/>
              <w:rPr>
                <w:rFonts w:ascii="Roboto" w:hAnsi="Roboto" w:cs="Arial"/>
                <w:b/>
                <w:bCs/>
                <w:color w:val="000000"/>
              </w:rPr>
            </w:pPr>
          </w:p>
        </w:tc>
        <w:tc>
          <w:tcPr>
            <w:tcW w:w="4246" w:type="dxa"/>
            <w:tcBorders>
              <w:right w:val="nil"/>
            </w:tcBorders>
            <w:vAlign w:val="center"/>
          </w:tcPr>
          <w:p w14:paraId="799D58AA"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Support System</w:t>
            </w:r>
          </w:p>
        </w:tc>
      </w:tr>
      <w:tr w:rsidR="0043682D" w:rsidRPr="00092011" w14:paraId="147B5B91" w14:textId="77777777" w:rsidTr="00C120A7">
        <w:trPr>
          <w:trHeight w:val="259"/>
        </w:trPr>
        <w:tc>
          <w:tcPr>
            <w:tcW w:w="5258" w:type="dxa"/>
            <w:gridSpan w:val="3"/>
            <w:tcBorders>
              <w:left w:val="nil"/>
            </w:tcBorders>
            <w:vAlign w:val="center"/>
          </w:tcPr>
          <w:p w14:paraId="7B30ECDE" w14:textId="77777777" w:rsidR="0043682D" w:rsidRPr="00092011" w:rsidRDefault="0043682D" w:rsidP="00A36F39">
            <w:pPr>
              <w:widowControl w:val="0"/>
              <w:rPr>
                <w:rFonts w:ascii="Roboto" w:hAnsi="Roboto" w:cs="Arial"/>
                <w:b/>
                <w:bCs/>
                <w:color w:val="000000"/>
              </w:rPr>
            </w:pPr>
            <w:r w:rsidRPr="00092011">
              <w:rPr>
                <w:rFonts w:ascii="Roboto" w:hAnsi="Roboto" w:cs="Arial"/>
                <w:b/>
                <w:bCs/>
                <w:color w:val="000000"/>
              </w:rPr>
              <w:t>PERSONAL CHARACTERISTICS</w:t>
            </w:r>
          </w:p>
        </w:tc>
        <w:tc>
          <w:tcPr>
            <w:tcW w:w="284" w:type="dxa"/>
            <w:vAlign w:val="center"/>
          </w:tcPr>
          <w:p w14:paraId="1EFC08DF" w14:textId="77777777" w:rsidR="0043682D" w:rsidRPr="00092011" w:rsidRDefault="0043682D" w:rsidP="00A36F39">
            <w:pPr>
              <w:widowControl w:val="0"/>
              <w:rPr>
                <w:rFonts w:ascii="Roboto" w:hAnsi="Roboto" w:cs="Arial"/>
                <w:b/>
                <w:bCs/>
                <w:color w:val="000000"/>
              </w:rPr>
            </w:pPr>
          </w:p>
        </w:tc>
        <w:tc>
          <w:tcPr>
            <w:tcW w:w="551" w:type="dxa"/>
            <w:vAlign w:val="center"/>
          </w:tcPr>
          <w:p w14:paraId="45ED0F2E" w14:textId="77777777" w:rsidR="0043682D" w:rsidRPr="00092011" w:rsidRDefault="00256080" w:rsidP="0043682D">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326C2C15" w14:textId="77777777" w:rsidR="0043682D" w:rsidRPr="00092011" w:rsidRDefault="0043682D" w:rsidP="00A36F39">
            <w:pPr>
              <w:widowControl w:val="0"/>
              <w:jc w:val="center"/>
              <w:rPr>
                <w:rFonts w:ascii="Roboto" w:hAnsi="Roboto" w:cs="Arial"/>
                <w:b/>
                <w:bCs/>
                <w:color w:val="000000"/>
              </w:rPr>
            </w:pPr>
          </w:p>
        </w:tc>
        <w:tc>
          <w:tcPr>
            <w:tcW w:w="4246" w:type="dxa"/>
            <w:tcBorders>
              <w:right w:val="nil"/>
            </w:tcBorders>
          </w:tcPr>
          <w:p w14:paraId="7AE3E955" w14:textId="77777777" w:rsidR="0043682D" w:rsidRPr="00092011" w:rsidRDefault="00A66BE8">
            <w:pPr>
              <w:rPr>
                <w:rFonts w:ascii="Roboto" w:hAnsi="Roboto"/>
              </w:rPr>
            </w:pPr>
            <w:r w:rsidRPr="00092011">
              <w:rPr>
                <w:rFonts w:ascii="Roboto" w:hAnsi="Roboto" w:cs="Arial"/>
                <w:bCs/>
                <w:color w:val="000000"/>
              </w:rPr>
              <w:t>Household Pets</w:t>
            </w:r>
          </w:p>
        </w:tc>
      </w:tr>
      <w:tr w:rsidR="00A04F83" w:rsidRPr="00092011" w14:paraId="486C5EDC" w14:textId="77777777" w:rsidTr="00C120A7">
        <w:trPr>
          <w:trHeight w:val="259"/>
        </w:trPr>
        <w:tc>
          <w:tcPr>
            <w:tcW w:w="551" w:type="dxa"/>
            <w:tcBorders>
              <w:left w:val="nil"/>
            </w:tcBorders>
            <w:vAlign w:val="center"/>
          </w:tcPr>
          <w:p w14:paraId="5B747C8D"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1EDB13E0"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55964C5E"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Communication</w:t>
            </w:r>
          </w:p>
        </w:tc>
        <w:tc>
          <w:tcPr>
            <w:tcW w:w="284" w:type="dxa"/>
            <w:vAlign w:val="center"/>
          </w:tcPr>
          <w:p w14:paraId="01FCA3BE" w14:textId="77777777" w:rsidR="00A04F83" w:rsidRPr="00092011" w:rsidRDefault="00A04F83" w:rsidP="00A36F39">
            <w:pPr>
              <w:widowControl w:val="0"/>
              <w:rPr>
                <w:rFonts w:ascii="Roboto" w:hAnsi="Roboto" w:cs="Arial"/>
                <w:b/>
                <w:bCs/>
                <w:color w:val="000000"/>
              </w:rPr>
            </w:pPr>
          </w:p>
        </w:tc>
        <w:tc>
          <w:tcPr>
            <w:tcW w:w="5348" w:type="dxa"/>
            <w:gridSpan w:val="3"/>
            <w:tcBorders>
              <w:right w:val="nil"/>
            </w:tcBorders>
            <w:vAlign w:val="center"/>
          </w:tcPr>
          <w:p w14:paraId="54227196" w14:textId="77777777" w:rsidR="00A04F83" w:rsidRPr="00092011" w:rsidRDefault="00A04F83" w:rsidP="00A36F39">
            <w:pPr>
              <w:widowControl w:val="0"/>
              <w:rPr>
                <w:rFonts w:ascii="Roboto" w:hAnsi="Roboto" w:cs="Arial"/>
                <w:b/>
                <w:bCs/>
                <w:color w:val="000000"/>
              </w:rPr>
            </w:pPr>
            <w:r w:rsidRPr="00092011">
              <w:rPr>
                <w:rFonts w:ascii="Roboto" w:hAnsi="Roboto" w:cs="Arial"/>
                <w:b/>
                <w:bCs/>
                <w:color w:val="000000"/>
              </w:rPr>
              <w:t>GENERAL PARENTING</w:t>
            </w:r>
          </w:p>
        </w:tc>
      </w:tr>
      <w:tr w:rsidR="00A04F83" w:rsidRPr="00092011" w14:paraId="6A6CCAE1" w14:textId="77777777" w:rsidTr="00C120A7">
        <w:trPr>
          <w:trHeight w:val="259"/>
        </w:trPr>
        <w:tc>
          <w:tcPr>
            <w:tcW w:w="551" w:type="dxa"/>
            <w:tcBorders>
              <w:left w:val="nil"/>
            </w:tcBorders>
            <w:vAlign w:val="center"/>
          </w:tcPr>
          <w:p w14:paraId="008006D3"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4A928B84"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72FF3000"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Commitment and Responsibility</w:t>
            </w:r>
          </w:p>
        </w:tc>
        <w:tc>
          <w:tcPr>
            <w:tcW w:w="284" w:type="dxa"/>
            <w:vAlign w:val="center"/>
          </w:tcPr>
          <w:p w14:paraId="42E16EA1" w14:textId="77777777" w:rsidR="00A04F83" w:rsidRPr="00092011" w:rsidRDefault="00A04F83" w:rsidP="00A36F39">
            <w:pPr>
              <w:widowControl w:val="0"/>
              <w:rPr>
                <w:rFonts w:ascii="Roboto" w:hAnsi="Roboto" w:cs="Arial"/>
                <w:b/>
                <w:bCs/>
                <w:color w:val="000000"/>
              </w:rPr>
            </w:pPr>
          </w:p>
        </w:tc>
        <w:tc>
          <w:tcPr>
            <w:tcW w:w="551" w:type="dxa"/>
            <w:vAlign w:val="center"/>
          </w:tcPr>
          <w:p w14:paraId="5D5DEF6D"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77B719B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46634C24"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Child Development</w:t>
            </w:r>
          </w:p>
        </w:tc>
      </w:tr>
      <w:tr w:rsidR="00A04F83" w:rsidRPr="00092011" w14:paraId="617DC869" w14:textId="77777777" w:rsidTr="00C120A7">
        <w:trPr>
          <w:trHeight w:val="259"/>
        </w:trPr>
        <w:tc>
          <w:tcPr>
            <w:tcW w:w="551" w:type="dxa"/>
            <w:tcBorders>
              <w:left w:val="nil"/>
            </w:tcBorders>
            <w:vAlign w:val="center"/>
          </w:tcPr>
          <w:p w14:paraId="6AB016B7"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006469CA"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273B0ECD"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Problem Solving</w:t>
            </w:r>
          </w:p>
        </w:tc>
        <w:tc>
          <w:tcPr>
            <w:tcW w:w="284" w:type="dxa"/>
            <w:vAlign w:val="center"/>
          </w:tcPr>
          <w:p w14:paraId="1FB38C98" w14:textId="77777777" w:rsidR="00A04F83" w:rsidRPr="00092011" w:rsidRDefault="00A04F83" w:rsidP="00A36F39">
            <w:pPr>
              <w:widowControl w:val="0"/>
              <w:rPr>
                <w:rFonts w:ascii="Roboto" w:hAnsi="Roboto" w:cs="Arial"/>
                <w:b/>
                <w:bCs/>
                <w:color w:val="000000"/>
              </w:rPr>
            </w:pPr>
          </w:p>
        </w:tc>
        <w:tc>
          <w:tcPr>
            <w:tcW w:w="551" w:type="dxa"/>
            <w:vAlign w:val="center"/>
          </w:tcPr>
          <w:p w14:paraId="462554F9"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21399F50"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3AA18526"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Parenting Style</w:t>
            </w:r>
          </w:p>
        </w:tc>
      </w:tr>
      <w:tr w:rsidR="00A04F83" w:rsidRPr="00092011" w14:paraId="6EC062C7" w14:textId="77777777" w:rsidTr="00C120A7">
        <w:trPr>
          <w:trHeight w:val="259"/>
        </w:trPr>
        <w:tc>
          <w:tcPr>
            <w:tcW w:w="551" w:type="dxa"/>
            <w:tcBorders>
              <w:left w:val="nil"/>
            </w:tcBorders>
            <w:vAlign w:val="center"/>
          </w:tcPr>
          <w:p w14:paraId="317E5A88"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5763ECF2"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2F85DC14"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Interpersonal Relations</w:t>
            </w:r>
          </w:p>
        </w:tc>
        <w:tc>
          <w:tcPr>
            <w:tcW w:w="284" w:type="dxa"/>
            <w:vAlign w:val="center"/>
          </w:tcPr>
          <w:p w14:paraId="3D58AEC7" w14:textId="77777777" w:rsidR="00A04F83" w:rsidRPr="00092011" w:rsidRDefault="00A04F83" w:rsidP="00A36F39">
            <w:pPr>
              <w:widowControl w:val="0"/>
              <w:rPr>
                <w:rFonts w:ascii="Roboto" w:hAnsi="Roboto" w:cs="Arial"/>
                <w:b/>
                <w:bCs/>
                <w:color w:val="000000"/>
              </w:rPr>
            </w:pPr>
          </w:p>
        </w:tc>
        <w:tc>
          <w:tcPr>
            <w:tcW w:w="551" w:type="dxa"/>
            <w:vAlign w:val="center"/>
          </w:tcPr>
          <w:p w14:paraId="0E35D506"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4239FAA8"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4551D0B4"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Disciplinary Methods</w:t>
            </w:r>
          </w:p>
        </w:tc>
      </w:tr>
      <w:tr w:rsidR="00A04F83" w:rsidRPr="00092011" w14:paraId="085A407C" w14:textId="77777777" w:rsidTr="00C120A7">
        <w:trPr>
          <w:trHeight w:val="259"/>
        </w:trPr>
        <w:tc>
          <w:tcPr>
            <w:tcW w:w="551" w:type="dxa"/>
            <w:tcBorders>
              <w:left w:val="nil"/>
            </w:tcBorders>
            <w:vAlign w:val="center"/>
          </w:tcPr>
          <w:p w14:paraId="659A60E1"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6E8389DA"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474C6289"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Health and Physical Stamina</w:t>
            </w:r>
          </w:p>
        </w:tc>
        <w:tc>
          <w:tcPr>
            <w:tcW w:w="284" w:type="dxa"/>
            <w:vAlign w:val="center"/>
          </w:tcPr>
          <w:p w14:paraId="586D02CD" w14:textId="77777777" w:rsidR="00A04F83" w:rsidRPr="00092011" w:rsidRDefault="00A04F83" w:rsidP="00A36F39">
            <w:pPr>
              <w:widowControl w:val="0"/>
              <w:rPr>
                <w:rFonts w:ascii="Roboto" w:hAnsi="Roboto" w:cs="Arial"/>
                <w:b/>
                <w:bCs/>
                <w:color w:val="000000"/>
              </w:rPr>
            </w:pPr>
          </w:p>
        </w:tc>
        <w:tc>
          <w:tcPr>
            <w:tcW w:w="551" w:type="dxa"/>
            <w:vAlign w:val="center"/>
          </w:tcPr>
          <w:p w14:paraId="691154ED"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58F3FBD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2312191D"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Child Supervision</w:t>
            </w:r>
          </w:p>
        </w:tc>
      </w:tr>
      <w:tr w:rsidR="00A04F83" w:rsidRPr="00092011" w14:paraId="6694E62E" w14:textId="77777777" w:rsidTr="00C120A7">
        <w:trPr>
          <w:trHeight w:val="259"/>
        </w:trPr>
        <w:tc>
          <w:tcPr>
            <w:tcW w:w="551" w:type="dxa"/>
            <w:tcBorders>
              <w:left w:val="nil"/>
            </w:tcBorders>
            <w:vAlign w:val="center"/>
          </w:tcPr>
          <w:p w14:paraId="09688B73"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0ABA6950"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2C66CDD2"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Self-esteem</w:t>
            </w:r>
          </w:p>
        </w:tc>
        <w:tc>
          <w:tcPr>
            <w:tcW w:w="284" w:type="dxa"/>
            <w:vAlign w:val="center"/>
          </w:tcPr>
          <w:p w14:paraId="7EF2CE1F" w14:textId="77777777" w:rsidR="00A04F83" w:rsidRPr="00092011" w:rsidRDefault="00A04F83" w:rsidP="00A36F39">
            <w:pPr>
              <w:widowControl w:val="0"/>
              <w:rPr>
                <w:rFonts w:ascii="Roboto" w:hAnsi="Roboto" w:cs="Arial"/>
                <w:b/>
                <w:bCs/>
                <w:color w:val="000000"/>
              </w:rPr>
            </w:pPr>
          </w:p>
        </w:tc>
        <w:tc>
          <w:tcPr>
            <w:tcW w:w="551" w:type="dxa"/>
            <w:vAlign w:val="center"/>
          </w:tcPr>
          <w:p w14:paraId="43DA7D7D"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300CF290"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7BC24318"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Learning Experiences</w:t>
            </w:r>
          </w:p>
        </w:tc>
      </w:tr>
      <w:tr w:rsidR="00A04F83" w:rsidRPr="00092011" w14:paraId="0BB77A4B" w14:textId="77777777" w:rsidTr="00C120A7">
        <w:trPr>
          <w:trHeight w:val="259"/>
        </w:trPr>
        <w:tc>
          <w:tcPr>
            <w:tcW w:w="551" w:type="dxa"/>
            <w:tcBorders>
              <w:left w:val="nil"/>
            </w:tcBorders>
            <w:vAlign w:val="center"/>
          </w:tcPr>
          <w:p w14:paraId="794F534A"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733B4341"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438FFABE"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Acceptance of Differences</w:t>
            </w:r>
          </w:p>
        </w:tc>
        <w:tc>
          <w:tcPr>
            <w:tcW w:w="284" w:type="dxa"/>
            <w:vAlign w:val="center"/>
          </w:tcPr>
          <w:p w14:paraId="059314AF" w14:textId="77777777" w:rsidR="00A04F83" w:rsidRPr="00092011" w:rsidRDefault="00A04F83" w:rsidP="00A36F39">
            <w:pPr>
              <w:widowControl w:val="0"/>
              <w:rPr>
                <w:rFonts w:ascii="Roboto" w:hAnsi="Roboto" w:cs="Arial"/>
                <w:b/>
                <w:bCs/>
                <w:color w:val="000000"/>
              </w:rPr>
            </w:pPr>
          </w:p>
        </w:tc>
        <w:tc>
          <w:tcPr>
            <w:tcW w:w="551" w:type="dxa"/>
            <w:vAlign w:val="center"/>
          </w:tcPr>
          <w:p w14:paraId="768D1FE3"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1F0D4F03"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5C9CF031"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Parental Role</w:t>
            </w:r>
          </w:p>
        </w:tc>
      </w:tr>
      <w:tr w:rsidR="00A04F83" w:rsidRPr="00092011" w14:paraId="242E9FCB" w14:textId="77777777" w:rsidTr="00C120A7">
        <w:trPr>
          <w:trHeight w:val="259"/>
        </w:trPr>
        <w:tc>
          <w:tcPr>
            <w:tcW w:w="551" w:type="dxa"/>
            <w:tcBorders>
              <w:left w:val="nil"/>
            </w:tcBorders>
            <w:vAlign w:val="center"/>
          </w:tcPr>
          <w:p w14:paraId="18DB57B4"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31C060AB"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3C495684"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Coping Skills</w:t>
            </w:r>
          </w:p>
        </w:tc>
        <w:tc>
          <w:tcPr>
            <w:tcW w:w="284" w:type="dxa"/>
            <w:vAlign w:val="center"/>
          </w:tcPr>
          <w:p w14:paraId="6488C9FC" w14:textId="77777777" w:rsidR="00A04F83" w:rsidRPr="00092011" w:rsidRDefault="00A04F83" w:rsidP="00A36F39">
            <w:pPr>
              <w:widowControl w:val="0"/>
              <w:rPr>
                <w:rFonts w:ascii="Roboto" w:hAnsi="Roboto" w:cs="Arial"/>
                <w:b/>
                <w:bCs/>
                <w:color w:val="000000"/>
              </w:rPr>
            </w:pPr>
          </w:p>
        </w:tc>
        <w:tc>
          <w:tcPr>
            <w:tcW w:w="551" w:type="dxa"/>
            <w:vAlign w:val="center"/>
          </w:tcPr>
          <w:p w14:paraId="6EB9C60D"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67EFC413"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744207B5"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Child Interactions</w:t>
            </w:r>
          </w:p>
        </w:tc>
      </w:tr>
      <w:tr w:rsidR="00A04F83" w:rsidRPr="00092011" w14:paraId="0026E43E" w14:textId="77777777" w:rsidTr="00C120A7">
        <w:trPr>
          <w:trHeight w:val="259"/>
        </w:trPr>
        <w:tc>
          <w:tcPr>
            <w:tcW w:w="551" w:type="dxa"/>
            <w:tcBorders>
              <w:left w:val="nil"/>
            </w:tcBorders>
            <w:vAlign w:val="center"/>
          </w:tcPr>
          <w:p w14:paraId="2BB4FE19"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5984C645"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55B71FF4"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Impulse Control</w:t>
            </w:r>
          </w:p>
        </w:tc>
        <w:tc>
          <w:tcPr>
            <w:tcW w:w="284" w:type="dxa"/>
            <w:vAlign w:val="center"/>
          </w:tcPr>
          <w:p w14:paraId="6D51BA24" w14:textId="77777777" w:rsidR="00A04F83" w:rsidRPr="00092011" w:rsidRDefault="00A04F83" w:rsidP="00A36F39">
            <w:pPr>
              <w:widowControl w:val="0"/>
              <w:rPr>
                <w:rFonts w:ascii="Roboto" w:hAnsi="Roboto" w:cs="Arial"/>
                <w:b/>
                <w:bCs/>
                <w:color w:val="000000"/>
              </w:rPr>
            </w:pPr>
          </w:p>
        </w:tc>
        <w:tc>
          <w:tcPr>
            <w:tcW w:w="551" w:type="dxa"/>
            <w:vAlign w:val="center"/>
          </w:tcPr>
          <w:p w14:paraId="735EE37F"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1A4A790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36128937"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Communication with Child</w:t>
            </w:r>
          </w:p>
        </w:tc>
      </w:tr>
      <w:tr w:rsidR="00A04F83" w:rsidRPr="00092011" w14:paraId="3C6DE084" w14:textId="77777777" w:rsidTr="00C120A7">
        <w:trPr>
          <w:trHeight w:val="259"/>
        </w:trPr>
        <w:tc>
          <w:tcPr>
            <w:tcW w:w="551" w:type="dxa"/>
            <w:tcBorders>
              <w:left w:val="nil"/>
            </w:tcBorders>
            <w:vAlign w:val="center"/>
          </w:tcPr>
          <w:p w14:paraId="6F0EC928"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2547EAF0"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530CAE29"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Mood</w:t>
            </w:r>
          </w:p>
        </w:tc>
        <w:tc>
          <w:tcPr>
            <w:tcW w:w="284" w:type="dxa"/>
            <w:vAlign w:val="center"/>
          </w:tcPr>
          <w:p w14:paraId="288244D8" w14:textId="77777777" w:rsidR="00A04F83" w:rsidRPr="00092011" w:rsidRDefault="00A04F83" w:rsidP="00A36F39">
            <w:pPr>
              <w:widowControl w:val="0"/>
              <w:rPr>
                <w:rFonts w:ascii="Roboto" w:hAnsi="Roboto" w:cs="Arial"/>
                <w:b/>
                <w:bCs/>
                <w:color w:val="000000"/>
              </w:rPr>
            </w:pPr>
          </w:p>
        </w:tc>
        <w:tc>
          <w:tcPr>
            <w:tcW w:w="551" w:type="dxa"/>
            <w:vAlign w:val="center"/>
          </w:tcPr>
          <w:p w14:paraId="2897E62A"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6665AEF9"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65F67EDD"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Basic Care</w:t>
            </w:r>
          </w:p>
        </w:tc>
      </w:tr>
      <w:tr w:rsidR="00A04F83" w:rsidRPr="00092011" w14:paraId="35CB331F" w14:textId="77777777" w:rsidTr="00C120A7">
        <w:trPr>
          <w:trHeight w:val="259"/>
        </w:trPr>
        <w:tc>
          <w:tcPr>
            <w:tcW w:w="551" w:type="dxa"/>
            <w:tcBorders>
              <w:left w:val="nil"/>
            </w:tcBorders>
            <w:vAlign w:val="center"/>
          </w:tcPr>
          <w:p w14:paraId="5E4B07EF"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7F7C4FCF"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5F0EBF4B"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Anger Management and Resolution</w:t>
            </w:r>
          </w:p>
        </w:tc>
        <w:tc>
          <w:tcPr>
            <w:tcW w:w="284" w:type="dxa"/>
            <w:vAlign w:val="center"/>
          </w:tcPr>
          <w:p w14:paraId="53CD8D44" w14:textId="77777777" w:rsidR="00A04F83" w:rsidRPr="00092011" w:rsidRDefault="00A04F83" w:rsidP="00A36F39">
            <w:pPr>
              <w:widowControl w:val="0"/>
              <w:rPr>
                <w:rFonts w:ascii="Roboto" w:hAnsi="Roboto" w:cs="Arial"/>
                <w:b/>
                <w:bCs/>
                <w:color w:val="000000"/>
              </w:rPr>
            </w:pPr>
          </w:p>
        </w:tc>
        <w:tc>
          <w:tcPr>
            <w:tcW w:w="551" w:type="dxa"/>
            <w:vAlign w:val="center"/>
          </w:tcPr>
          <w:p w14:paraId="0FB14E8F"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201F8A29"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750401EF"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Child’s Play</w:t>
            </w:r>
          </w:p>
        </w:tc>
      </w:tr>
      <w:tr w:rsidR="00A04F83" w:rsidRPr="00092011" w14:paraId="799C8469" w14:textId="77777777" w:rsidTr="00C120A7">
        <w:trPr>
          <w:trHeight w:val="259"/>
        </w:trPr>
        <w:tc>
          <w:tcPr>
            <w:tcW w:w="551" w:type="dxa"/>
            <w:tcBorders>
              <w:left w:val="nil"/>
            </w:tcBorders>
            <w:vAlign w:val="center"/>
          </w:tcPr>
          <w:p w14:paraId="4F750B7F"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5846DBCE"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316B516B"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Judgment</w:t>
            </w:r>
          </w:p>
        </w:tc>
        <w:tc>
          <w:tcPr>
            <w:tcW w:w="284" w:type="dxa"/>
            <w:vAlign w:val="center"/>
          </w:tcPr>
          <w:p w14:paraId="7D1F38B4" w14:textId="77777777" w:rsidR="00A04F83" w:rsidRPr="00092011" w:rsidRDefault="00A04F83" w:rsidP="00A36F39">
            <w:pPr>
              <w:widowControl w:val="0"/>
              <w:rPr>
                <w:rFonts w:ascii="Roboto" w:hAnsi="Roboto" w:cs="Arial"/>
                <w:b/>
                <w:bCs/>
                <w:color w:val="000000"/>
              </w:rPr>
            </w:pPr>
          </w:p>
        </w:tc>
        <w:tc>
          <w:tcPr>
            <w:tcW w:w="5348" w:type="dxa"/>
            <w:gridSpan w:val="3"/>
            <w:tcBorders>
              <w:right w:val="nil"/>
            </w:tcBorders>
            <w:vAlign w:val="center"/>
          </w:tcPr>
          <w:p w14:paraId="31CF527E" w14:textId="77777777" w:rsidR="00A04F83" w:rsidRPr="00092011" w:rsidRDefault="00A04F83" w:rsidP="00A36F39">
            <w:pPr>
              <w:widowControl w:val="0"/>
              <w:rPr>
                <w:rFonts w:ascii="Roboto" w:hAnsi="Roboto" w:cs="Arial"/>
                <w:bCs/>
                <w:color w:val="000000"/>
              </w:rPr>
            </w:pPr>
            <w:r w:rsidRPr="00092011">
              <w:rPr>
                <w:rFonts w:ascii="Roboto" w:hAnsi="Roboto" w:cs="Arial"/>
                <w:b/>
                <w:bCs/>
                <w:color w:val="000000"/>
              </w:rPr>
              <w:t>SPECIALIZED PARENTING</w:t>
            </w:r>
          </w:p>
        </w:tc>
      </w:tr>
      <w:tr w:rsidR="00A04F83" w:rsidRPr="00092011" w14:paraId="612767B4" w14:textId="77777777" w:rsidTr="00C120A7">
        <w:trPr>
          <w:trHeight w:val="259"/>
        </w:trPr>
        <w:tc>
          <w:tcPr>
            <w:tcW w:w="551" w:type="dxa"/>
            <w:tcBorders>
              <w:left w:val="nil"/>
            </w:tcBorders>
            <w:vAlign w:val="center"/>
          </w:tcPr>
          <w:p w14:paraId="0490ABC8"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3D1AC00B"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156" w:type="dxa"/>
            <w:vAlign w:val="center"/>
          </w:tcPr>
          <w:p w14:paraId="46463C2A"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Adaptability</w:t>
            </w:r>
          </w:p>
        </w:tc>
        <w:tc>
          <w:tcPr>
            <w:tcW w:w="284" w:type="dxa"/>
            <w:vAlign w:val="center"/>
          </w:tcPr>
          <w:p w14:paraId="0F7EECC1" w14:textId="77777777" w:rsidR="00A04F83" w:rsidRPr="00092011" w:rsidRDefault="00A04F83" w:rsidP="00A36F39">
            <w:pPr>
              <w:widowControl w:val="0"/>
              <w:rPr>
                <w:rFonts w:ascii="Roboto" w:hAnsi="Roboto" w:cs="Arial"/>
                <w:b/>
                <w:bCs/>
                <w:color w:val="000000"/>
              </w:rPr>
            </w:pPr>
          </w:p>
        </w:tc>
        <w:tc>
          <w:tcPr>
            <w:tcW w:w="551" w:type="dxa"/>
            <w:vAlign w:val="center"/>
          </w:tcPr>
          <w:p w14:paraId="134D6542"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1B3250D9"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74544D53"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Expectations</w:t>
            </w:r>
          </w:p>
        </w:tc>
      </w:tr>
      <w:tr w:rsidR="00256080" w:rsidRPr="00092011" w14:paraId="232B01A5" w14:textId="77777777" w:rsidTr="00C120A7">
        <w:trPr>
          <w:trHeight w:val="259"/>
        </w:trPr>
        <w:tc>
          <w:tcPr>
            <w:tcW w:w="5258" w:type="dxa"/>
            <w:gridSpan w:val="3"/>
            <w:tcBorders>
              <w:left w:val="nil"/>
            </w:tcBorders>
            <w:vAlign w:val="center"/>
          </w:tcPr>
          <w:p w14:paraId="3FC25CA7" w14:textId="6214A0A1" w:rsidR="00256080" w:rsidRPr="00092011" w:rsidRDefault="00256080" w:rsidP="00A36F39">
            <w:pPr>
              <w:widowControl w:val="0"/>
              <w:rPr>
                <w:rFonts w:ascii="Roboto" w:hAnsi="Roboto" w:cs="Arial"/>
                <w:b/>
                <w:bCs/>
                <w:color w:val="000000"/>
              </w:rPr>
            </w:pPr>
            <w:r w:rsidRPr="00092011">
              <w:rPr>
                <w:rFonts w:ascii="Roboto" w:hAnsi="Roboto" w:cs="Arial"/>
                <w:b/>
                <w:bCs/>
                <w:color w:val="000000"/>
              </w:rPr>
              <w:t xml:space="preserve">MARITAL / </w:t>
            </w:r>
            <w:r w:rsidR="00D24FEF" w:rsidRPr="00092011">
              <w:rPr>
                <w:rFonts w:ascii="Roboto" w:hAnsi="Roboto" w:cs="Arial"/>
                <w:b/>
                <w:bCs/>
                <w:color w:val="000000"/>
              </w:rPr>
              <w:t>PARTNERSHIP</w:t>
            </w:r>
            <w:r w:rsidRPr="00092011">
              <w:rPr>
                <w:rFonts w:ascii="Roboto" w:hAnsi="Roboto" w:cs="Arial"/>
                <w:b/>
                <w:bCs/>
                <w:color w:val="000000"/>
              </w:rPr>
              <w:t xml:space="preserve"> RELATIONSHIP</w:t>
            </w:r>
          </w:p>
        </w:tc>
        <w:tc>
          <w:tcPr>
            <w:tcW w:w="284" w:type="dxa"/>
            <w:vAlign w:val="center"/>
          </w:tcPr>
          <w:p w14:paraId="1E693A9A" w14:textId="77777777" w:rsidR="00256080" w:rsidRPr="00092011" w:rsidRDefault="00256080" w:rsidP="00A36F39">
            <w:pPr>
              <w:widowControl w:val="0"/>
              <w:rPr>
                <w:rFonts w:ascii="Roboto" w:hAnsi="Roboto" w:cs="Arial"/>
                <w:b/>
                <w:bCs/>
                <w:color w:val="000000"/>
              </w:rPr>
            </w:pPr>
          </w:p>
        </w:tc>
        <w:tc>
          <w:tcPr>
            <w:tcW w:w="551" w:type="dxa"/>
            <w:vAlign w:val="center"/>
          </w:tcPr>
          <w:p w14:paraId="45F9E7CF" w14:textId="77777777" w:rsidR="00256080" w:rsidRPr="00092011" w:rsidRDefault="00256080" w:rsidP="00DE26AB">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1F3EBD14" w14:textId="77777777" w:rsidR="00256080" w:rsidRPr="00092011" w:rsidRDefault="00256080" w:rsidP="00DE26AB">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tcPr>
          <w:p w14:paraId="44E869AE" w14:textId="77777777" w:rsidR="00256080" w:rsidRPr="00092011" w:rsidRDefault="00256080" w:rsidP="00A66BE8">
            <w:pPr>
              <w:widowControl w:val="0"/>
              <w:rPr>
                <w:rFonts w:ascii="Roboto" w:hAnsi="Roboto" w:cs="Arial"/>
                <w:b/>
                <w:bCs/>
                <w:color w:val="000000"/>
              </w:rPr>
            </w:pPr>
            <w:r w:rsidRPr="00092011">
              <w:rPr>
                <w:rFonts w:ascii="Roboto" w:hAnsi="Roboto" w:cs="Arial"/>
                <w:bCs/>
                <w:color w:val="000000"/>
              </w:rPr>
              <w:t>Effects of Abuse / Neglect</w:t>
            </w:r>
          </w:p>
        </w:tc>
      </w:tr>
      <w:tr w:rsidR="00A04F83" w:rsidRPr="00092011" w14:paraId="53AEEAC4" w14:textId="77777777" w:rsidTr="00C120A7">
        <w:trPr>
          <w:trHeight w:val="259"/>
        </w:trPr>
        <w:tc>
          <w:tcPr>
            <w:tcW w:w="551" w:type="dxa"/>
            <w:tcBorders>
              <w:left w:val="nil"/>
            </w:tcBorders>
          </w:tcPr>
          <w:p w14:paraId="43EACAB8"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216FBC07"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568D2172"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Conflict Resolution</w:t>
            </w:r>
          </w:p>
        </w:tc>
        <w:tc>
          <w:tcPr>
            <w:tcW w:w="284" w:type="dxa"/>
            <w:vAlign w:val="center"/>
          </w:tcPr>
          <w:p w14:paraId="7F49087F" w14:textId="77777777" w:rsidR="00A04F83" w:rsidRPr="00092011" w:rsidRDefault="00A04F83" w:rsidP="00A36F39">
            <w:pPr>
              <w:widowControl w:val="0"/>
              <w:rPr>
                <w:rFonts w:ascii="Roboto" w:hAnsi="Roboto" w:cs="Arial"/>
                <w:b/>
                <w:bCs/>
                <w:color w:val="000000"/>
              </w:rPr>
            </w:pPr>
          </w:p>
        </w:tc>
        <w:tc>
          <w:tcPr>
            <w:tcW w:w="551" w:type="dxa"/>
            <w:vAlign w:val="center"/>
          </w:tcPr>
          <w:p w14:paraId="2FD7FA88"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0BB2F9C4"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6C249D2E"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Effects of Sexual Abuse</w:t>
            </w:r>
          </w:p>
        </w:tc>
      </w:tr>
      <w:tr w:rsidR="00A04F83" w:rsidRPr="00092011" w14:paraId="7FF7CE00" w14:textId="77777777" w:rsidTr="00C120A7">
        <w:trPr>
          <w:trHeight w:val="259"/>
        </w:trPr>
        <w:tc>
          <w:tcPr>
            <w:tcW w:w="551" w:type="dxa"/>
            <w:tcBorders>
              <w:left w:val="nil"/>
            </w:tcBorders>
          </w:tcPr>
          <w:p w14:paraId="7871412F"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2BDE9C11"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1615F28C"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Emotional Support</w:t>
            </w:r>
          </w:p>
        </w:tc>
        <w:tc>
          <w:tcPr>
            <w:tcW w:w="284" w:type="dxa"/>
            <w:vAlign w:val="center"/>
          </w:tcPr>
          <w:p w14:paraId="6306AB71" w14:textId="77777777" w:rsidR="00A04F83" w:rsidRPr="00092011" w:rsidRDefault="00A04F83" w:rsidP="00A36F39">
            <w:pPr>
              <w:widowControl w:val="0"/>
              <w:rPr>
                <w:rFonts w:ascii="Roboto" w:hAnsi="Roboto" w:cs="Arial"/>
                <w:b/>
                <w:bCs/>
                <w:color w:val="000000"/>
              </w:rPr>
            </w:pPr>
          </w:p>
        </w:tc>
        <w:tc>
          <w:tcPr>
            <w:tcW w:w="551" w:type="dxa"/>
            <w:vAlign w:val="center"/>
          </w:tcPr>
          <w:p w14:paraId="11EBEBF0"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22C72085"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4C3748FC"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Effects of Separation and Loss</w:t>
            </w:r>
          </w:p>
        </w:tc>
      </w:tr>
      <w:tr w:rsidR="00A04F83" w:rsidRPr="00092011" w14:paraId="00A46A98" w14:textId="77777777" w:rsidTr="00C120A7">
        <w:trPr>
          <w:trHeight w:val="259"/>
        </w:trPr>
        <w:tc>
          <w:tcPr>
            <w:tcW w:w="551" w:type="dxa"/>
            <w:tcBorders>
              <w:left w:val="nil"/>
            </w:tcBorders>
          </w:tcPr>
          <w:p w14:paraId="60A6C9C3"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7997301A"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381D55B9"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Attitude Toward Spouse / Partner</w:t>
            </w:r>
          </w:p>
        </w:tc>
        <w:tc>
          <w:tcPr>
            <w:tcW w:w="284" w:type="dxa"/>
            <w:vAlign w:val="center"/>
          </w:tcPr>
          <w:p w14:paraId="586E72D9" w14:textId="77777777" w:rsidR="00A04F83" w:rsidRPr="00092011" w:rsidRDefault="00A04F83" w:rsidP="00A36F39">
            <w:pPr>
              <w:widowControl w:val="0"/>
              <w:rPr>
                <w:rFonts w:ascii="Roboto" w:hAnsi="Roboto" w:cs="Arial"/>
                <w:b/>
                <w:bCs/>
                <w:color w:val="000000"/>
              </w:rPr>
            </w:pPr>
          </w:p>
        </w:tc>
        <w:tc>
          <w:tcPr>
            <w:tcW w:w="551" w:type="dxa"/>
            <w:vAlign w:val="center"/>
          </w:tcPr>
          <w:p w14:paraId="2038C41A"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3CC7E80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5C1DDC97"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Structure</w:t>
            </w:r>
          </w:p>
        </w:tc>
      </w:tr>
      <w:tr w:rsidR="00A04F83" w:rsidRPr="00092011" w14:paraId="05F4349F" w14:textId="77777777" w:rsidTr="00C120A7">
        <w:trPr>
          <w:trHeight w:val="259"/>
        </w:trPr>
        <w:tc>
          <w:tcPr>
            <w:tcW w:w="551" w:type="dxa"/>
            <w:tcBorders>
              <w:left w:val="nil"/>
            </w:tcBorders>
          </w:tcPr>
          <w:p w14:paraId="3E9A059D"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35D61AF3"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71D4A315"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Communication Between Couple</w:t>
            </w:r>
          </w:p>
        </w:tc>
        <w:tc>
          <w:tcPr>
            <w:tcW w:w="284" w:type="dxa"/>
            <w:vAlign w:val="center"/>
          </w:tcPr>
          <w:p w14:paraId="05814F6C" w14:textId="77777777" w:rsidR="00A04F83" w:rsidRPr="00092011" w:rsidRDefault="00A04F83" w:rsidP="00A36F39">
            <w:pPr>
              <w:widowControl w:val="0"/>
              <w:rPr>
                <w:rFonts w:ascii="Roboto" w:hAnsi="Roboto" w:cs="Arial"/>
                <w:b/>
                <w:bCs/>
                <w:color w:val="000000"/>
              </w:rPr>
            </w:pPr>
          </w:p>
        </w:tc>
        <w:tc>
          <w:tcPr>
            <w:tcW w:w="551" w:type="dxa"/>
            <w:vAlign w:val="center"/>
          </w:tcPr>
          <w:p w14:paraId="4CD0A033"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7A9EA6AE"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336D5F77"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Therapeutic / Educational Resources</w:t>
            </w:r>
          </w:p>
        </w:tc>
      </w:tr>
      <w:tr w:rsidR="00A04F83" w:rsidRPr="00092011" w14:paraId="0978D6BF" w14:textId="77777777" w:rsidTr="00C120A7">
        <w:trPr>
          <w:trHeight w:val="259"/>
        </w:trPr>
        <w:tc>
          <w:tcPr>
            <w:tcW w:w="551" w:type="dxa"/>
            <w:tcBorders>
              <w:left w:val="nil"/>
            </w:tcBorders>
          </w:tcPr>
          <w:p w14:paraId="049369D1"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264F374B"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4808ECD8"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Balance of Power</w:t>
            </w:r>
          </w:p>
        </w:tc>
        <w:tc>
          <w:tcPr>
            <w:tcW w:w="284" w:type="dxa"/>
            <w:vAlign w:val="center"/>
          </w:tcPr>
          <w:p w14:paraId="197307F1" w14:textId="77777777" w:rsidR="00A04F83" w:rsidRPr="00092011" w:rsidRDefault="00A04F83" w:rsidP="00A36F39">
            <w:pPr>
              <w:widowControl w:val="0"/>
              <w:rPr>
                <w:rFonts w:ascii="Roboto" w:hAnsi="Roboto" w:cs="Arial"/>
                <w:b/>
                <w:bCs/>
                <w:color w:val="000000"/>
              </w:rPr>
            </w:pPr>
          </w:p>
        </w:tc>
        <w:tc>
          <w:tcPr>
            <w:tcW w:w="551" w:type="dxa"/>
            <w:vAlign w:val="center"/>
          </w:tcPr>
          <w:p w14:paraId="6D046A7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5D761141"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1580CE59"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Birth Sibling Relationships</w:t>
            </w:r>
          </w:p>
        </w:tc>
      </w:tr>
      <w:tr w:rsidR="00A04F83" w:rsidRPr="00092011" w14:paraId="3BF49012" w14:textId="77777777" w:rsidTr="00C120A7">
        <w:trPr>
          <w:trHeight w:val="259"/>
        </w:trPr>
        <w:tc>
          <w:tcPr>
            <w:tcW w:w="551" w:type="dxa"/>
            <w:tcBorders>
              <w:left w:val="nil"/>
            </w:tcBorders>
          </w:tcPr>
          <w:p w14:paraId="7BD30984"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6A210CA1"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10EE6A1D" w14:textId="4C633719" w:rsidR="00A04F83" w:rsidRPr="00092011" w:rsidRDefault="00A04F83" w:rsidP="00A36F39">
            <w:pPr>
              <w:widowControl w:val="0"/>
              <w:rPr>
                <w:rFonts w:ascii="Roboto" w:hAnsi="Roboto" w:cs="Arial"/>
                <w:bCs/>
                <w:color w:val="000000"/>
              </w:rPr>
            </w:pPr>
            <w:r w:rsidRPr="00092011">
              <w:rPr>
                <w:rFonts w:ascii="Roboto" w:hAnsi="Roboto" w:cs="Arial"/>
                <w:bCs/>
                <w:color w:val="000000"/>
              </w:rPr>
              <w:t xml:space="preserve">Stability of the Marriage / Partnership </w:t>
            </w:r>
          </w:p>
        </w:tc>
        <w:tc>
          <w:tcPr>
            <w:tcW w:w="284" w:type="dxa"/>
            <w:vAlign w:val="center"/>
          </w:tcPr>
          <w:p w14:paraId="2569840C" w14:textId="77777777" w:rsidR="00A04F83" w:rsidRPr="00092011" w:rsidRDefault="00A04F83" w:rsidP="00A36F39">
            <w:pPr>
              <w:widowControl w:val="0"/>
              <w:rPr>
                <w:rFonts w:ascii="Roboto" w:hAnsi="Roboto" w:cs="Arial"/>
                <w:b/>
                <w:bCs/>
                <w:color w:val="000000"/>
              </w:rPr>
            </w:pPr>
          </w:p>
        </w:tc>
        <w:tc>
          <w:tcPr>
            <w:tcW w:w="551" w:type="dxa"/>
            <w:vAlign w:val="center"/>
          </w:tcPr>
          <w:p w14:paraId="5BFB8BF6"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5C3540C5"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0202AEB2"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Child Background Information</w:t>
            </w:r>
          </w:p>
        </w:tc>
      </w:tr>
      <w:tr w:rsidR="00A04F83" w:rsidRPr="00092011" w14:paraId="77D99B22" w14:textId="77777777" w:rsidTr="00C120A7">
        <w:trPr>
          <w:trHeight w:val="259"/>
        </w:trPr>
        <w:tc>
          <w:tcPr>
            <w:tcW w:w="551" w:type="dxa"/>
            <w:tcBorders>
              <w:left w:val="nil"/>
            </w:tcBorders>
          </w:tcPr>
          <w:p w14:paraId="3047DF3B"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504B9900"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7F39622C"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Sexual Compatibility</w:t>
            </w:r>
          </w:p>
        </w:tc>
        <w:tc>
          <w:tcPr>
            <w:tcW w:w="284" w:type="dxa"/>
            <w:vAlign w:val="center"/>
          </w:tcPr>
          <w:p w14:paraId="577835A2" w14:textId="77777777" w:rsidR="00A04F83" w:rsidRPr="00092011" w:rsidRDefault="00A04F83" w:rsidP="00A36F39">
            <w:pPr>
              <w:widowControl w:val="0"/>
              <w:rPr>
                <w:rFonts w:ascii="Roboto" w:hAnsi="Roboto" w:cs="Arial"/>
                <w:b/>
                <w:bCs/>
                <w:color w:val="000000"/>
              </w:rPr>
            </w:pPr>
          </w:p>
        </w:tc>
        <w:tc>
          <w:tcPr>
            <w:tcW w:w="551" w:type="dxa"/>
            <w:vAlign w:val="center"/>
          </w:tcPr>
          <w:p w14:paraId="39AE673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72BB4B66"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164889C2"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Birth Parent Issues</w:t>
            </w:r>
          </w:p>
        </w:tc>
      </w:tr>
      <w:tr w:rsidR="003A290F" w:rsidRPr="00092011" w14:paraId="2C9C5742" w14:textId="77777777" w:rsidTr="00C120A7">
        <w:trPr>
          <w:trHeight w:val="259"/>
        </w:trPr>
        <w:tc>
          <w:tcPr>
            <w:tcW w:w="5258" w:type="dxa"/>
            <w:gridSpan w:val="3"/>
            <w:tcBorders>
              <w:left w:val="nil"/>
            </w:tcBorders>
            <w:vAlign w:val="center"/>
          </w:tcPr>
          <w:p w14:paraId="72216860" w14:textId="3072C640" w:rsidR="003A290F" w:rsidRPr="00092011" w:rsidRDefault="00D24FEF" w:rsidP="00A36F39">
            <w:pPr>
              <w:widowControl w:val="0"/>
              <w:rPr>
                <w:rFonts w:ascii="Roboto" w:hAnsi="Roboto" w:cs="Arial"/>
                <w:b/>
                <w:bCs/>
                <w:color w:val="000000"/>
              </w:rPr>
            </w:pPr>
            <w:r w:rsidRPr="00092011">
              <w:rPr>
                <w:rFonts w:ascii="Roboto" w:hAnsi="Roboto" w:cs="Arial"/>
                <w:b/>
                <w:bCs/>
                <w:color w:val="000000"/>
              </w:rPr>
              <w:t>CHILDREN</w:t>
            </w:r>
            <w:r w:rsidR="003A290F" w:rsidRPr="00092011">
              <w:rPr>
                <w:rFonts w:ascii="Roboto" w:hAnsi="Roboto" w:cs="Arial"/>
                <w:b/>
                <w:bCs/>
                <w:color w:val="000000"/>
              </w:rPr>
              <w:t xml:space="preserve"> / OTHERS RESIDING OR FREQUENTLY IN THE HOME</w:t>
            </w:r>
          </w:p>
        </w:tc>
        <w:tc>
          <w:tcPr>
            <w:tcW w:w="284" w:type="dxa"/>
            <w:vAlign w:val="center"/>
          </w:tcPr>
          <w:p w14:paraId="06AE22FD" w14:textId="77777777" w:rsidR="003A290F" w:rsidRPr="00092011" w:rsidRDefault="003A290F" w:rsidP="00A36F39">
            <w:pPr>
              <w:widowControl w:val="0"/>
              <w:rPr>
                <w:rFonts w:ascii="Roboto" w:hAnsi="Roboto" w:cs="Arial"/>
                <w:b/>
                <w:bCs/>
                <w:color w:val="000000"/>
              </w:rPr>
            </w:pPr>
          </w:p>
        </w:tc>
        <w:tc>
          <w:tcPr>
            <w:tcW w:w="5348" w:type="dxa"/>
            <w:gridSpan w:val="3"/>
            <w:tcBorders>
              <w:right w:val="nil"/>
            </w:tcBorders>
          </w:tcPr>
          <w:p w14:paraId="6180FDFA" w14:textId="77777777" w:rsidR="003A290F" w:rsidRPr="00092011" w:rsidRDefault="003A290F" w:rsidP="00A36F39">
            <w:pPr>
              <w:widowControl w:val="0"/>
              <w:rPr>
                <w:rFonts w:ascii="Roboto" w:hAnsi="Roboto" w:cs="Arial"/>
                <w:b/>
                <w:bCs/>
                <w:color w:val="000000"/>
              </w:rPr>
            </w:pPr>
            <w:r w:rsidRPr="00092011">
              <w:rPr>
                <w:rFonts w:ascii="Roboto" w:hAnsi="Roboto" w:cs="Arial"/>
                <w:b/>
                <w:bCs/>
                <w:color w:val="000000"/>
              </w:rPr>
              <w:t>ADOPTION / FOSTER CARE ISSUES</w:t>
            </w:r>
          </w:p>
        </w:tc>
      </w:tr>
      <w:tr w:rsidR="00256080" w:rsidRPr="00092011" w14:paraId="6A7BAA4C" w14:textId="77777777" w:rsidTr="00C120A7">
        <w:trPr>
          <w:trHeight w:val="259"/>
        </w:trPr>
        <w:tc>
          <w:tcPr>
            <w:tcW w:w="551" w:type="dxa"/>
            <w:tcBorders>
              <w:left w:val="nil"/>
            </w:tcBorders>
          </w:tcPr>
          <w:p w14:paraId="04CC46FD" w14:textId="77777777" w:rsidR="00256080" w:rsidRPr="00092011" w:rsidRDefault="00256080"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2BCBFA61" w14:textId="77777777" w:rsidR="00256080" w:rsidRPr="00092011" w:rsidRDefault="00256080" w:rsidP="00A36F39">
            <w:pPr>
              <w:widowControl w:val="0"/>
              <w:jc w:val="center"/>
              <w:rPr>
                <w:rFonts w:ascii="Roboto" w:hAnsi="Roboto" w:cs="Arial"/>
                <w:b/>
                <w:bCs/>
                <w:color w:val="000000"/>
              </w:rPr>
            </w:pPr>
          </w:p>
        </w:tc>
        <w:tc>
          <w:tcPr>
            <w:tcW w:w="4156" w:type="dxa"/>
            <w:vAlign w:val="center"/>
          </w:tcPr>
          <w:p w14:paraId="4B5123FE" w14:textId="64E20382" w:rsidR="00256080" w:rsidRPr="00092011" w:rsidRDefault="00256080" w:rsidP="00A36F39">
            <w:pPr>
              <w:widowControl w:val="0"/>
              <w:rPr>
                <w:rFonts w:ascii="Roboto" w:hAnsi="Roboto" w:cs="Arial"/>
                <w:bCs/>
                <w:color w:val="000000"/>
              </w:rPr>
            </w:pPr>
            <w:r w:rsidRPr="00092011">
              <w:rPr>
                <w:rFonts w:ascii="Roboto" w:hAnsi="Roboto" w:cs="Arial"/>
                <w:bCs/>
                <w:color w:val="000000"/>
              </w:rPr>
              <w:t xml:space="preserve">Minor </w:t>
            </w:r>
            <w:r w:rsidR="00D24FEF" w:rsidRPr="00092011">
              <w:rPr>
                <w:rFonts w:ascii="Roboto" w:hAnsi="Roboto" w:cs="Arial"/>
                <w:bCs/>
                <w:color w:val="000000"/>
              </w:rPr>
              <w:t>Children</w:t>
            </w:r>
          </w:p>
        </w:tc>
        <w:tc>
          <w:tcPr>
            <w:tcW w:w="284" w:type="dxa"/>
            <w:vAlign w:val="center"/>
          </w:tcPr>
          <w:p w14:paraId="02DEAF6E" w14:textId="77777777" w:rsidR="00256080" w:rsidRPr="00092011" w:rsidRDefault="00256080" w:rsidP="00A36F39">
            <w:pPr>
              <w:widowControl w:val="0"/>
              <w:rPr>
                <w:rFonts w:ascii="Roboto" w:hAnsi="Roboto" w:cs="Arial"/>
                <w:b/>
                <w:bCs/>
                <w:color w:val="000000"/>
              </w:rPr>
            </w:pPr>
          </w:p>
        </w:tc>
        <w:tc>
          <w:tcPr>
            <w:tcW w:w="551" w:type="dxa"/>
            <w:vAlign w:val="center"/>
          </w:tcPr>
          <w:p w14:paraId="33FCAE82" w14:textId="77777777" w:rsidR="00256080" w:rsidRPr="00092011" w:rsidRDefault="00256080" w:rsidP="00DE26AB">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7FBF76C2" w14:textId="77777777" w:rsidR="00256080" w:rsidRPr="00092011" w:rsidRDefault="00256080" w:rsidP="00DE26AB">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6F3BF6E5" w14:textId="77777777" w:rsidR="00256080" w:rsidRPr="00092011" w:rsidRDefault="00256080" w:rsidP="00A36F39">
            <w:pPr>
              <w:widowControl w:val="0"/>
              <w:rPr>
                <w:rFonts w:ascii="Roboto" w:hAnsi="Roboto" w:cs="Arial"/>
                <w:bCs/>
                <w:color w:val="000000"/>
              </w:rPr>
            </w:pPr>
            <w:r w:rsidRPr="00092011">
              <w:rPr>
                <w:rFonts w:ascii="Roboto" w:hAnsi="Roboto" w:cs="Arial"/>
                <w:bCs/>
                <w:color w:val="000000"/>
              </w:rPr>
              <w:t>Infertility</w:t>
            </w:r>
          </w:p>
        </w:tc>
      </w:tr>
      <w:tr w:rsidR="00A04F83" w:rsidRPr="00092011" w14:paraId="4956AD5B" w14:textId="77777777" w:rsidTr="00C120A7">
        <w:trPr>
          <w:trHeight w:val="259"/>
        </w:trPr>
        <w:tc>
          <w:tcPr>
            <w:tcW w:w="551" w:type="dxa"/>
            <w:tcBorders>
              <w:left w:val="nil"/>
            </w:tcBorders>
          </w:tcPr>
          <w:p w14:paraId="2541103C"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4C18937B"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65DEACAC"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Minors Residing or Frequently in the Home</w:t>
            </w:r>
          </w:p>
        </w:tc>
        <w:tc>
          <w:tcPr>
            <w:tcW w:w="284" w:type="dxa"/>
            <w:vAlign w:val="center"/>
          </w:tcPr>
          <w:p w14:paraId="2A933E44" w14:textId="77777777" w:rsidR="00A04F83" w:rsidRPr="00092011" w:rsidRDefault="00A04F83" w:rsidP="00A36F39">
            <w:pPr>
              <w:widowControl w:val="0"/>
              <w:rPr>
                <w:rFonts w:ascii="Roboto" w:hAnsi="Roboto" w:cs="Arial"/>
                <w:b/>
                <w:bCs/>
                <w:color w:val="000000"/>
              </w:rPr>
            </w:pPr>
          </w:p>
        </w:tc>
        <w:tc>
          <w:tcPr>
            <w:tcW w:w="551" w:type="dxa"/>
            <w:vAlign w:val="center"/>
          </w:tcPr>
          <w:p w14:paraId="6DC8933D"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42C57183"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2BA08D3A"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Telling Child about Adoption</w:t>
            </w:r>
          </w:p>
        </w:tc>
      </w:tr>
      <w:tr w:rsidR="00A04F83" w:rsidRPr="00092011" w14:paraId="70AF60CF" w14:textId="77777777" w:rsidTr="00C120A7">
        <w:trPr>
          <w:trHeight w:val="259"/>
        </w:trPr>
        <w:tc>
          <w:tcPr>
            <w:tcW w:w="551" w:type="dxa"/>
            <w:tcBorders>
              <w:left w:val="nil"/>
            </w:tcBorders>
          </w:tcPr>
          <w:p w14:paraId="1D455A3F"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08A3E2BB"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123DCA1F" w14:textId="22E88C13" w:rsidR="00A04F83" w:rsidRPr="00092011" w:rsidRDefault="00A04F83" w:rsidP="00A36F39">
            <w:pPr>
              <w:widowControl w:val="0"/>
              <w:rPr>
                <w:rFonts w:ascii="Roboto" w:hAnsi="Roboto" w:cs="Arial"/>
                <w:bCs/>
                <w:color w:val="000000"/>
              </w:rPr>
            </w:pPr>
            <w:r w:rsidRPr="00092011">
              <w:rPr>
                <w:rFonts w:ascii="Roboto" w:hAnsi="Roboto" w:cs="Arial"/>
                <w:bCs/>
                <w:color w:val="000000"/>
              </w:rPr>
              <w:t xml:space="preserve">Adult </w:t>
            </w:r>
            <w:r w:rsidR="00D24FEF" w:rsidRPr="00092011">
              <w:rPr>
                <w:rFonts w:ascii="Roboto" w:hAnsi="Roboto" w:cs="Arial"/>
                <w:bCs/>
                <w:color w:val="000000"/>
              </w:rPr>
              <w:t>Children</w:t>
            </w:r>
          </w:p>
        </w:tc>
        <w:tc>
          <w:tcPr>
            <w:tcW w:w="284" w:type="dxa"/>
            <w:vAlign w:val="center"/>
          </w:tcPr>
          <w:p w14:paraId="677FC4DA" w14:textId="77777777" w:rsidR="00A04F83" w:rsidRPr="00092011" w:rsidRDefault="00A04F83" w:rsidP="00A36F39">
            <w:pPr>
              <w:widowControl w:val="0"/>
              <w:rPr>
                <w:rFonts w:ascii="Roboto" w:hAnsi="Roboto" w:cs="Arial"/>
                <w:b/>
                <w:bCs/>
                <w:color w:val="000000"/>
              </w:rPr>
            </w:pPr>
          </w:p>
        </w:tc>
        <w:tc>
          <w:tcPr>
            <w:tcW w:w="551" w:type="dxa"/>
            <w:vAlign w:val="center"/>
          </w:tcPr>
          <w:p w14:paraId="2BAFC4E0"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11208B83"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2894D4AB"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Openness in Adoption</w:t>
            </w:r>
          </w:p>
        </w:tc>
      </w:tr>
      <w:tr w:rsidR="00A04F83" w:rsidRPr="00092011" w14:paraId="6C6E6D22" w14:textId="77777777" w:rsidTr="00C120A7">
        <w:trPr>
          <w:trHeight w:val="259"/>
        </w:trPr>
        <w:tc>
          <w:tcPr>
            <w:tcW w:w="551" w:type="dxa"/>
            <w:tcBorders>
              <w:left w:val="nil"/>
            </w:tcBorders>
          </w:tcPr>
          <w:p w14:paraId="1321EA5A" w14:textId="77777777" w:rsidR="00A04F83" w:rsidRPr="00092011" w:rsidRDefault="00A04F83" w:rsidP="00256080">
            <w:pPr>
              <w:jc w:val="center"/>
              <w:rPr>
                <w:rFonts w:ascii="Roboto" w:hAnsi="Roboto"/>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shd w:val="clear" w:color="auto" w:fill="D9D9D9"/>
            <w:vAlign w:val="center"/>
          </w:tcPr>
          <w:p w14:paraId="172829A2" w14:textId="77777777" w:rsidR="00A04F83" w:rsidRPr="00092011" w:rsidRDefault="00A04F83" w:rsidP="00A36F39">
            <w:pPr>
              <w:widowControl w:val="0"/>
              <w:jc w:val="center"/>
              <w:rPr>
                <w:rFonts w:ascii="Roboto" w:hAnsi="Roboto" w:cs="Arial"/>
                <w:b/>
                <w:bCs/>
                <w:color w:val="000000"/>
              </w:rPr>
            </w:pPr>
          </w:p>
        </w:tc>
        <w:tc>
          <w:tcPr>
            <w:tcW w:w="4156" w:type="dxa"/>
            <w:vAlign w:val="center"/>
          </w:tcPr>
          <w:p w14:paraId="7AD1E265"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Adults Residing or Frequently in the Home</w:t>
            </w:r>
          </w:p>
        </w:tc>
        <w:tc>
          <w:tcPr>
            <w:tcW w:w="284" w:type="dxa"/>
            <w:vAlign w:val="center"/>
          </w:tcPr>
          <w:p w14:paraId="60E745E2" w14:textId="77777777" w:rsidR="00A04F83" w:rsidRPr="00092011" w:rsidRDefault="00A04F83" w:rsidP="00A36F39">
            <w:pPr>
              <w:widowControl w:val="0"/>
              <w:rPr>
                <w:rFonts w:ascii="Roboto" w:hAnsi="Roboto" w:cs="Arial"/>
                <w:b/>
                <w:bCs/>
                <w:color w:val="000000"/>
              </w:rPr>
            </w:pPr>
          </w:p>
        </w:tc>
        <w:tc>
          <w:tcPr>
            <w:tcW w:w="551" w:type="dxa"/>
            <w:vAlign w:val="center"/>
          </w:tcPr>
          <w:p w14:paraId="2370DF6C"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551" w:type="dxa"/>
            <w:vAlign w:val="center"/>
          </w:tcPr>
          <w:p w14:paraId="3C37F06D" w14:textId="77777777" w:rsidR="00A04F83" w:rsidRPr="00092011" w:rsidRDefault="00A04F83" w:rsidP="00836CF9">
            <w:pPr>
              <w:widowControl w:val="0"/>
              <w:jc w:val="center"/>
              <w:rPr>
                <w:rFonts w:ascii="Roboto" w:hAnsi="Roboto" w:cs="Arial"/>
                <w:b/>
                <w:bCs/>
                <w:color w:val="000000"/>
              </w:rPr>
            </w:pPr>
            <w:r w:rsidRPr="00092011">
              <w:rPr>
                <w:rFonts w:ascii="Roboto" w:hAnsi="Roboto" w:cs="Arial"/>
                <w:b/>
                <w:bCs/>
                <w:color w:val="000000"/>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092011">
              <w:rPr>
                <w:rFonts w:ascii="Roboto" w:hAnsi="Roboto" w:cs="Arial"/>
                <w:b/>
                <w:bCs/>
                <w:color w:val="000000"/>
              </w:rPr>
              <w:instrText xml:space="preserve"> FORMDROPDOWN </w:instrText>
            </w:r>
            <w:r w:rsidR="009F031A" w:rsidRPr="00092011">
              <w:rPr>
                <w:rFonts w:ascii="Roboto" w:hAnsi="Roboto" w:cs="Arial"/>
                <w:b/>
                <w:bCs/>
                <w:color w:val="000000"/>
              </w:rPr>
            </w:r>
            <w:r w:rsidR="009F031A" w:rsidRPr="00092011">
              <w:rPr>
                <w:rFonts w:ascii="Roboto" w:hAnsi="Roboto" w:cs="Arial"/>
                <w:b/>
                <w:bCs/>
                <w:color w:val="000000"/>
              </w:rPr>
              <w:fldChar w:fldCharType="separate"/>
            </w:r>
            <w:r w:rsidRPr="00092011">
              <w:rPr>
                <w:rFonts w:ascii="Roboto" w:hAnsi="Roboto" w:cs="Arial"/>
                <w:b/>
                <w:bCs/>
                <w:color w:val="000000"/>
              </w:rPr>
              <w:fldChar w:fldCharType="end"/>
            </w:r>
          </w:p>
        </w:tc>
        <w:tc>
          <w:tcPr>
            <w:tcW w:w="4246" w:type="dxa"/>
            <w:tcBorders>
              <w:right w:val="nil"/>
            </w:tcBorders>
            <w:vAlign w:val="center"/>
          </w:tcPr>
          <w:p w14:paraId="490F564C" w14:textId="77777777" w:rsidR="00A04F83" w:rsidRPr="00092011" w:rsidRDefault="00A04F83" w:rsidP="00A36F39">
            <w:pPr>
              <w:widowControl w:val="0"/>
              <w:rPr>
                <w:rFonts w:ascii="Roboto" w:hAnsi="Roboto" w:cs="Arial"/>
                <w:bCs/>
                <w:color w:val="000000"/>
              </w:rPr>
            </w:pPr>
            <w:r w:rsidRPr="00092011">
              <w:rPr>
                <w:rFonts w:ascii="Roboto" w:hAnsi="Roboto" w:cs="Arial"/>
                <w:bCs/>
                <w:color w:val="000000"/>
              </w:rPr>
              <w:t>Adoptive Parent Status</w:t>
            </w:r>
          </w:p>
        </w:tc>
      </w:tr>
    </w:tbl>
    <w:p w14:paraId="1CFB6021" w14:textId="77777777" w:rsidR="00944F14" w:rsidRPr="00F36EB2" w:rsidRDefault="00944F14">
      <w:pPr>
        <w:rPr>
          <w:rFonts w:ascii="Roboto" w:hAnsi="Roboto"/>
        </w:rPr>
      </w:pPr>
      <w:r w:rsidRPr="00F36EB2">
        <w:rPr>
          <w:rFonts w:ascii="Roboto" w:hAnsi="Roboto"/>
        </w:rPr>
        <w:br w:type="page"/>
      </w:r>
    </w:p>
    <w:tbl>
      <w:tblPr>
        <w:tblW w:w="10800" w:type="dxa"/>
        <w:tblBorders>
          <w:top w:val="single" w:sz="12" w:space="0" w:color="auto"/>
          <w:bottom w:val="single" w:sz="4" w:space="0" w:color="auto"/>
        </w:tblBorders>
        <w:tblLayout w:type="fixed"/>
        <w:tblLook w:val="01E0" w:firstRow="1" w:lastRow="1" w:firstColumn="1" w:lastColumn="1" w:noHBand="0" w:noVBand="0"/>
      </w:tblPr>
      <w:tblGrid>
        <w:gridCol w:w="616"/>
        <w:gridCol w:w="25"/>
        <w:gridCol w:w="574"/>
        <w:gridCol w:w="50"/>
        <w:gridCol w:w="4183"/>
        <w:gridCol w:w="325"/>
        <w:gridCol w:w="276"/>
        <w:gridCol w:w="346"/>
        <w:gridCol w:w="254"/>
        <w:gridCol w:w="368"/>
        <w:gridCol w:w="3783"/>
      </w:tblGrid>
      <w:tr w:rsidR="00944F14" w:rsidRPr="00F36EB2" w14:paraId="06581700" w14:textId="77777777" w:rsidTr="00BB7A54">
        <w:tc>
          <w:tcPr>
            <w:tcW w:w="10890" w:type="dxa"/>
            <w:gridSpan w:val="11"/>
            <w:tcBorders>
              <w:top w:val="single" w:sz="12" w:space="0" w:color="auto"/>
              <w:bottom w:val="single" w:sz="4" w:space="0" w:color="auto"/>
            </w:tcBorders>
            <w:vAlign w:val="bottom"/>
          </w:tcPr>
          <w:p w14:paraId="72A385FC" w14:textId="77777777" w:rsidR="00944F14" w:rsidRPr="00F36EB2" w:rsidRDefault="00944F14" w:rsidP="00C467A9">
            <w:pPr>
              <w:widowControl w:val="0"/>
              <w:ind w:right="-108"/>
              <w:jc w:val="center"/>
              <w:rPr>
                <w:rFonts w:ascii="Roboto" w:hAnsi="Roboto"/>
                <w:b/>
                <w:color w:val="000000"/>
                <w:sz w:val="22"/>
              </w:rPr>
            </w:pPr>
            <w:r w:rsidRPr="00F36EB2">
              <w:rPr>
                <w:rFonts w:ascii="Roboto" w:hAnsi="Roboto"/>
                <w:b/>
                <w:color w:val="000000"/>
                <w:sz w:val="22"/>
              </w:rPr>
              <w:lastRenderedPageBreak/>
              <w:t>PSYCHOSOCIAL INVENTORY RESULTS</w:t>
            </w:r>
          </w:p>
        </w:tc>
      </w:tr>
      <w:tr w:rsidR="00944F14" w:rsidRPr="00F36EB2" w14:paraId="77C880AB" w14:textId="77777777" w:rsidTr="00BB7A54">
        <w:trPr>
          <w:trHeight w:val="259"/>
        </w:trPr>
        <w:tc>
          <w:tcPr>
            <w:tcW w:w="619" w:type="dxa"/>
            <w:tcBorders>
              <w:bottom w:val="single" w:sz="4" w:space="0" w:color="auto"/>
              <w:right w:val="single" w:sz="4" w:space="0" w:color="auto"/>
            </w:tcBorders>
            <w:vAlign w:val="center"/>
          </w:tcPr>
          <w:p w14:paraId="7C77179D" w14:textId="77777777" w:rsidR="00944F14" w:rsidRPr="00F36EB2" w:rsidRDefault="00944F14" w:rsidP="00C467A9">
            <w:pPr>
              <w:widowControl w:val="0"/>
              <w:rPr>
                <w:rFonts w:ascii="Roboto" w:hAnsi="Roboto" w:cs="Arial"/>
                <w:b/>
                <w:bCs/>
                <w:color w:val="000000"/>
                <w:sz w:val="18"/>
                <w:szCs w:val="18"/>
              </w:rPr>
            </w:pPr>
            <w:r w:rsidRPr="00F36EB2">
              <w:rPr>
                <w:rFonts w:ascii="Roboto" w:hAnsi="Roboto" w:cs="Arial"/>
                <w:b/>
                <w:bCs/>
                <w:color w:val="000000"/>
                <w:sz w:val="18"/>
                <w:szCs w:val="18"/>
              </w:rPr>
              <w:t>#3</w:t>
            </w:r>
          </w:p>
        </w:tc>
        <w:tc>
          <w:tcPr>
            <w:tcW w:w="602" w:type="dxa"/>
            <w:gridSpan w:val="2"/>
            <w:tcBorders>
              <w:bottom w:val="single" w:sz="4" w:space="0" w:color="auto"/>
              <w:right w:val="single" w:sz="4" w:space="0" w:color="auto"/>
            </w:tcBorders>
            <w:vAlign w:val="center"/>
          </w:tcPr>
          <w:p w14:paraId="7FD1E036" w14:textId="77777777" w:rsidR="00944F14" w:rsidRPr="00F36EB2" w:rsidRDefault="00944F14" w:rsidP="00C467A9">
            <w:pPr>
              <w:widowControl w:val="0"/>
              <w:rPr>
                <w:rFonts w:ascii="Roboto" w:hAnsi="Roboto" w:cs="Arial"/>
                <w:b/>
                <w:bCs/>
                <w:color w:val="000000"/>
                <w:sz w:val="18"/>
                <w:szCs w:val="18"/>
              </w:rPr>
            </w:pPr>
            <w:r w:rsidRPr="00F36EB2">
              <w:rPr>
                <w:rFonts w:ascii="Roboto" w:hAnsi="Roboto" w:cs="Arial"/>
                <w:b/>
                <w:bCs/>
                <w:color w:val="000000"/>
                <w:sz w:val="18"/>
                <w:szCs w:val="18"/>
              </w:rPr>
              <w:t>#4</w:t>
            </w:r>
          </w:p>
        </w:tc>
        <w:tc>
          <w:tcPr>
            <w:tcW w:w="4272" w:type="dxa"/>
            <w:gridSpan w:val="2"/>
            <w:tcBorders>
              <w:bottom w:val="single" w:sz="4" w:space="0" w:color="auto"/>
              <w:right w:val="single" w:sz="4" w:space="0" w:color="auto"/>
            </w:tcBorders>
            <w:vAlign w:val="bottom"/>
          </w:tcPr>
          <w:p w14:paraId="31937353" w14:textId="2741A1AF" w:rsidR="00944F14" w:rsidRPr="00F36EB2" w:rsidRDefault="00944F14" w:rsidP="00C467A9">
            <w:pPr>
              <w:widowControl w:val="0"/>
              <w:rPr>
                <w:rFonts w:ascii="Roboto" w:hAnsi="Roboto"/>
                <w:color w:val="000000"/>
                <w:sz w:val="22"/>
              </w:rPr>
            </w:pPr>
            <w:r w:rsidRPr="00F36EB2">
              <w:rPr>
                <w:rFonts w:ascii="Roboto" w:hAnsi="Roboto" w:cs="Arial"/>
                <w:b/>
                <w:bCs/>
                <w:color w:val="000000"/>
                <w:sz w:val="18"/>
                <w:szCs w:val="18"/>
              </w:rPr>
              <w:t>Applicant #3:</w:t>
            </w:r>
            <w:r w:rsidRPr="00F36EB2">
              <w:rPr>
                <w:rFonts w:ascii="Roboto" w:hAnsi="Roboto"/>
                <w:b/>
                <w:color w:val="000000"/>
              </w:rPr>
              <w:t xml:space="preserve"> </w:t>
            </w:r>
            <w:r w:rsidR="00A55F58">
              <w:rPr>
                <w:rFonts w:ascii="Garamond" w:hAnsi="Garamond"/>
                <w:noProof/>
                <w:sz w:val="22"/>
                <w:szCs w:val="22"/>
              </w:rPr>
              <w:fldChar w:fldCharType="begin">
                <w:ffData>
                  <w:name w:val=""/>
                  <w:enabled w:val="0"/>
                  <w:calcOnExit w:val="0"/>
                  <w:textInput>
                    <w:default w:val="Applicant Full Name"/>
                    <w:maxLength w:val="55"/>
                  </w:textInput>
                </w:ffData>
              </w:fldChar>
            </w:r>
            <w:r w:rsidR="00A55F58">
              <w:rPr>
                <w:rFonts w:ascii="Garamond" w:hAnsi="Garamond"/>
                <w:noProof/>
                <w:sz w:val="22"/>
                <w:szCs w:val="22"/>
              </w:rPr>
              <w:instrText xml:space="preserve"> FORMTEXT </w:instrText>
            </w:r>
            <w:r w:rsidR="00A55F58">
              <w:rPr>
                <w:rFonts w:ascii="Garamond" w:hAnsi="Garamond"/>
                <w:noProof/>
                <w:sz w:val="22"/>
                <w:szCs w:val="22"/>
              </w:rPr>
            </w:r>
            <w:r w:rsidR="00A55F58">
              <w:rPr>
                <w:rFonts w:ascii="Garamond" w:hAnsi="Garamond"/>
                <w:noProof/>
                <w:sz w:val="22"/>
                <w:szCs w:val="22"/>
              </w:rPr>
              <w:fldChar w:fldCharType="separate"/>
            </w:r>
            <w:r w:rsidR="00A55F58">
              <w:rPr>
                <w:rFonts w:ascii="Garamond" w:hAnsi="Garamond"/>
                <w:noProof/>
                <w:sz w:val="22"/>
                <w:szCs w:val="22"/>
              </w:rPr>
              <w:t>Applicant Full Name</w:t>
            </w:r>
            <w:r w:rsidR="00A55F58">
              <w:rPr>
                <w:rFonts w:ascii="Garamond" w:hAnsi="Garamond"/>
                <w:noProof/>
                <w:sz w:val="22"/>
                <w:szCs w:val="22"/>
              </w:rPr>
              <w:fldChar w:fldCharType="end"/>
            </w:r>
          </w:p>
        </w:tc>
        <w:tc>
          <w:tcPr>
            <w:tcW w:w="605" w:type="dxa"/>
            <w:gridSpan w:val="2"/>
            <w:tcBorders>
              <w:bottom w:val="single" w:sz="4" w:space="0" w:color="auto"/>
              <w:right w:val="single" w:sz="4" w:space="0" w:color="auto"/>
            </w:tcBorders>
            <w:vAlign w:val="center"/>
          </w:tcPr>
          <w:p w14:paraId="00BC0CCD" w14:textId="77777777" w:rsidR="00944F14" w:rsidRPr="00F36EB2" w:rsidRDefault="00944F14" w:rsidP="00C467A9">
            <w:pPr>
              <w:widowControl w:val="0"/>
              <w:rPr>
                <w:rFonts w:ascii="Roboto" w:hAnsi="Roboto" w:cs="Arial"/>
                <w:b/>
                <w:bCs/>
                <w:color w:val="000000"/>
                <w:sz w:val="18"/>
                <w:szCs w:val="18"/>
              </w:rPr>
            </w:pPr>
            <w:r w:rsidRPr="00F36EB2">
              <w:rPr>
                <w:rFonts w:ascii="Roboto" w:hAnsi="Roboto" w:cs="Arial"/>
                <w:b/>
                <w:bCs/>
                <w:color w:val="000000"/>
                <w:sz w:val="18"/>
                <w:szCs w:val="18"/>
              </w:rPr>
              <w:t>#3</w:t>
            </w:r>
          </w:p>
        </w:tc>
        <w:tc>
          <w:tcPr>
            <w:tcW w:w="603" w:type="dxa"/>
            <w:gridSpan w:val="2"/>
            <w:tcBorders>
              <w:bottom w:val="single" w:sz="4" w:space="0" w:color="auto"/>
              <w:right w:val="single" w:sz="4" w:space="0" w:color="auto"/>
            </w:tcBorders>
            <w:vAlign w:val="center"/>
          </w:tcPr>
          <w:p w14:paraId="4943B930" w14:textId="77777777" w:rsidR="00944F14" w:rsidRPr="00F36EB2" w:rsidRDefault="00944F14" w:rsidP="00C467A9">
            <w:pPr>
              <w:widowControl w:val="0"/>
              <w:rPr>
                <w:rFonts w:ascii="Roboto" w:hAnsi="Roboto" w:cs="Arial"/>
                <w:b/>
                <w:bCs/>
                <w:color w:val="000000"/>
                <w:sz w:val="18"/>
                <w:szCs w:val="18"/>
              </w:rPr>
            </w:pPr>
            <w:r w:rsidRPr="00F36EB2">
              <w:rPr>
                <w:rFonts w:ascii="Roboto" w:hAnsi="Roboto" w:cs="Arial"/>
                <w:b/>
                <w:bCs/>
                <w:color w:val="000000"/>
                <w:sz w:val="18"/>
                <w:szCs w:val="18"/>
              </w:rPr>
              <w:t>#4</w:t>
            </w:r>
          </w:p>
        </w:tc>
        <w:tc>
          <w:tcPr>
            <w:tcW w:w="4189" w:type="dxa"/>
            <w:gridSpan w:val="2"/>
            <w:tcBorders>
              <w:top w:val="nil"/>
              <w:left w:val="single" w:sz="4" w:space="0" w:color="auto"/>
              <w:bottom w:val="single" w:sz="4" w:space="0" w:color="auto"/>
            </w:tcBorders>
            <w:vAlign w:val="bottom"/>
          </w:tcPr>
          <w:p w14:paraId="4624406D" w14:textId="289B65DA" w:rsidR="00944F14" w:rsidRPr="00F36EB2" w:rsidRDefault="00944F14" w:rsidP="00C467A9">
            <w:pPr>
              <w:widowControl w:val="0"/>
              <w:rPr>
                <w:rFonts w:ascii="Roboto" w:hAnsi="Roboto"/>
                <w:b/>
                <w:color w:val="000000"/>
              </w:rPr>
            </w:pPr>
            <w:r w:rsidRPr="00F36EB2">
              <w:rPr>
                <w:rFonts w:ascii="Roboto" w:hAnsi="Roboto" w:cs="Arial"/>
                <w:b/>
                <w:bCs/>
                <w:color w:val="000000"/>
                <w:sz w:val="18"/>
                <w:szCs w:val="18"/>
              </w:rPr>
              <w:t>Applicant #4:</w:t>
            </w:r>
            <w:r w:rsidRPr="00F36EB2">
              <w:rPr>
                <w:rFonts w:ascii="Roboto" w:hAnsi="Roboto"/>
                <w:b/>
                <w:color w:val="000000"/>
              </w:rPr>
              <w:t xml:space="preserve"> </w:t>
            </w:r>
            <w:r w:rsidR="00A55F58">
              <w:rPr>
                <w:rFonts w:ascii="Garamond" w:hAnsi="Garamond"/>
                <w:noProof/>
                <w:sz w:val="22"/>
                <w:szCs w:val="22"/>
              </w:rPr>
              <w:fldChar w:fldCharType="begin">
                <w:ffData>
                  <w:name w:val=""/>
                  <w:enabled w:val="0"/>
                  <w:calcOnExit w:val="0"/>
                  <w:textInput>
                    <w:default w:val="Applicant Full Name"/>
                    <w:maxLength w:val="55"/>
                  </w:textInput>
                </w:ffData>
              </w:fldChar>
            </w:r>
            <w:r w:rsidR="00A55F58">
              <w:rPr>
                <w:rFonts w:ascii="Garamond" w:hAnsi="Garamond"/>
                <w:noProof/>
                <w:sz w:val="22"/>
                <w:szCs w:val="22"/>
              </w:rPr>
              <w:instrText xml:space="preserve"> FORMTEXT </w:instrText>
            </w:r>
            <w:r w:rsidR="00A55F58">
              <w:rPr>
                <w:rFonts w:ascii="Garamond" w:hAnsi="Garamond"/>
                <w:noProof/>
                <w:sz w:val="22"/>
                <w:szCs w:val="22"/>
              </w:rPr>
            </w:r>
            <w:r w:rsidR="00A55F58">
              <w:rPr>
                <w:rFonts w:ascii="Garamond" w:hAnsi="Garamond"/>
                <w:noProof/>
                <w:sz w:val="22"/>
                <w:szCs w:val="22"/>
              </w:rPr>
              <w:fldChar w:fldCharType="separate"/>
            </w:r>
            <w:r w:rsidR="00A55F58">
              <w:rPr>
                <w:rFonts w:ascii="Garamond" w:hAnsi="Garamond"/>
                <w:noProof/>
                <w:sz w:val="22"/>
                <w:szCs w:val="22"/>
              </w:rPr>
              <w:t>Applicant Full Name</w:t>
            </w:r>
            <w:r w:rsidR="00A55F58">
              <w:rPr>
                <w:rFonts w:ascii="Garamond" w:hAnsi="Garamond"/>
                <w:noProof/>
                <w:sz w:val="22"/>
                <w:szCs w:val="22"/>
              </w:rPr>
              <w:fldChar w:fldCharType="end"/>
            </w:r>
          </w:p>
        </w:tc>
      </w:tr>
      <w:tr w:rsidR="00944F14" w:rsidRPr="00F36EB2" w14:paraId="2A4ED802"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20" w:type="dxa"/>
            <w:gridSpan w:val="6"/>
            <w:tcBorders>
              <w:top w:val="single" w:sz="4" w:space="0" w:color="auto"/>
              <w:left w:val="nil"/>
              <w:bottom w:val="single" w:sz="4" w:space="0" w:color="auto"/>
              <w:right w:val="single" w:sz="4" w:space="0" w:color="auto"/>
            </w:tcBorders>
            <w:shd w:val="clear" w:color="auto" w:fill="auto"/>
            <w:vAlign w:val="bottom"/>
          </w:tcPr>
          <w:p w14:paraId="444CDEAA" w14:textId="77777777" w:rsidR="00944F14" w:rsidRPr="00F36EB2" w:rsidRDefault="00944F14" w:rsidP="00C467A9">
            <w:pPr>
              <w:widowControl w:val="0"/>
              <w:rPr>
                <w:rFonts w:ascii="Roboto" w:hAnsi="Roboto"/>
                <w:b/>
                <w:color w:val="000000"/>
              </w:rPr>
            </w:pPr>
            <w:r w:rsidRPr="00F36EB2">
              <w:rPr>
                <w:rFonts w:ascii="Roboto" w:hAnsi="Roboto"/>
                <w:b/>
                <w:color w:val="000000"/>
              </w:rPr>
              <w:t>HISTORY</w:t>
            </w:r>
          </w:p>
        </w:tc>
        <w:tc>
          <w:tcPr>
            <w:tcW w:w="5070" w:type="dxa"/>
            <w:gridSpan w:val="5"/>
            <w:tcBorders>
              <w:top w:val="single" w:sz="4" w:space="0" w:color="auto"/>
              <w:left w:val="single" w:sz="4" w:space="0" w:color="auto"/>
              <w:bottom w:val="single" w:sz="4" w:space="0" w:color="auto"/>
              <w:right w:val="nil"/>
            </w:tcBorders>
            <w:shd w:val="clear" w:color="auto" w:fill="auto"/>
            <w:vAlign w:val="bottom"/>
          </w:tcPr>
          <w:p w14:paraId="5406F76C" w14:textId="77777777" w:rsidR="00944F14" w:rsidRPr="00F36EB2" w:rsidRDefault="00944F14" w:rsidP="00C467A9">
            <w:pPr>
              <w:widowControl w:val="0"/>
              <w:rPr>
                <w:rFonts w:ascii="Roboto" w:hAnsi="Roboto"/>
                <w:color w:val="000000"/>
              </w:rPr>
            </w:pPr>
            <w:r w:rsidRPr="00F36EB2">
              <w:rPr>
                <w:rFonts w:ascii="Roboto" w:hAnsi="Roboto"/>
                <w:b/>
              </w:rPr>
              <w:t>EXTENDED FAMILY RELATIONSHIPS</w:t>
            </w:r>
          </w:p>
        </w:tc>
      </w:tr>
      <w:tr w:rsidR="00A04F83" w:rsidRPr="00F36EB2" w14:paraId="3A4A6DEB"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single" w:sz="4" w:space="0" w:color="auto"/>
              <w:right w:val="single" w:sz="4" w:space="0" w:color="auto"/>
            </w:tcBorders>
            <w:vAlign w:val="center"/>
          </w:tcPr>
          <w:p w14:paraId="2DC17C2D"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72C58DB5"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1FDA3DE9" w14:textId="77777777" w:rsidR="00A04F83" w:rsidRPr="00F36EB2" w:rsidRDefault="00A04F83" w:rsidP="00C467A9">
            <w:pPr>
              <w:widowControl w:val="0"/>
              <w:rPr>
                <w:rFonts w:ascii="Roboto" w:hAnsi="Roboto"/>
              </w:rPr>
            </w:pPr>
            <w:r w:rsidRPr="00F36EB2">
              <w:rPr>
                <w:rFonts w:ascii="Roboto" w:hAnsi="Roboto"/>
              </w:rPr>
              <w:t>Childhood Family Adaptability</w:t>
            </w:r>
          </w:p>
        </w:tc>
        <w:tc>
          <w:tcPr>
            <w:tcW w:w="626" w:type="dxa"/>
            <w:gridSpan w:val="2"/>
            <w:tcBorders>
              <w:top w:val="single" w:sz="4" w:space="0" w:color="auto"/>
              <w:left w:val="single" w:sz="4" w:space="0" w:color="auto"/>
              <w:bottom w:val="nil"/>
              <w:right w:val="nil"/>
            </w:tcBorders>
            <w:vAlign w:val="center"/>
          </w:tcPr>
          <w:p w14:paraId="1285CF84"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3276B373"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0ECF1AF9" w14:textId="77777777" w:rsidR="00A04F83" w:rsidRPr="00F36EB2" w:rsidRDefault="00A04F83" w:rsidP="00C467A9">
            <w:pPr>
              <w:widowControl w:val="0"/>
              <w:rPr>
                <w:rFonts w:ascii="Roboto" w:hAnsi="Roboto"/>
              </w:rPr>
            </w:pPr>
            <w:r w:rsidRPr="00F36EB2">
              <w:rPr>
                <w:rFonts w:ascii="Roboto" w:hAnsi="Roboto"/>
              </w:rPr>
              <w:t>Extended Family Cohesion</w:t>
            </w:r>
          </w:p>
        </w:tc>
      </w:tr>
      <w:tr w:rsidR="00A04F83" w:rsidRPr="00F36EB2" w14:paraId="7B63543C"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single" w:sz="4" w:space="0" w:color="auto"/>
              <w:right w:val="single" w:sz="4" w:space="0" w:color="auto"/>
            </w:tcBorders>
            <w:vAlign w:val="center"/>
          </w:tcPr>
          <w:p w14:paraId="54679155"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243F563A"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2CDBBB93" w14:textId="77777777" w:rsidR="00A04F83" w:rsidRPr="00F36EB2" w:rsidRDefault="00A04F83" w:rsidP="00C467A9">
            <w:pPr>
              <w:pStyle w:val="CommentText"/>
              <w:widowControl w:val="0"/>
              <w:autoSpaceDE w:val="0"/>
              <w:autoSpaceDN w:val="0"/>
              <w:rPr>
                <w:rFonts w:ascii="Roboto" w:hAnsi="Roboto"/>
              </w:rPr>
            </w:pPr>
            <w:r w:rsidRPr="00F36EB2">
              <w:rPr>
                <w:rFonts w:ascii="Roboto" w:hAnsi="Roboto"/>
              </w:rPr>
              <w:t>Childhood Family Cohesion</w:t>
            </w:r>
          </w:p>
        </w:tc>
        <w:tc>
          <w:tcPr>
            <w:tcW w:w="626" w:type="dxa"/>
            <w:gridSpan w:val="2"/>
            <w:tcBorders>
              <w:top w:val="single" w:sz="4" w:space="0" w:color="auto"/>
              <w:left w:val="single" w:sz="4" w:space="0" w:color="auto"/>
              <w:bottom w:val="nil"/>
              <w:right w:val="nil"/>
            </w:tcBorders>
            <w:vAlign w:val="center"/>
          </w:tcPr>
          <w:p w14:paraId="04B7BB57"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179AB048"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24696C0F" w14:textId="77777777" w:rsidR="00A04F83" w:rsidRPr="00F36EB2" w:rsidRDefault="00A04F83" w:rsidP="00C467A9">
            <w:pPr>
              <w:widowControl w:val="0"/>
              <w:rPr>
                <w:rFonts w:ascii="Roboto" w:hAnsi="Roboto"/>
              </w:rPr>
            </w:pPr>
            <w:r w:rsidRPr="00F36EB2">
              <w:rPr>
                <w:rFonts w:ascii="Roboto" w:hAnsi="Roboto"/>
              </w:rPr>
              <w:t>Extended Family Adaptability</w:t>
            </w:r>
          </w:p>
        </w:tc>
      </w:tr>
      <w:tr w:rsidR="00A04F83" w:rsidRPr="00F36EB2" w14:paraId="72D2F771"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single" w:sz="4" w:space="0" w:color="auto"/>
              <w:right w:val="single" w:sz="4" w:space="0" w:color="auto"/>
            </w:tcBorders>
            <w:vAlign w:val="center"/>
          </w:tcPr>
          <w:p w14:paraId="2CA38B5E"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19265B82"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6F915334" w14:textId="77777777" w:rsidR="00A04F83" w:rsidRPr="00F36EB2" w:rsidRDefault="00A04F83" w:rsidP="00C467A9">
            <w:pPr>
              <w:widowControl w:val="0"/>
              <w:rPr>
                <w:rFonts w:ascii="Roboto" w:hAnsi="Roboto"/>
              </w:rPr>
            </w:pPr>
            <w:r w:rsidRPr="00F36EB2">
              <w:rPr>
                <w:rFonts w:ascii="Roboto" w:hAnsi="Roboto"/>
              </w:rPr>
              <w:t>Childhood History of Deprivation / Trauma</w:t>
            </w:r>
          </w:p>
        </w:tc>
        <w:tc>
          <w:tcPr>
            <w:tcW w:w="626" w:type="dxa"/>
            <w:gridSpan w:val="2"/>
            <w:tcBorders>
              <w:top w:val="single" w:sz="4" w:space="0" w:color="auto"/>
              <w:left w:val="single" w:sz="4" w:space="0" w:color="auto"/>
              <w:bottom w:val="nil"/>
              <w:right w:val="nil"/>
            </w:tcBorders>
            <w:vAlign w:val="center"/>
          </w:tcPr>
          <w:p w14:paraId="3531EEF2"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57A899E5"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7A24DA2D" w14:textId="77777777" w:rsidR="00A04F83" w:rsidRPr="00F36EB2" w:rsidRDefault="00A04F83" w:rsidP="00C467A9">
            <w:pPr>
              <w:widowControl w:val="0"/>
              <w:rPr>
                <w:rFonts w:ascii="Roboto" w:hAnsi="Roboto"/>
              </w:rPr>
            </w:pPr>
            <w:r w:rsidRPr="00F36EB2">
              <w:rPr>
                <w:rFonts w:ascii="Roboto" w:hAnsi="Roboto"/>
              </w:rPr>
              <w:t>Relationship with own Extended Family</w:t>
            </w:r>
          </w:p>
        </w:tc>
      </w:tr>
      <w:tr w:rsidR="00A04F83" w:rsidRPr="00F36EB2" w14:paraId="76169408"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226B9713"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148F7278"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tcPr>
          <w:p w14:paraId="5E2732C5" w14:textId="77777777" w:rsidR="00A04F83" w:rsidRPr="00F36EB2" w:rsidRDefault="00A04F83" w:rsidP="00C467A9">
            <w:pPr>
              <w:widowControl w:val="0"/>
              <w:rPr>
                <w:rFonts w:ascii="Roboto" w:hAnsi="Roboto"/>
              </w:rPr>
            </w:pPr>
            <w:r w:rsidRPr="00F36EB2">
              <w:rPr>
                <w:rFonts w:ascii="Roboto" w:hAnsi="Roboto"/>
              </w:rPr>
              <w:t>Child History of Victimization</w:t>
            </w:r>
          </w:p>
        </w:tc>
        <w:tc>
          <w:tcPr>
            <w:tcW w:w="626" w:type="dxa"/>
            <w:gridSpan w:val="2"/>
            <w:tcBorders>
              <w:top w:val="single" w:sz="4" w:space="0" w:color="auto"/>
              <w:left w:val="single" w:sz="4" w:space="0" w:color="auto"/>
              <w:bottom w:val="nil"/>
              <w:right w:val="nil"/>
            </w:tcBorders>
            <w:vAlign w:val="center"/>
          </w:tcPr>
          <w:p w14:paraId="20D38CDB"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6ECF6680"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259C3E81" w14:textId="77777777" w:rsidR="00A04F83" w:rsidRPr="00F36EB2" w:rsidRDefault="00A04F83" w:rsidP="00C467A9">
            <w:pPr>
              <w:widowControl w:val="0"/>
              <w:rPr>
                <w:rFonts w:ascii="Roboto" w:hAnsi="Roboto"/>
              </w:rPr>
            </w:pPr>
            <w:r w:rsidRPr="00F36EB2">
              <w:rPr>
                <w:rFonts w:ascii="Roboto" w:hAnsi="Roboto"/>
              </w:rPr>
              <w:t>Relationship with Spouse’s / Partner’s Family</w:t>
            </w:r>
          </w:p>
        </w:tc>
      </w:tr>
      <w:tr w:rsidR="00A04F83" w:rsidRPr="00F36EB2" w14:paraId="1BDC1CD8"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5B39E772"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5770FA06"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24348A74" w14:textId="77777777" w:rsidR="00A04F83" w:rsidRPr="00F36EB2" w:rsidRDefault="00A04F83" w:rsidP="00C467A9">
            <w:pPr>
              <w:pStyle w:val="CommentText"/>
              <w:widowControl w:val="0"/>
              <w:rPr>
                <w:rFonts w:ascii="Roboto" w:hAnsi="Roboto"/>
              </w:rPr>
            </w:pPr>
            <w:r w:rsidRPr="00F36EB2">
              <w:rPr>
                <w:rFonts w:ascii="Roboto" w:hAnsi="Roboto"/>
              </w:rPr>
              <w:t>History of Child Abuse / Neglect</w:t>
            </w:r>
          </w:p>
        </w:tc>
        <w:tc>
          <w:tcPr>
            <w:tcW w:w="5070" w:type="dxa"/>
            <w:gridSpan w:val="5"/>
            <w:tcBorders>
              <w:top w:val="single" w:sz="4" w:space="0" w:color="auto"/>
              <w:left w:val="single" w:sz="4" w:space="0" w:color="auto"/>
              <w:bottom w:val="single" w:sz="4" w:space="0" w:color="auto"/>
              <w:right w:val="nil"/>
            </w:tcBorders>
            <w:shd w:val="clear" w:color="auto" w:fill="auto"/>
            <w:vAlign w:val="center"/>
          </w:tcPr>
          <w:p w14:paraId="0EB0488E" w14:textId="77777777" w:rsidR="00A04F83" w:rsidRPr="00F36EB2" w:rsidRDefault="00A04F83" w:rsidP="00C467A9">
            <w:pPr>
              <w:pStyle w:val="CommentSubject"/>
              <w:widowControl w:val="0"/>
              <w:rPr>
                <w:rFonts w:ascii="Roboto" w:hAnsi="Roboto"/>
                <w:highlight w:val="lightGray"/>
              </w:rPr>
            </w:pPr>
            <w:r w:rsidRPr="00F36EB2">
              <w:rPr>
                <w:rFonts w:ascii="Roboto" w:hAnsi="Roboto"/>
              </w:rPr>
              <w:t>GENERAL PARENTING</w:t>
            </w:r>
          </w:p>
        </w:tc>
      </w:tr>
      <w:tr w:rsidR="00A04F83" w:rsidRPr="00F36EB2" w14:paraId="454EA732"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664B5937"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73AA8F82"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71506A15" w14:textId="77777777" w:rsidR="00A04F83" w:rsidRPr="00F36EB2" w:rsidRDefault="00A04F83" w:rsidP="00C467A9">
            <w:pPr>
              <w:widowControl w:val="0"/>
              <w:rPr>
                <w:rFonts w:ascii="Roboto" w:hAnsi="Roboto"/>
              </w:rPr>
            </w:pPr>
            <w:r w:rsidRPr="00F36EB2">
              <w:rPr>
                <w:rFonts w:ascii="Roboto" w:hAnsi="Roboto"/>
              </w:rPr>
              <w:t>History of Alcohol / Drug Use</w:t>
            </w:r>
          </w:p>
        </w:tc>
        <w:tc>
          <w:tcPr>
            <w:tcW w:w="626" w:type="dxa"/>
            <w:gridSpan w:val="2"/>
            <w:tcBorders>
              <w:top w:val="single" w:sz="4" w:space="0" w:color="auto"/>
              <w:left w:val="single" w:sz="4" w:space="0" w:color="auto"/>
              <w:bottom w:val="nil"/>
              <w:right w:val="nil"/>
            </w:tcBorders>
            <w:vAlign w:val="center"/>
          </w:tcPr>
          <w:p w14:paraId="35028B36"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3DA35987"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center"/>
          </w:tcPr>
          <w:p w14:paraId="3EAE71C0" w14:textId="77777777" w:rsidR="00A04F83" w:rsidRPr="00F36EB2" w:rsidRDefault="00A04F83" w:rsidP="00C467A9">
            <w:pPr>
              <w:widowControl w:val="0"/>
              <w:jc w:val="both"/>
              <w:rPr>
                <w:rFonts w:ascii="Roboto" w:hAnsi="Roboto"/>
              </w:rPr>
            </w:pPr>
            <w:r w:rsidRPr="00F36EB2">
              <w:rPr>
                <w:rFonts w:ascii="Roboto" w:hAnsi="Roboto"/>
              </w:rPr>
              <w:t>Child Development</w:t>
            </w:r>
          </w:p>
        </w:tc>
      </w:tr>
      <w:tr w:rsidR="00A04F83" w:rsidRPr="00F36EB2" w14:paraId="355F23B3"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7570F7D6"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09E0C24F"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0E8B0407" w14:textId="77777777" w:rsidR="00A04F83" w:rsidRPr="00F36EB2" w:rsidRDefault="00A04F83" w:rsidP="00C467A9">
            <w:pPr>
              <w:widowControl w:val="0"/>
              <w:rPr>
                <w:rFonts w:ascii="Roboto" w:hAnsi="Roboto"/>
              </w:rPr>
            </w:pPr>
            <w:r w:rsidRPr="00F36EB2">
              <w:rPr>
                <w:rFonts w:ascii="Roboto" w:hAnsi="Roboto"/>
              </w:rPr>
              <w:t>Crime / Arrest / Allegations / Violence</w:t>
            </w:r>
          </w:p>
        </w:tc>
        <w:tc>
          <w:tcPr>
            <w:tcW w:w="626" w:type="dxa"/>
            <w:gridSpan w:val="2"/>
            <w:tcBorders>
              <w:top w:val="single" w:sz="4" w:space="0" w:color="auto"/>
              <w:left w:val="single" w:sz="4" w:space="0" w:color="auto"/>
              <w:bottom w:val="nil"/>
              <w:right w:val="nil"/>
            </w:tcBorders>
            <w:vAlign w:val="center"/>
          </w:tcPr>
          <w:p w14:paraId="06264448"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0516396E"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40A5D813" w14:textId="77777777" w:rsidR="00A04F83" w:rsidRPr="00F36EB2" w:rsidRDefault="00A04F83" w:rsidP="00C467A9">
            <w:pPr>
              <w:widowControl w:val="0"/>
              <w:jc w:val="both"/>
              <w:rPr>
                <w:rFonts w:ascii="Roboto" w:hAnsi="Roboto"/>
              </w:rPr>
            </w:pPr>
            <w:r w:rsidRPr="00F36EB2">
              <w:rPr>
                <w:rFonts w:ascii="Roboto" w:hAnsi="Roboto"/>
              </w:rPr>
              <w:t>Parenting Style</w:t>
            </w:r>
          </w:p>
        </w:tc>
      </w:tr>
      <w:tr w:rsidR="00A04F83" w:rsidRPr="00F36EB2" w14:paraId="562DD238"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1DE958DB"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1C028055"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27020E41" w14:textId="77777777" w:rsidR="00A04F83" w:rsidRPr="00F36EB2" w:rsidRDefault="00A04F83" w:rsidP="00C467A9">
            <w:pPr>
              <w:widowControl w:val="0"/>
              <w:rPr>
                <w:rFonts w:ascii="Roboto" w:hAnsi="Roboto"/>
              </w:rPr>
            </w:pPr>
            <w:r w:rsidRPr="00F36EB2">
              <w:rPr>
                <w:rFonts w:ascii="Roboto" w:hAnsi="Roboto"/>
              </w:rPr>
              <w:t>Psychiatric History</w:t>
            </w:r>
          </w:p>
        </w:tc>
        <w:tc>
          <w:tcPr>
            <w:tcW w:w="626" w:type="dxa"/>
            <w:gridSpan w:val="2"/>
            <w:tcBorders>
              <w:top w:val="single" w:sz="4" w:space="0" w:color="auto"/>
              <w:left w:val="single" w:sz="4" w:space="0" w:color="auto"/>
              <w:bottom w:val="nil"/>
              <w:right w:val="nil"/>
            </w:tcBorders>
            <w:vAlign w:val="center"/>
          </w:tcPr>
          <w:p w14:paraId="14E99122"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5F717DB2"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1FF00649" w14:textId="77777777" w:rsidR="00A04F83" w:rsidRPr="00F36EB2" w:rsidRDefault="00A04F83" w:rsidP="00C467A9">
            <w:pPr>
              <w:widowControl w:val="0"/>
              <w:jc w:val="both"/>
              <w:rPr>
                <w:rFonts w:ascii="Roboto" w:hAnsi="Roboto"/>
              </w:rPr>
            </w:pPr>
            <w:r w:rsidRPr="00F36EB2">
              <w:rPr>
                <w:rFonts w:ascii="Roboto" w:hAnsi="Roboto"/>
              </w:rPr>
              <w:t>Disciplinary Methods</w:t>
            </w:r>
          </w:p>
        </w:tc>
      </w:tr>
      <w:tr w:rsidR="00A04F83" w:rsidRPr="00F36EB2" w14:paraId="472F1F18"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36E694EC"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46EBEEC3"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64337E30" w14:textId="77777777" w:rsidR="00A04F83" w:rsidRPr="00F36EB2" w:rsidRDefault="00A04F83" w:rsidP="00C467A9">
            <w:pPr>
              <w:widowControl w:val="0"/>
              <w:rPr>
                <w:rFonts w:ascii="Roboto" w:hAnsi="Roboto"/>
              </w:rPr>
            </w:pPr>
            <w:r w:rsidRPr="00F36EB2">
              <w:rPr>
                <w:rFonts w:ascii="Roboto" w:hAnsi="Roboto"/>
              </w:rPr>
              <w:t>Occupational History</w:t>
            </w:r>
          </w:p>
        </w:tc>
        <w:tc>
          <w:tcPr>
            <w:tcW w:w="626" w:type="dxa"/>
            <w:gridSpan w:val="2"/>
            <w:tcBorders>
              <w:top w:val="single" w:sz="4" w:space="0" w:color="auto"/>
              <w:left w:val="single" w:sz="4" w:space="0" w:color="auto"/>
              <w:bottom w:val="nil"/>
              <w:right w:val="nil"/>
            </w:tcBorders>
            <w:vAlign w:val="center"/>
          </w:tcPr>
          <w:p w14:paraId="267CDEFE"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1F836ACD"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0FA4FA9D" w14:textId="77777777" w:rsidR="00A04F83" w:rsidRPr="00F36EB2" w:rsidRDefault="00A04F83" w:rsidP="00C467A9">
            <w:pPr>
              <w:widowControl w:val="0"/>
              <w:jc w:val="both"/>
              <w:rPr>
                <w:rFonts w:ascii="Roboto" w:hAnsi="Roboto"/>
              </w:rPr>
            </w:pPr>
            <w:r w:rsidRPr="00F36EB2">
              <w:rPr>
                <w:rFonts w:ascii="Roboto" w:hAnsi="Roboto"/>
              </w:rPr>
              <w:t>Child Supervision</w:t>
            </w:r>
          </w:p>
        </w:tc>
      </w:tr>
      <w:tr w:rsidR="00A04F83" w:rsidRPr="00F36EB2" w14:paraId="2FF8FD74"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single" w:sz="4" w:space="0" w:color="auto"/>
              <w:right w:val="single" w:sz="4" w:space="0" w:color="auto"/>
            </w:tcBorders>
            <w:vAlign w:val="center"/>
          </w:tcPr>
          <w:p w14:paraId="75C8AF30" w14:textId="77777777" w:rsidR="00A04F83" w:rsidRPr="00F36EB2" w:rsidRDefault="001A071D" w:rsidP="00DE26AB">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2EF5AB9D" w14:textId="77777777" w:rsidR="00A04F83" w:rsidRPr="00F36EB2" w:rsidRDefault="00A04F83" w:rsidP="00DE26AB">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single" w:sz="4" w:space="0" w:color="auto"/>
              <w:right w:val="nil"/>
            </w:tcBorders>
            <w:vAlign w:val="bottom"/>
          </w:tcPr>
          <w:p w14:paraId="21C58486" w14:textId="2DD25DE5" w:rsidR="00A04F83" w:rsidRPr="00F36EB2" w:rsidRDefault="00A04F83" w:rsidP="00C467A9">
            <w:pPr>
              <w:widowControl w:val="0"/>
              <w:rPr>
                <w:rFonts w:ascii="Roboto" w:hAnsi="Roboto"/>
              </w:rPr>
            </w:pPr>
            <w:r w:rsidRPr="00F36EB2">
              <w:rPr>
                <w:rFonts w:ascii="Roboto" w:hAnsi="Roboto"/>
              </w:rPr>
              <w:t xml:space="preserve">Marriage / </w:t>
            </w:r>
            <w:r w:rsidR="00106078" w:rsidRPr="00F36EB2">
              <w:rPr>
                <w:rFonts w:ascii="Roboto" w:hAnsi="Roboto"/>
              </w:rPr>
              <w:t>Partnership</w:t>
            </w:r>
            <w:r w:rsidRPr="00F36EB2">
              <w:rPr>
                <w:rFonts w:ascii="Roboto" w:hAnsi="Roboto"/>
              </w:rPr>
              <w:t xml:space="preserve"> History</w:t>
            </w:r>
          </w:p>
        </w:tc>
        <w:tc>
          <w:tcPr>
            <w:tcW w:w="626" w:type="dxa"/>
            <w:gridSpan w:val="2"/>
            <w:tcBorders>
              <w:top w:val="single" w:sz="4" w:space="0" w:color="auto"/>
              <w:left w:val="single" w:sz="4" w:space="0" w:color="auto"/>
              <w:bottom w:val="nil"/>
              <w:right w:val="nil"/>
            </w:tcBorders>
            <w:vAlign w:val="center"/>
          </w:tcPr>
          <w:p w14:paraId="3179BE08"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267BF8F9"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7D0B278B" w14:textId="77777777" w:rsidR="00A04F83" w:rsidRPr="00F36EB2" w:rsidRDefault="00A04F83" w:rsidP="00C467A9">
            <w:pPr>
              <w:widowControl w:val="0"/>
              <w:jc w:val="both"/>
              <w:rPr>
                <w:rFonts w:ascii="Roboto" w:hAnsi="Roboto"/>
              </w:rPr>
            </w:pPr>
            <w:r w:rsidRPr="00F36EB2">
              <w:rPr>
                <w:rFonts w:ascii="Roboto" w:hAnsi="Roboto"/>
              </w:rPr>
              <w:t>Learning Experiences</w:t>
            </w:r>
          </w:p>
        </w:tc>
      </w:tr>
      <w:tr w:rsidR="00A04F83" w:rsidRPr="00F36EB2" w14:paraId="6BF7220B"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20" w:type="dxa"/>
            <w:gridSpan w:val="6"/>
            <w:tcBorders>
              <w:top w:val="single" w:sz="4" w:space="0" w:color="auto"/>
              <w:left w:val="nil"/>
              <w:bottom w:val="single" w:sz="4" w:space="0" w:color="auto"/>
              <w:right w:val="single" w:sz="4" w:space="0" w:color="auto"/>
            </w:tcBorders>
            <w:shd w:val="clear" w:color="auto" w:fill="auto"/>
            <w:vAlign w:val="bottom"/>
          </w:tcPr>
          <w:p w14:paraId="7E200BA7" w14:textId="77777777" w:rsidR="00A04F83" w:rsidRPr="00F36EB2" w:rsidRDefault="00A04F83" w:rsidP="00C467A9">
            <w:pPr>
              <w:pStyle w:val="Heading4"/>
              <w:keepNext w:val="0"/>
              <w:framePr w:hSpace="0" w:wrap="auto" w:hAnchor="text" w:xAlign="left" w:yAlign="inline"/>
              <w:widowControl w:val="0"/>
              <w:rPr>
                <w:rFonts w:ascii="Roboto" w:hAnsi="Roboto"/>
                <w:sz w:val="20"/>
              </w:rPr>
            </w:pPr>
            <w:r w:rsidRPr="00F36EB2">
              <w:rPr>
                <w:rFonts w:ascii="Roboto" w:hAnsi="Roboto"/>
                <w:sz w:val="20"/>
              </w:rPr>
              <w:t>PERSONAL CHARACTERISTICS</w:t>
            </w:r>
          </w:p>
        </w:tc>
        <w:tc>
          <w:tcPr>
            <w:tcW w:w="626" w:type="dxa"/>
            <w:gridSpan w:val="2"/>
            <w:tcBorders>
              <w:top w:val="single" w:sz="4" w:space="0" w:color="auto"/>
              <w:left w:val="single" w:sz="4" w:space="0" w:color="auto"/>
              <w:bottom w:val="nil"/>
              <w:right w:val="nil"/>
            </w:tcBorders>
            <w:vAlign w:val="center"/>
          </w:tcPr>
          <w:p w14:paraId="2E6BEE92"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7DAC15E7"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4DD127F8" w14:textId="77777777" w:rsidR="00A04F83" w:rsidRPr="00F36EB2" w:rsidRDefault="00A04F83" w:rsidP="00C467A9">
            <w:pPr>
              <w:widowControl w:val="0"/>
              <w:jc w:val="both"/>
              <w:rPr>
                <w:rFonts w:ascii="Roboto" w:hAnsi="Roboto"/>
              </w:rPr>
            </w:pPr>
            <w:r w:rsidRPr="00F36EB2">
              <w:rPr>
                <w:rFonts w:ascii="Roboto" w:hAnsi="Roboto"/>
              </w:rPr>
              <w:t>Child Interactions</w:t>
            </w:r>
          </w:p>
        </w:tc>
      </w:tr>
      <w:tr w:rsidR="00A04F83" w:rsidRPr="00F36EB2" w14:paraId="51FB4D4D"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02E1EEBF"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3090B47C"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3A68BB23" w14:textId="77777777" w:rsidR="00A04F83" w:rsidRPr="00F36EB2" w:rsidRDefault="00A04F83" w:rsidP="00C467A9">
            <w:pPr>
              <w:widowControl w:val="0"/>
              <w:jc w:val="both"/>
              <w:rPr>
                <w:rFonts w:ascii="Roboto" w:hAnsi="Roboto"/>
              </w:rPr>
            </w:pPr>
            <w:r w:rsidRPr="00F36EB2">
              <w:rPr>
                <w:rFonts w:ascii="Roboto" w:hAnsi="Roboto"/>
              </w:rPr>
              <w:t>Communication</w:t>
            </w:r>
          </w:p>
        </w:tc>
        <w:tc>
          <w:tcPr>
            <w:tcW w:w="626" w:type="dxa"/>
            <w:gridSpan w:val="2"/>
            <w:tcBorders>
              <w:top w:val="single" w:sz="4" w:space="0" w:color="auto"/>
              <w:left w:val="single" w:sz="4" w:space="0" w:color="auto"/>
              <w:bottom w:val="single" w:sz="4" w:space="0" w:color="auto"/>
              <w:right w:val="nil"/>
            </w:tcBorders>
            <w:vAlign w:val="center"/>
          </w:tcPr>
          <w:p w14:paraId="5EE00022"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single" w:sz="4" w:space="0" w:color="auto"/>
              <w:right w:val="nil"/>
            </w:tcBorders>
            <w:vAlign w:val="center"/>
          </w:tcPr>
          <w:p w14:paraId="5272110F"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single" w:sz="4" w:space="0" w:color="auto"/>
              <w:right w:val="nil"/>
            </w:tcBorders>
            <w:vAlign w:val="center"/>
          </w:tcPr>
          <w:p w14:paraId="7D055E30" w14:textId="77777777" w:rsidR="00A04F83" w:rsidRPr="00F36EB2" w:rsidRDefault="00A04F83" w:rsidP="00C467A9">
            <w:pPr>
              <w:widowControl w:val="0"/>
              <w:jc w:val="both"/>
              <w:rPr>
                <w:rFonts w:ascii="Roboto" w:hAnsi="Roboto"/>
              </w:rPr>
            </w:pPr>
            <w:r w:rsidRPr="00F36EB2">
              <w:rPr>
                <w:rFonts w:ascii="Roboto" w:hAnsi="Roboto"/>
              </w:rPr>
              <w:t>Communication with Child</w:t>
            </w:r>
          </w:p>
        </w:tc>
      </w:tr>
      <w:tr w:rsidR="00A04F83" w:rsidRPr="00F36EB2" w14:paraId="3E3B82A0"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30D1522C"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694A3B99"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5FDD3FB6" w14:textId="77777777" w:rsidR="00A04F83" w:rsidRPr="00F36EB2" w:rsidRDefault="00A04F83" w:rsidP="00C467A9">
            <w:pPr>
              <w:widowControl w:val="0"/>
              <w:jc w:val="both"/>
              <w:rPr>
                <w:rFonts w:ascii="Roboto" w:hAnsi="Roboto"/>
              </w:rPr>
            </w:pPr>
            <w:r w:rsidRPr="00F36EB2">
              <w:rPr>
                <w:rFonts w:ascii="Roboto" w:hAnsi="Roboto"/>
              </w:rPr>
              <w:t>Commitment and Responsibility</w:t>
            </w:r>
          </w:p>
        </w:tc>
        <w:tc>
          <w:tcPr>
            <w:tcW w:w="626" w:type="dxa"/>
            <w:gridSpan w:val="2"/>
            <w:tcBorders>
              <w:top w:val="single" w:sz="4" w:space="0" w:color="auto"/>
              <w:left w:val="single" w:sz="4" w:space="0" w:color="auto"/>
              <w:bottom w:val="single" w:sz="4" w:space="0" w:color="auto"/>
              <w:right w:val="nil"/>
            </w:tcBorders>
            <w:vAlign w:val="center"/>
          </w:tcPr>
          <w:p w14:paraId="45E20EDF"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single" w:sz="4" w:space="0" w:color="auto"/>
              <w:right w:val="nil"/>
            </w:tcBorders>
            <w:vAlign w:val="center"/>
          </w:tcPr>
          <w:p w14:paraId="0C614E1E"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single" w:sz="4" w:space="0" w:color="auto"/>
              <w:right w:val="nil"/>
            </w:tcBorders>
            <w:vAlign w:val="bottom"/>
          </w:tcPr>
          <w:p w14:paraId="0BFE84DB" w14:textId="77777777" w:rsidR="00A04F83" w:rsidRPr="00F36EB2" w:rsidRDefault="00A04F83" w:rsidP="00C467A9">
            <w:pPr>
              <w:widowControl w:val="0"/>
              <w:jc w:val="both"/>
              <w:rPr>
                <w:rFonts w:ascii="Roboto" w:hAnsi="Roboto"/>
              </w:rPr>
            </w:pPr>
            <w:r w:rsidRPr="00F36EB2">
              <w:rPr>
                <w:rFonts w:ascii="Roboto" w:hAnsi="Roboto"/>
              </w:rPr>
              <w:t>Basic Care</w:t>
            </w:r>
          </w:p>
        </w:tc>
      </w:tr>
      <w:tr w:rsidR="00A04F83" w:rsidRPr="00F36EB2" w14:paraId="4C81584D"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0C0F0F64"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38CE2BF2"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5878BABB" w14:textId="77777777" w:rsidR="00A04F83" w:rsidRPr="00F36EB2" w:rsidRDefault="00A04F83" w:rsidP="00C467A9">
            <w:pPr>
              <w:widowControl w:val="0"/>
              <w:jc w:val="both"/>
              <w:rPr>
                <w:rFonts w:ascii="Roboto" w:hAnsi="Roboto"/>
              </w:rPr>
            </w:pPr>
            <w:r w:rsidRPr="00F36EB2">
              <w:rPr>
                <w:rFonts w:ascii="Roboto" w:hAnsi="Roboto"/>
              </w:rPr>
              <w:t>Problem Solving</w:t>
            </w:r>
          </w:p>
        </w:tc>
        <w:tc>
          <w:tcPr>
            <w:tcW w:w="626" w:type="dxa"/>
            <w:gridSpan w:val="2"/>
            <w:tcBorders>
              <w:top w:val="single" w:sz="4" w:space="0" w:color="auto"/>
              <w:left w:val="single" w:sz="4" w:space="0" w:color="auto"/>
              <w:bottom w:val="single" w:sz="4" w:space="0" w:color="auto"/>
              <w:right w:val="nil"/>
            </w:tcBorders>
            <w:vAlign w:val="center"/>
          </w:tcPr>
          <w:p w14:paraId="2AA06D47"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single" w:sz="4" w:space="0" w:color="auto"/>
              <w:right w:val="nil"/>
            </w:tcBorders>
            <w:vAlign w:val="center"/>
          </w:tcPr>
          <w:p w14:paraId="678D125C"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single" w:sz="4" w:space="0" w:color="auto"/>
              <w:right w:val="nil"/>
            </w:tcBorders>
            <w:vAlign w:val="bottom"/>
          </w:tcPr>
          <w:p w14:paraId="2A063DE6" w14:textId="77777777" w:rsidR="00A04F83" w:rsidRPr="00F36EB2" w:rsidRDefault="00A04F83" w:rsidP="00C467A9">
            <w:pPr>
              <w:widowControl w:val="0"/>
              <w:jc w:val="both"/>
              <w:rPr>
                <w:rFonts w:ascii="Roboto" w:hAnsi="Roboto"/>
              </w:rPr>
            </w:pPr>
            <w:r w:rsidRPr="00F36EB2">
              <w:rPr>
                <w:rFonts w:ascii="Roboto" w:hAnsi="Roboto"/>
              </w:rPr>
              <w:t>Child’s Play</w:t>
            </w:r>
          </w:p>
        </w:tc>
      </w:tr>
      <w:tr w:rsidR="00A04F83" w:rsidRPr="00F36EB2" w14:paraId="6F018613"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19256136"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4A0F02EC"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3CEFFB51" w14:textId="77777777" w:rsidR="00A04F83" w:rsidRPr="00F36EB2" w:rsidRDefault="00A04F83" w:rsidP="00C467A9">
            <w:pPr>
              <w:widowControl w:val="0"/>
              <w:jc w:val="both"/>
              <w:rPr>
                <w:rFonts w:ascii="Roboto" w:hAnsi="Roboto"/>
              </w:rPr>
            </w:pPr>
            <w:r w:rsidRPr="00F36EB2">
              <w:rPr>
                <w:rFonts w:ascii="Roboto" w:hAnsi="Roboto"/>
              </w:rPr>
              <w:t>Health and Physical Stamina</w:t>
            </w:r>
          </w:p>
        </w:tc>
        <w:tc>
          <w:tcPr>
            <w:tcW w:w="5070" w:type="dxa"/>
            <w:gridSpan w:val="5"/>
            <w:tcBorders>
              <w:top w:val="single" w:sz="4" w:space="0" w:color="auto"/>
              <w:left w:val="single" w:sz="4" w:space="0" w:color="auto"/>
              <w:bottom w:val="nil"/>
              <w:right w:val="nil"/>
            </w:tcBorders>
            <w:shd w:val="clear" w:color="auto" w:fill="auto"/>
            <w:vAlign w:val="center"/>
          </w:tcPr>
          <w:p w14:paraId="5D891543" w14:textId="77777777" w:rsidR="00A04F83" w:rsidRPr="00F36EB2" w:rsidRDefault="00A04F83" w:rsidP="00C467A9">
            <w:pPr>
              <w:pStyle w:val="Heading4"/>
              <w:keepNext w:val="0"/>
              <w:framePr w:hSpace="0" w:wrap="auto" w:hAnchor="text" w:xAlign="left" w:yAlign="inline"/>
              <w:widowControl w:val="0"/>
              <w:rPr>
                <w:rFonts w:ascii="Roboto" w:hAnsi="Roboto"/>
                <w:sz w:val="20"/>
              </w:rPr>
            </w:pPr>
            <w:r w:rsidRPr="00F36EB2">
              <w:rPr>
                <w:rFonts w:ascii="Roboto" w:hAnsi="Roboto"/>
                <w:sz w:val="20"/>
              </w:rPr>
              <w:t>SPECIALIZED PARENTING</w:t>
            </w:r>
          </w:p>
        </w:tc>
      </w:tr>
      <w:tr w:rsidR="00A04F83" w:rsidRPr="00F36EB2" w14:paraId="77B1ED11"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288185D5"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0BF80AD5"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45C447AC" w14:textId="77777777" w:rsidR="00A04F83" w:rsidRPr="00F36EB2" w:rsidRDefault="00A04F83" w:rsidP="00C467A9">
            <w:pPr>
              <w:widowControl w:val="0"/>
              <w:jc w:val="both"/>
              <w:rPr>
                <w:rFonts w:ascii="Roboto" w:hAnsi="Roboto"/>
              </w:rPr>
            </w:pPr>
            <w:r w:rsidRPr="00F36EB2">
              <w:rPr>
                <w:rFonts w:ascii="Roboto" w:hAnsi="Roboto"/>
              </w:rPr>
              <w:t>Self-esteem</w:t>
            </w:r>
          </w:p>
        </w:tc>
        <w:tc>
          <w:tcPr>
            <w:tcW w:w="626" w:type="dxa"/>
            <w:gridSpan w:val="2"/>
            <w:tcBorders>
              <w:top w:val="single" w:sz="4" w:space="0" w:color="auto"/>
              <w:left w:val="single" w:sz="4" w:space="0" w:color="auto"/>
              <w:bottom w:val="nil"/>
              <w:right w:val="nil"/>
            </w:tcBorders>
            <w:vAlign w:val="center"/>
          </w:tcPr>
          <w:p w14:paraId="15FE7777"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5E39CBDF"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6A4F1A54" w14:textId="77777777" w:rsidR="00A04F83" w:rsidRPr="00F36EB2" w:rsidRDefault="00A04F83" w:rsidP="00C467A9">
            <w:pPr>
              <w:widowControl w:val="0"/>
              <w:jc w:val="both"/>
              <w:rPr>
                <w:rFonts w:ascii="Roboto" w:hAnsi="Roboto"/>
              </w:rPr>
            </w:pPr>
            <w:r w:rsidRPr="00F36EB2">
              <w:rPr>
                <w:rFonts w:ascii="Roboto" w:hAnsi="Roboto"/>
              </w:rPr>
              <w:t>Expectations</w:t>
            </w:r>
          </w:p>
        </w:tc>
      </w:tr>
      <w:tr w:rsidR="00A04F83" w:rsidRPr="00F36EB2" w14:paraId="0DAA8627"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7FE09C3C"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66D69BC3"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52226C51" w14:textId="77777777" w:rsidR="00A04F83" w:rsidRPr="00F36EB2" w:rsidRDefault="00A04F83" w:rsidP="00C467A9">
            <w:pPr>
              <w:widowControl w:val="0"/>
              <w:jc w:val="both"/>
              <w:rPr>
                <w:rFonts w:ascii="Roboto" w:hAnsi="Roboto"/>
              </w:rPr>
            </w:pPr>
            <w:r w:rsidRPr="00F36EB2">
              <w:rPr>
                <w:rFonts w:ascii="Roboto" w:hAnsi="Roboto"/>
              </w:rPr>
              <w:t>Acceptance of Differences</w:t>
            </w:r>
          </w:p>
        </w:tc>
        <w:tc>
          <w:tcPr>
            <w:tcW w:w="626" w:type="dxa"/>
            <w:gridSpan w:val="2"/>
            <w:tcBorders>
              <w:top w:val="single" w:sz="4" w:space="0" w:color="auto"/>
              <w:left w:val="single" w:sz="4" w:space="0" w:color="auto"/>
              <w:bottom w:val="nil"/>
              <w:right w:val="nil"/>
            </w:tcBorders>
            <w:vAlign w:val="center"/>
          </w:tcPr>
          <w:p w14:paraId="0DA24F86"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26D170F8"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4BE790CA" w14:textId="77777777" w:rsidR="00A04F83" w:rsidRPr="00F36EB2" w:rsidRDefault="00A04F83" w:rsidP="00C467A9">
            <w:pPr>
              <w:pStyle w:val="Header"/>
              <w:tabs>
                <w:tab w:val="clear" w:pos="4320"/>
                <w:tab w:val="clear" w:pos="8640"/>
              </w:tabs>
              <w:rPr>
                <w:rFonts w:ascii="Roboto" w:hAnsi="Roboto"/>
                <w:sz w:val="20"/>
              </w:rPr>
            </w:pPr>
            <w:r w:rsidRPr="00F36EB2">
              <w:rPr>
                <w:rFonts w:ascii="Roboto" w:hAnsi="Roboto"/>
                <w:sz w:val="20"/>
              </w:rPr>
              <w:t>Effects of Abuse / Neglect</w:t>
            </w:r>
          </w:p>
        </w:tc>
      </w:tr>
      <w:tr w:rsidR="00A04F83" w:rsidRPr="00F36EB2" w14:paraId="077A968E"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61E947CE"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4D74882C"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0A98CDC3" w14:textId="77777777" w:rsidR="00A04F83" w:rsidRPr="00F36EB2" w:rsidRDefault="00A04F83" w:rsidP="00C467A9">
            <w:pPr>
              <w:widowControl w:val="0"/>
              <w:jc w:val="both"/>
              <w:rPr>
                <w:rFonts w:ascii="Roboto" w:hAnsi="Roboto"/>
              </w:rPr>
            </w:pPr>
            <w:r w:rsidRPr="00F36EB2">
              <w:rPr>
                <w:rFonts w:ascii="Roboto" w:hAnsi="Roboto"/>
              </w:rPr>
              <w:t>Coping Skills</w:t>
            </w:r>
          </w:p>
        </w:tc>
        <w:tc>
          <w:tcPr>
            <w:tcW w:w="626" w:type="dxa"/>
            <w:gridSpan w:val="2"/>
            <w:tcBorders>
              <w:top w:val="single" w:sz="4" w:space="0" w:color="auto"/>
              <w:left w:val="single" w:sz="4" w:space="0" w:color="auto"/>
              <w:bottom w:val="nil"/>
              <w:right w:val="nil"/>
            </w:tcBorders>
            <w:vAlign w:val="center"/>
          </w:tcPr>
          <w:p w14:paraId="231A7A26"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49CCC225"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4F40E413" w14:textId="77777777" w:rsidR="00A04F83" w:rsidRPr="00F36EB2" w:rsidRDefault="00A04F83" w:rsidP="00C467A9">
            <w:pPr>
              <w:widowControl w:val="0"/>
              <w:jc w:val="both"/>
              <w:rPr>
                <w:rFonts w:ascii="Roboto" w:hAnsi="Roboto"/>
              </w:rPr>
            </w:pPr>
            <w:r w:rsidRPr="00F36EB2">
              <w:rPr>
                <w:rFonts w:ascii="Roboto" w:hAnsi="Roboto"/>
              </w:rPr>
              <w:t>Effects of Sexual Abuse</w:t>
            </w:r>
          </w:p>
        </w:tc>
      </w:tr>
      <w:tr w:rsidR="00A04F83" w:rsidRPr="00F36EB2" w14:paraId="717D63C4"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04EE7D69"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4C4DE4FC"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63566818" w14:textId="77777777" w:rsidR="00A04F83" w:rsidRPr="00F36EB2" w:rsidRDefault="00A04F83" w:rsidP="00C467A9">
            <w:pPr>
              <w:widowControl w:val="0"/>
              <w:jc w:val="both"/>
              <w:rPr>
                <w:rFonts w:ascii="Roboto" w:hAnsi="Roboto"/>
              </w:rPr>
            </w:pPr>
            <w:r w:rsidRPr="00F36EB2">
              <w:rPr>
                <w:rFonts w:ascii="Roboto" w:hAnsi="Roboto"/>
              </w:rPr>
              <w:t>Impulse Control</w:t>
            </w:r>
          </w:p>
        </w:tc>
        <w:tc>
          <w:tcPr>
            <w:tcW w:w="626" w:type="dxa"/>
            <w:gridSpan w:val="2"/>
            <w:tcBorders>
              <w:top w:val="single" w:sz="4" w:space="0" w:color="auto"/>
              <w:left w:val="single" w:sz="4" w:space="0" w:color="auto"/>
              <w:bottom w:val="nil"/>
              <w:right w:val="nil"/>
            </w:tcBorders>
            <w:vAlign w:val="center"/>
          </w:tcPr>
          <w:p w14:paraId="04E444AD"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442B602A"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4F14F164" w14:textId="77777777" w:rsidR="00A04F83" w:rsidRPr="00F36EB2" w:rsidRDefault="00A04F83" w:rsidP="00C467A9">
            <w:pPr>
              <w:widowControl w:val="0"/>
              <w:jc w:val="both"/>
              <w:rPr>
                <w:rFonts w:ascii="Roboto" w:hAnsi="Roboto"/>
              </w:rPr>
            </w:pPr>
            <w:r w:rsidRPr="00F36EB2">
              <w:rPr>
                <w:rFonts w:ascii="Roboto" w:hAnsi="Roboto"/>
              </w:rPr>
              <w:t>Effects of Separation and Loss</w:t>
            </w:r>
          </w:p>
        </w:tc>
      </w:tr>
      <w:tr w:rsidR="00A04F83" w:rsidRPr="00F36EB2" w14:paraId="433E5980"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72693941"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49C677E9"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5DF304E0" w14:textId="77777777" w:rsidR="00A04F83" w:rsidRPr="00F36EB2" w:rsidRDefault="00A04F83" w:rsidP="00C467A9">
            <w:pPr>
              <w:widowControl w:val="0"/>
              <w:jc w:val="both"/>
              <w:rPr>
                <w:rFonts w:ascii="Roboto" w:hAnsi="Roboto"/>
              </w:rPr>
            </w:pPr>
            <w:r w:rsidRPr="00F36EB2">
              <w:rPr>
                <w:rFonts w:ascii="Roboto" w:hAnsi="Roboto"/>
              </w:rPr>
              <w:t>Mood</w:t>
            </w:r>
          </w:p>
        </w:tc>
        <w:tc>
          <w:tcPr>
            <w:tcW w:w="626" w:type="dxa"/>
            <w:gridSpan w:val="2"/>
            <w:tcBorders>
              <w:top w:val="single" w:sz="4" w:space="0" w:color="auto"/>
              <w:left w:val="single" w:sz="4" w:space="0" w:color="auto"/>
              <w:bottom w:val="nil"/>
              <w:right w:val="nil"/>
            </w:tcBorders>
            <w:vAlign w:val="center"/>
          </w:tcPr>
          <w:p w14:paraId="4F0F0068"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0D8F795D"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542FA79F" w14:textId="77777777" w:rsidR="00A04F83" w:rsidRPr="00F36EB2" w:rsidRDefault="00A04F83" w:rsidP="00C467A9">
            <w:pPr>
              <w:widowControl w:val="0"/>
              <w:jc w:val="both"/>
              <w:rPr>
                <w:rFonts w:ascii="Roboto" w:hAnsi="Roboto"/>
              </w:rPr>
            </w:pPr>
            <w:r w:rsidRPr="00F36EB2">
              <w:rPr>
                <w:rFonts w:ascii="Roboto" w:hAnsi="Roboto"/>
              </w:rPr>
              <w:t>Structure</w:t>
            </w:r>
          </w:p>
        </w:tc>
      </w:tr>
      <w:tr w:rsidR="00A04F83" w:rsidRPr="00F36EB2" w14:paraId="1721131E"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49FC5C11"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7164C679"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421F090B" w14:textId="77777777" w:rsidR="00A04F83" w:rsidRPr="00F36EB2" w:rsidRDefault="00A04F83" w:rsidP="00C467A9">
            <w:pPr>
              <w:widowControl w:val="0"/>
              <w:jc w:val="both"/>
              <w:rPr>
                <w:rFonts w:ascii="Roboto" w:hAnsi="Roboto"/>
              </w:rPr>
            </w:pPr>
            <w:r w:rsidRPr="00F36EB2">
              <w:rPr>
                <w:rFonts w:ascii="Roboto" w:hAnsi="Roboto"/>
              </w:rPr>
              <w:t>Anger Management and Resolution</w:t>
            </w:r>
          </w:p>
        </w:tc>
        <w:tc>
          <w:tcPr>
            <w:tcW w:w="626" w:type="dxa"/>
            <w:gridSpan w:val="2"/>
            <w:tcBorders>
              <w:top w:val="single" w:sz="4" w:space="0" w:color="auto"/>
              <w:left w:val="single" w:sz="4" w:space="0" w:color="auto"/>
              <w:bottom w:val="nil"/>
              <w:right w:val="nil"/>
            </w:tcBorders>
            <w:vAlign w:val="center"/>
          </w:tcPr>
          <w:p w14:paraId="3BAAB2DA"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1E9C3674"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69E1D123" w14:textId="77777777" w:rsidR="00A04F83" w:rsidRPr="00F36EB2" w:rsidRDefault="00A04F83" w:rsidP="00C467A9">
            <w:pPr>
              <w:widowControl w:val="0"/>
              <w:jc w:val="both"/>
              <w:rPr>
                <w:rFonts w:ascii="Roboto" w:hAnsi="Roboto"/>
              </w:rPr>
            </w:pPr>
            <w:r w:rsidRPr="00F36EB2">
              <w:rPr>
                <w:rFonts w:ascii="Roboto" w:hAnsi="Roboto"/>
              </w:rPr>
              <w:t>Therapeutic / Educational Resources</w:t>
            </w:r>
          </w:p>
        </w:tc>
      </w:tr>
      <w:tr w:rsidR="00A04F83" w:rsidRPr="00F36EB2" w14:paraId="14B365E0"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nil"/>
              <w:right w:val="single" w:sz="4" w:space="0" w:color="auto"/>
            </w:tcBorders>
            <w:vAlign w:val="center"/>
          </w:tcPr>
          <w:p w14:paraId="6AE732D9"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nil"/>
              <w:right w:val="single" w:sz="4" w:space="0" w:color="auto"/>
            </w:tcBorders>
            <w:vAlign w:val="center"/>
          </w:tcPr>
          <w:p w14:paraId="42969D94"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nil"/>
              <w:right w:val="nil"/>
            </w:tcBorders>
            <w:vAlign w:val="bottom"/>
          </w:tcPr>
          <w:p w14:paraId="2727FC3A" w14:textId="77777777" w:rsidR="00A04F83" w:rsidRPr="00F36EB2" w:rsidRDefault="00A04F83" w:rsidP="00C467A9">
            <w:pPr>
              <w:widowControl w:val="0"/>
              <w:jc w:val="both"/>
              <w:rPr>
                <w:rFonts w:ascii="Roboto" w:hAnsi="Roboto"/>
              </w:rPr>
            </w:pPr>
            <w:r w:rsidRPr="00F36EB2">
              <w:rPr>
                <w:rFonts w:ascii="Roboto" w:hAnsi="Roboto"/>
              </w:rPr>
              <w:t>Judgment</w:t>
            </w:r>
          </w:p>
        </w:tc>
        <w:tc>
          <w:tcPr>
            <w:tcW w:w="626" w:type="dxa"/>
            <w:gridSpan w:val="2"/>
            <w:tcBorders>
              <w:top w:val="single" w:sz="4" w:space="0" w:color="auto"/>
              <w:left w:val="single" w:sz="4" w:space="0" w:color="auto"/>
              <w:bottom w:val="nil"/>
              <w:right w:val="nil"/>
            </w:tcBorders>
            <w:vAlign w:val="center"/>
          </w:tcPr>
          <w:p w14:paraId="4403FF28"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6860834F"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599A6F79" w14:textId="77777777" w:rsidR="00A04F83" w:rsidRPr="00F36EB2" w:rsidRDefault="00A04F83" w:rsidP="00C467A9">
            <w:pPr>
              <w:widowControl w:val="0"/>
              <w:jc w:val="both"/>
              <w:rPr>
                <w:rFonts w:ascii="Roboto" w:hAnsi="Roboto"/>
              </w:rPr>
            </w:pPr>
            <w:r w:rsidRPr="00F36EB2">
              <w:rPr>
                <w:rFonts w:ascii="Roboto" w:hAnsi="Roboto"/>
              </w:rPr>
              <w:t>Birth Sibling Relationships</w:t>
            </w:r>
          </w:p>
        </w:tc>
      </w:tr>
      <w:tr w:rsidR="00A04F83" w:rsidRPr="00F36EB2" w14:paraId="42D2A475"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4" w:type="dxa"/>
            <w:gridSpan w:val="2"/>
            <w:tcBorders>
              <w:top w:val="single" w:sz="4" w:space="0" w:color="auto"/>
              <w:left w:val="nil"/>
              <w:bottom w:val="single" w:sz="4" w:space="0" w:color="auto"/>
              <w:right w:val="single" w:sz="4" w:space="0" w:color="auto"/>
            </w:tcBorders>
            <w:vAlign w:val="center"/>
          </w:tcPr>
          <w:p w14:paraId="415811F3"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6AB56D5E"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4549" w:type="dxa"/>
            <w:gridSpan w:val="2"/>
            <w:tcBorders>
              <w:top w:val="single" w:sz="4" w:space="0" w:color="auto"/>
              <w:left w:val="single" w:sz="4" w:space="0" w:color="auto"/>
              <w:bottom w:val="single" w:sz="4" w:space="0" w:color="auto"/>
              <w:right w:val="nil"/>
            </w:tcBorders>
            <w:vAlign w:val="bottom"/>
          </w:tcPr>
          <w:p w14:paraId="4D31A409" w14:textId="77777777" w:rsidR="00A04F83" w:rsidRPr="00F36EB2" w:rsidRDefault="00A04F83" w:rsidP="00C467A9">
            <w:pPr>
              <w:widowControl w:val="0"/>
              <w:jc w:val="both"/>
              <w:rPr>
                <w:rFonts w:ascii="Roboto" w:hAnsi="Roboto"/>
              </w:rPr>
            </w:pPr>
            <w:r w:rsidRPr="00F36EB2">
              <w:rPr>
                <w:rFonts w:ascii="Roboto" w:hAnsi="Roboto"/>
              </w:rPr>
              <w:t>Adaptability</w:t>
            </w:r>
          </w:p>
        </w:tc>
        <w:tc>
          <w:tcPr>
            <w:tcW w:w="626" w:type="dxa"/>
            <w:gridSpan w:val="2"/>
            <w:tcBorders>
              <w:top w:val="single" w:sz="4" w:space="0" w:color="auto"/>
              <w:left w:val="single" w:sz="4" w:space="0" w:color="auto"/>
              <w:bottom w:val="nil"/>
              <w:right w:val="nil"/>
            </w:tcBorders>
            <w:vAlign w:val="center"/>
          </w:tcPr>
          <w:p w14:paraId="046ED4E6"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2AEA370D"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center"/>
          </w:tcPr>
          <w:p w14:paraId="764EA9BD" w14:textId="77777777" w:rsidR="00A04F83" w:rsidRPr="00F36EB2" w:rsidRDefault="00A04F83" w:rsidP="00C467A9">
            <w:pPr>
              <w:widowControl w:val="0"/>
              <w:jc w:val="both"/>
              <w:rPr>
                <w:rFonts w:ascii="Roboto" w:hAnsi="Roboto"/>
              </w:rPr>
            </w:pPr>
            <w:r w:rsidRPr="00F36EB2">
              <w:rPr>
                <w:rFonts w:ascii="Roboto" w:hAnsi="Roboto"/>
              </w:rPr>
              <w:t>Child Background Information</w:t>
            </w:r>
          </w:p>
        </w:tc>
      </w:tr>
      <w:tr w:rsidR="00256080" w:rsidRPr="00F36EB2" w14:paraId="4F36C7D5"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20" w:type="dxa"/>
            <w:gridSpan w:val="6"/>
            <w:tcBorders>
              <w:top w:val="nil"/>
              <w:left w:val="nil"/>
              <w:bottom w:val="nil"/>
              <w:right w:val="nil"/>
            </w:tcBorders>
            <w:vAlign w:val="center"/>
          </w:tcPr>
          <w:p w14:paraId="25FBEC74" w14:textId="77777777" w:rsidR="00256080" w:rsidRPr="00F36EB2" w:rsidRDefault="00256080" w:rsidP="00C467A9">
            <w:pPr>
              <w:widowControl w:val="0"/>
              <w:jc w:val="both"/>
              <w:rPr>
                <w:rFonts w:ascii="Roboto" w:hAnsi="Roboto"/>
              </w:rPr>
            </w:pPr>
          </w:p>
        </w:tc>
        <w:tc>
          <w:tcPr>
            <w:tcW w:w="626" w:type="dxa"/>
            <w:gridSpan w:val="2"/>
            <w:tcBorders>
              <w:top w:val="single" w:sz="4" w:space="0" w:color="auto"/>
              <w:left w:val="single" w:sz="4" w:space="0" w:color="auto"/>
              <w:bottom w:val="single" w:sz="4" w:space="0" w:color="auto"/>
              <w:right w:val="nil"/>
            </w:tcBorders>
            <w:shd w:val="clear" w:color="auto" w:fill="FFFFFF"/>
            <w:vAlign w:val="center"/>
          </w:tcPr>
          <w:p w14:paraId="4CAAF0B6" w14:textId="77777777" w:rsidR="00256080" w:rsidRPr="00F36EB2" w:rsidRDefault="00256080" w:rsidP="00DE26AB">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single" w:sz="4" w:space="0" w:color="auto"/>
              <w:right w:val="nil"/>
            </w:tcBorders>
            <w:shd w:val="clear" w:color="auto" w:fill="FFFFFF"/>
            <w:vAlign w:val="center"/>
          </w:tcPr>
          <w:p w14:paraId="54E15666" w14:textId="77777777" w:rsidR="00256080" w:rsidRPr="00F36EB2" w:rsidRDefault="00256080" w:rsidP="00DE26AB">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single" w:sz="4" w:space="0" w:color="auto"/>
              <w:right w:val="nil"/>
            </w:tcBorders>
            <w:shd w:val="clear" w:color="auto" w:fill="FFFFFF"/>
            <w:vAlign w:val="bottom"/>
          </w:tcPr>
          <w:p w14:paraId="63BC708D" w14:textId="77777777" w:rsidR="00256080" w:rsidRPr="00F36EB2" w:rsidRDefault="00256080" w:rsidP="00C467A9">
            <w:pPr>
              <w:widowControl w:val="0"/>
              <w:rPr>
                <w:rFonts w:ascii="Roboto" w:hAnsi="Roboto"/>
              </w:rPr>
            </w:pPr>
            <w:r w:rsidRPr="00F36EB2">
              <w:rPr>
                <w:rFonts w:ascii="Roboto" w:hAnsi="Roboto"/>
              </w:rPr>
              <w:t>Birth Parent Issues</w:t>
            </w:r>
          </w:p>
        </w:tc>
      </w:tr>
      <w:tr w:rsidR="00944F14" w:rsidRPr="00F36EB2" w14:paraId="488B60C6"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20" w:type="dxa"/>
            <w:gridSpan w:val="6"/>
            <w:tcBorders>
              <w:top w:val="nil"/>
              <w:left w:val="nil"/>
              <w:bottom w:val="nil"/>
              <w:right w:val="nil"/>
            </w:tcBorders>
            <w:vAlign w:val="bottom"/>
          </w:tcPr>
          <w:p w14:paraId="039D24D4" w14:textId="77777777" w:rsidR="00944F14" w:rsidRPr="00F36EB2" w:rsidRDefault="00944F14" w:rsidP="00C467A9">
            <w:pPr>
              <w:widowControl w:val="0"/>
              <w:rPr>
                <w:rFonts w:ascii="Roboto" w:hAnsi="Roboto"/>
              </w:rPr>
            </w:pPr>
          </w:p>
        </w:tc>
        <w:tc>
          <w:tcPr>
            <w:tcW w:w="5070" w:type="dxa"/>
            <w:gridSpan w:val="5"/>
            <w:tcBorders>
              <w:top w:val="single" w:sz="4" w:space="0" w:color="auto"/>
              <w:left w:val="single" w:sz="4" w:space="0" w:color="auto"/>
              <w:bottom w:val="single" w:sz="4" w:space="0" w:color="auto"/>
              <w:right w:val="nil"/>
            </w:tcBorders>
            <w:shd w:val="clear" w:color="auto" w:fill="auto"/>
            <w:vAlign w:val="center"/>
          </w:tcPr>
          <w:p w14:paraId="3E9A8274" w14:textId="77777777" w:rsidR="00944F14" w:rsidRPr="00F36EB2" w:rsidRDefault="00944F14" w:rsidP="00C467A9">
            <w:pPr>
              <w:pStyle w:val="Heading5"/>
              <w:keepNext w:val="0"/>
              <w:widowControl w:val="0"/>
              <w:jc w:val="left"/>
              <w:rPr>
                <w:rFonts w:ascii="Roboto" w:hAnsi="Roboto"/>
                <w:sz w:val="20"/>
              </w:rPr>
            </w:pPr>
            <w:r w:rsidRPr="00F36EB2">
              <w:rPr>
                <w:rFonts w:ascii="Roboto" w:hAnsi="Roboto"/>
                <w:sz w:val="20"/>
              </w:rPr>
              <w:t>ADOPTION / FOSTER CARE ISSUES</w:t>
            </w:r>
          </w:p>
        </w:tc>
      </w:tr>
      <w:tr w:rsidR="00256080" w:rsidRPr="00F36EB2" w14:paraId="53AA8BDA"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20" w:type="dxa"/>
            <w:gridSpan w:val="6"/>
            <w:tcBorders>
              <w:top w:val="nil"/>
              <w:left w:val="nil"/>
              <w:bottom w:val="nil"/>
              <w:right w:val="nil"/>
            </w:tcBorders>
            <w:vAlign w:val="center"/>
          </w:tcPr>
          <w:p w14:paraId="260C7475" w14:textId="77777777" w:rsidR="00256080" w:rsidRPr="00F36EB2" w:rsidRDefault="00256080" w:rsidP="00C467A9">
            <w:pPr>
              <w:widowControl w:val="0"/>
              <w:jc w:val="both"/>
              <w:rPr>
                <w:rFonts w:ascii="Roboto" w:hAnsi="Roboto"/>
              </w:rPr>
            </w:pPr>
          </w:p>
        </w:tc>
        <w:tc>
          <w:tcPr>
            <w:tcW w:w="626" w:type="dxa"/>
            <w:gridSpan w:val="2"/>
            <w:tcBorders>
              <w:top w:val="single" w:sz="4" w:space="0" w:color="auto"/>
              <w:left w:val="single" w:sz="4" w:space="0" w:color="auto"/>
              <w:bottom w:val="single" w:sz="4" w:space="0" w:color="auto"/>
              <w:right w:val="nil"/>
            </w:tcBorders>
            <w:vAlign w:val="center"/>
          </w:tcPr>
          <w:p w14:paraId="46DC6EE4" w14:textId="77777777" w:rsidR="00256080" w:rsidRPr="00F36EB2" w:rsidRDefault="00256080" w:rsidP="00DE26AB">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single" w:sz="4" w:space="0" w:color="auto"/>
              <w:right w:val="nil"/>
            </w:tcBorders>
            <w:vAlign w:val="center"/>
          </w:tcPr>
          <w:p w14:paraId="1196F81F" w14:textId="77777777" w:rsidR="00256080" w:rsidRPr="00F36EB2" w:rsidRDefault="00256080" w:rsidP="00DE26AB">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single" w:sz="4" w:space="0" w:color="auto"/>
              <w:right w:val="nil"/>
            </w:tcBorders>
            <w:vAlign w:val="bottom"/>
          </w:tcPr>
          <w:p w14:paraId="67B98830" w14:textId="77777777" w:rsidR="00256080" w:rsidRPr="00F36EB2" w:rsidRDefault="00256080" w:rsidP="00C467A9">
            <w:pPr>
              <w:pStyle w:val="Heading4"/>
              <w:keepNext w:val="0"/>
              <w:framePr w:hSpace="0" w:wrap="auto" w:hAnchor="text" w:xAlign="left" w:yAlign="inline"/>
              <w:widowControl w:val="0"/>
              <w:rPr>
                <w:rFonts w:ascii="Roboto" w:hAnsi="Roboto"/>
                <w:b w:val="0"/>
                <w:sz w:val="20"/>
              </w:rPr>
            </w:pPr>
            <w:r w:rsidRPr="00F36EB2">
              <w:rPr>
                <w:rFonts w:ascii="Roboto" w:hAnsi="Roboto"/>
                <w:b w:val="0"/>
                <w:sz w:val="20"/>
              </w:rPr>
              <w:t>Infertility</w:t>
            </w:r>
          </w:p>
        </w:tc>
      </w:tr>
      <w:tr w:rsidR="00A04F83" w:rsidRPr="00F36EB2" w14:paraId="23188B0D"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20" w:type="dxa"/>
            <w:gridSpan w:val="6"/>
            <w:tcBorders>
              <w:top w:val="nil"/>
              <w:left w:val="nil"/>
              <w:bottom w:val="nil"/>
              <w:right w:val="nil"/>
            </w:tcBorders>
            <w:vAlign w:val="center"/>
          </w:tcPr>
          <w:p w14:paraId="50C4120C" w14:textId="77777777" w:rsidR="00A04F83" w:rsidRPr="00F36EB2" w:rsidRDefault="00A04F83" w:rsidP="00C467A9">
            <w:pPr>
              <w:widowControl w:val="0"/>
              <w:jc w:val="both"/>
              <w:rPr>
                <w:rFonts w:ascii="Roboto" w:hAnsi="Roboto"/>
              </w:rPr>
            </w:pPr>
          </w:p>
        </w:tc>
        <w:tc>
          <w:tcPr>
            <w:tcW w:w="626" w:type="dxa"/>
            <w:gridSpan w:val="2"/>
            <w:tcBorders>
              <w:top w:val="single" w:sz="4" w:space="0" w:color="auto"/>
              <w:left w:val="single" w:sz="4" w:space="0" w:color="auto"/>
              <w:bottom w:val="single" w:sz="4" w:space="0" w:color="auto"/>
              <w:right w:val="nil"/>
            </w:tcBorders>
            <w:vAlign w:val="center"/>
          </w:tcPr>
          <w:p w14:paraId="0CF526C3"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single" w:sz="4" w:space="0" w:color="auto"/>
              <w:right w:val="nil"/>
            </w:tcBorders>
            <w:vAlign w:val="center"/>
          </w:tcPr>
          <w:p w14:paraId="33DCB67F"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single" w:sz="4" w:space="0" w:color="auto"/>
              <w:right w:val="nil"/>
            </w:tcBorders>
            <w:vAlign w:val="bottom"/>
          </w:tcPr>
          <w:p w14:paraId="3551EDB2" w14:textId="77777777" w:rsidR="00A04F83" w:rsidRPr="00F36EB2" w:rsidRDefault="00A04F83" w:rsidP="00C467A9">
            <w:pPr>
              <w:widowControl w:val="0"/>
              <w:jc w:val="both"/>
              <w:rPr>
                <w:rFonts w:ascii="Roboto" w:hAnsi="Roboto"/>
              </w:rPr>
            </w:pPr>
            <w:r w:rsidRPr="00F36EB2">
              <w:rPr>
                <w:rFonts w:ascii="Roboto" w:hAnsi="Roboto"/>
              </w:rPr>
              <w:t>Telling Child about Adoption</w:t>
            </w:r>
          </w:p>
        </w:tc>
      </w:tr>
      <w:tr w:rsidR="00A04F83" w:rsidRPr="00F36EB2" w14:paraId="65EDE1D7"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20" w:type="dxa"/>
            <w:gridSpan w:val="6"/>
            <w:tcBorders>
              <w:top w:val="nil"/>
              <w:left w:val="nil"/>
              <w:bottom w:val="nil"/>
              <w:right w:val="nil"/>
            </w:tcBorders>
            <w:vAlign w:val="center"/>
          </w:tcPr>
          <w:p w14:paraId="7F9B2CD6" w14:textId="77777777" w:rsidR="00A04F83" w:rsidRPr="00F36EB2" w:rsidRDefault="00A04F83" w:rsidP="00C467A9">
            <w:pPr>
              <w:widowControl w:val="0"/>
              <w:jc w:val="both"/>
              <w:rPr>
                <w:rFonts w:ascii="Roboto" w:hAnsi="Roboto"/>
              </w:rPr>
            </w:pPr>
          </w:p>
        </w:tc>
        <w:tc>
          <w:tcPr>
            <w:tcW w:w="626" w:type="dxa"/>
            <w:gridSpan w:val="2"/>
            <w:tcBorders>
              <w:top w:val="single" w:sz="4" w:space="0" w:color="auto"/>
              <w:left w:val="single" w:sz="4" w:space="0" w:color="auto"/>
              <w:bottom w:val="nil"/>
              <w:right w:val="nil"/>
            </w:tcBorders>
            <w:vAlign w:val="center"/>
          </w:tcPr>
          <w:p w14:paraId="7F141A01"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nil"/>
              <w:right w:val="nil"/>
            </w:tcBorders>
            <w:vAlign w:val="center"/>
          </w:tcPr>
          <w:p w14:paraId="413699C4"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nil"/>
              <w:right w:val="nil"/>
            </w:tcBorders>
            <w:vAlign w:val="bottom"/>
          </w:tcPr>
          <w:p w14:paraId="66B5C25A" w14:textId="77777777" w:rsidR="00A04F83" w:rsidRPr="00F36EB2" w:rsidRDefault="00A04F83" w:rsidP="00C467A9">
            <w:pPr>
              <w:widowControl w:val="0"/>
              <w:jc w:val="both"/>
              <w:rPr>
                <w:rFonts w:ascii="Roboto" w:hAnsi="Roboto"/>
              </w:rPr>
            </w:pPr>
            <w:r w:rsidRPr="00F36EB2">
              <w:rPr>
                <w:rFonts w:ascii="Roboto" w:hAnsi="Roboto"/>
              </w:rPr>
              <w:t>Openness in Adoption</w:t>
            </w:r>
          </w:p>
        </w:tc>
      </w:tr>
      <w:tr w:rsidR="00A04F83" w:rsidRPr="00F36EB2" w14:paraId="3A0EFF3A" w14:textId="77777777" w:rsidTr="00BB7A54">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20" w:type="dxa"/>
            <w:gridSpan w:val="6"/>
            <w:tcBorders>
              <w:top w:val="nil"/>
              <w:left w:val="nil"/>
              <w:bottom w:val="nil"/>
              <w:right w:val="nil"/>
            </w:tcBorders>
            <w:vAlign w:val="center"/>
          </w:tcPr>
          <w:p w14:paraId="71FDEB90" w14:textId="77777777" w:rsidR="00A04F83" w:rsidRPr="00F36EB2" w:rsidRDefault="00A04F83" w:rsidP="00C467A9">
            <w:pPr>
              <w:widowControl w:val="0"/>
              <w:jc w:val="both"/>
              <w:rPr>
                <w:rFonts w:ascii="Roboto" w:hAnsi="Roboto"/>
              </w:rPr>
            </w:pPr>
          </w:p>
        </w:tc>
        <w:tc>
          <w:tcPr>
            <w:tcW w:w="626" w:type="dxa"/>
            <w:gridSpan w:val="2"/>
            <w:tcBorders>
              <w:top w:val="single" w:sz="4" w:space="0" w:color="auto"/>
              <w:left w:val="single" w:sz="4" w:space="0" w:color="auto"/>
              <w:bottom w:val="single" w:sz="4" w:space="0" w:color="auto"/>
              <w:right w:val="nil"/>
            </w:tcBorders>
            <w:vAlign w:val="center"/>
          </w:tcPr>
          <w:p w14:paraId="3542FA2F"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626" w:type="dxa"/>
            <w:gridSpan w:val="2"/>
            <w:tcBorders>
              <w:top w:val="single" w:sz="4" w:space="0" w:color="auto"/>
              <w:left w:val="single" w:sz="4" w:space="0" w:color="auto"/>
              <w:bottom w:val="single" w:sz="4" w:space="0" w:color="auto"/>
              <w:right w:val="nil"/>
            </w:tcBorders>
            <w:vAlign w:val="center"/>
          </w:tcPr>
          <w:p w14:paraId="6584B51D" w14:textId="77777777" w:rsidR="00A04F83" w:rsidRPr="00F36EB2" w:rsidRDefault="00A04F83" w:rsidP="00836CF9">
            <w:pPr>
              <w:widowControl w:val="0"/>
              <w:jc w:val="center"/>
              <w:rPr>
                <w:rFonts w:ascii="Roboto" w:hAnsi="Roboto" w:cs="Arial"/>
                <w:b/>
                <w:bCs/>
                <w:color w:val="000000"/>
                <w:sz w:val="18"/>
                <w:szCs w:val="18"/>
              </w:rPr>
            </w:pPr>
            <w:r w:rsidRPr="00F36EB2">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36EB2">
              <w:rPr>
                <w:rFonts w:ascii="Roboto" w:hAnsi="Roboto" w:cs="Arial"/>
                <w:b/>
                <w:bCs/>
                <w:color w:val="000000"/>
                <w:sz w:val="18"/>
                <w:szCs w:val="18"/>
              </w:rPr>
              <w:instrText xml:space="preserve"> FORMDROPDOWN </w:instrText>
            </w:r>
            <w:r w:rsidR="009F031A">
              <w:rPr>
                <w:rFonts w:ascii="Roboto" w:hAnsi="Roboto" w:cs="Arial"/>
                <w:b/>
                <w:bCs/>
                <w:color w:val="000000"/>
                <w:sz w:val="18"/>
                <w:szCs w:val="18"/>
              </w:rPr>
            </w:r>
            <w:r w:rsidR="009F031A">
              <w:rPr>
                <w:rFonts w:ascii="Roboto" w:hAnsi="Roboto" w:cs="Arial"/>
                <w:b/>
                <w:bCs/>
                <w:color w:val="000000"/>
                <w:sz w:val="18"/>
                <w:szCs w:val="18"/>
              </w:rPr>
              <w:fldChar w:fldCharType="separate"/>
            </w:r>
            <w:r w:rsidRPr="00F36EB2">
              <w:rPr>
                <w:rFonts w:ascii="Roboto" w:hAnsi="Roboto" w:cs="Arial"/>
                <w:b/>
                <w:bCs/>
                <w:color w:val="000000"/>
                <w:sz w:val="18"/>
                <w:szCs w:val="18"/>
              </w:rPr>
              <w:fldChar w:fldCharType="end"/>
            </w:r>
          </w:p>
        </w:tc>
        <w:tc>
          <w:tcPr>
            <w:tcW w:w="3818" w:type="dxa"/>
            <w:tcBorders>
              <w:top w:val="single" w:sz="4" w:space="0" w:color="auto"/>
              <w:left w:val="single" w:sz="4" w:space="0" w:color="auto"/>
              <w:bottom w:val="single" w:sz="4" w:space="0" w:color="auto"/>
              <w:right w:val="nil"/>
            </w:tcBorders>
            <w:vAlign w:val="bottom"/>
          </w:tcPr>
          <w:p w14:paraId="2F2503C9" w14:textId="77777777" w:rsidR="00A04F83" w:rsidRPr="00F36EB2" w:rsidRDefault="00A04F83" w:rsidP="00C467A9">
            <w:pPr>
              <w:widowControl w:val="0"/>
              <w:jc w:val="both"/>
              <w:rPr>
                <w:rFonts w:ascii="Roboto" w:hAnsi="Roboto"/>
              </w:rPr>
            </w:pPr>
            <w:r w:rsidRPr="00F36EB2">
              <w:rPr>
                <w:rFonts w:ascii="Roboto" w:hAnsi="Roboto"/>
              </w:rPr>
              <w:t>Adoptive Parent Status</w:t>
            </w:r>
          </w:p>
        </w:tc>
      </w:tr>
    </w:tbl>
    <w:p w14:paraId="6C62194D" w14:textId="77777777" w:rsidR="003A290F" w:rsidRPr="00F36EB2" w:rsidRDefault="00944F14">
      <w:pPr>
        <w:rPr>
          <w:rFonts w:ascii="Roboto" w:hAnsi="Roboto"/>
        </w:rPr>
      </w:pPr>
      <w:r w:rsidRPr="00F36EB2">
        <w:rPr>
          <w:rFonts w:ascii="Roboto" w:hAnsi="Roboto"/>
        </w:rPr>
        <w:br w:type="page"/>
      </w:r>
    </w:p>
    <w:tbl>
      <w:tblPr>
        <w:tblW w:w="108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5223"/>
        <w:gridCol w:w="772"/>
        <w:gridCol w:w="1864"/>
        <w:gridCol w:w="2254"/>
      </w:tblGrid>
      <w:tr w:rsidR="003A290F" w:rsidRPr="00F36EB2" w14:paraId="4302DDF5" w14:textId="77777777" w:rsidTr="002D3A14">
        <w:trPr>
          <w:trHeight w:val="259"/>
        </w:trPr>
        <w:tc>
          <w:tcPr>
            <w:tcW w:w="10800" w:type="dxa"/>
            <w:gridSpan w:val="5"/>
            <w:tcBorders>
              <w:left w:val="nil"/>
              <w:right w:val="nil"/>
            </w:tcBorders>
            <w:vAlign w:val="center"/>
          </w:tcPr>
          <w:p w14:paraId="0A7198E2" w14:textId="3D6029B8" w:rsidR="003A290F" w:rsidRPr="00F36EB2" w:rsidRDefault="003A290F" w:rsidP="00A36F39">
            <w:pPr>
              <w:widowControl w:val="0"/>
              <w:rPr>
                <w:rFonts w:ascii="Roboto" w:hAnsi="Roboto" w:cs="Arial"/>
                <w:b/>
                <w:bCs/>
                <w:color w:val="000000"/>
                <w:sz w:val="18"/>
                <w:szCs w:val="18"/>
              </w:rPr>
            </w:pPr>
            <w:r w:rsidRPr="00F36EB2">
              <w:rPr>
                <w:rFonts w:ascii="Roboto" w:hAnsi="Roboto" w:cs="Arial"/>
                <w:b/>
                <w:bCs/>
                <w:color w:val="000000"/>
                <w:sz w:val="18"/>
                <w:szCs w:val="18"/>
              </w:rPr>
              <w:lastRenderedPageBreak/>
              <w:t>I affirm that each psychosocial factor listed above was considered and rated with due professional diligence on the Psychosocial Inventory during the course of this home study. The ratings above represent the Final Desk Guide Ratings and corresponding Mitigation Ratings for all Final Desk Guide Ratings of 3, 4, or 5.</w:t>
            </w:r>
          </w:p>
        </w:tc>
      </w:tr>
      <w:tr w:rsidR="003A290F" w:rsidRPr="00F36EB2" w14:paraId="76139856" w14:textId="77777777" w:rsidTr="002D3A14">
        <w:tblPrEx>
          <w:tblLook w:val="0000" w:firstRow="0" w:lastRow="0" w:firstColumn="0" w:lastColumn="0" w:noHBand="0" w:noVBand="0"/>
        </w:tblPrEx>
        <w:tc>
          <w:tcPr>
            <w:tcW w:w="10800" w:type="dxa"/>
            <w:gridSpan w:val="5"/>
            <w:tcBorders>
              <w:top w:val="single" w:sz="12" w:space="0" w:color="auto"/>
              <w:left w:val="nil"/>
              <w:right w:val="nil"/>
            </w:tcBorders>
          </w:tcPr>
          <w:p w14:paraId="6009E142" w14:textId="77777777" w:rsidR="003A290F" w:rsidRPr="00F36EB2" w:rsidRDefault="003A290F" w:rsidP="00662093">
            <w:pPr>
              <w:pStyle w:val="Level1"/>
              <w:keepNext/>
              <w:keepLines/>
              <w:numPr>
                <w:ilvl w:val="0"/>
                <w:numId w:val="0"/>
              </w:numPr>
              <w:spacing w:before="60" w:after="60"/>
              <w:ind w:right="0"/>
              <w:rPr>
                <w:rFonts w:ascii="Roboto" w:hAnsi="Roboto" w:cs="Arial"/>
                <w:b/>
                <w:bCs/>
                <w:sz w:val="20"/>
                <w:szCs w:val="20"/>
              </w:rPr>
            </w:pPr>
            <w:r w:rsidRPr="00F36EB2">
              <w:rPr>
                <w:rFonts w:ascii="Roboto" w:hAnsi="Roboto" w:cs="Arial"/>
                <w:b/>
                <w:bCs/>
                <w:sz w:val="20"/>
                <w:szCs w:val="20"/>
              </w:rPr>
              <w:t>SIGNATURES</w:t>
            </w:r>
          </w:p>
        </w:tc>
      </w:tr>
      <w:tr w:rsidR="003A290F" w:rsidRPr="00F36EB2" w14:paraId="62592D16"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87" w:type="dxa"/>
            <w:vAlign w:val="bottom"/>
          </w:tcPr>
          <w:p w14:paraId="76385992" w14:textId="77777777" w:rsidR="003A290F" w:rsidRPr="00F36EB2" w:rsidRDefault="003A290F" w:rsidP="009305CD">
            <w:pPr>
              <w:keepNext/>
              <w:keepLines/>
              <w:widowControl w:val="0"/>
              <w:tabs>
                <w:tab w:val="left" w:pos="540"/>
              </w:tabs>
              <w:rPr>
                <w:rFonts w:ascii="Roboto" w:hAnsi="Roboto"/>
              </w:rPr>
            </w:pPr>
          </w:p>
        </w:tc>
        <w:tc>
          <w:tcPr>
            <w:tcW w:w="5223" w:type="dxa"/>
            <w:tcBorders>
              <w:bottom w:val="single" w:sz="4" w:space="0" w:color="auto"/>
            </w:tcBorders>
            <w:vAlign w:val="bottom"/>
          </w:tcPr>
          <w:p w14:paraId="6AD121B5" w14:textId="5F8F0269" w:rsidR="003A290F" w:rsidRPr="00F36EB2" w:rsidRDefault="00A55F58" w:rsidP="00092011">
            <w:pPr>
              <w:widowControl w:val="0"/>
              <w:tabs>
                <w:tab w:val="left" w:pos="-1152"/>
              </w:tabs>
              <w:spacing w:before="20" w:after="40"/>
              <w:jc w:val="center"/>
              <w:rPr>
                <w:rFonts w:ascii="Roboto" w:hAnsi="Roboto"/>
                <w:sz w:val="22"/>
              </w:rPr>
            </w:pPr>
            <w:r>
              <w:rPr>
                <w:rFonts w:ascii="Garamond" w:hAnsi="Garamond"/>
                <w:noProof/>
                <w:sz w:val="22"/>
                <w:szCs w:val="22"/>
              </w:rPr>
              <w:fldChar w:fldCharType="begin">
                <w:ffData>
                  <w:name w:val=""/>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72" w:type="dxa"/>
            <w:vAlign w:val="bottom"/>
          </w:tcPr>
          <w:p w14:paraId="74071DB4" w14:textId="77777777" w:rsidR="003A290F" w:rsidRPr="00F36EB2" w:rsidRDefault="003A290F" w:rsidP="009305CD">
            <w:pPr>
              <w:keepNext/>
              <w:keepLines/>
              <w:widowControl w:val="0"/>
              <w:tabs>
                <w:tab w:val="left" w:pos="540"/>
              </w:tabs>
              <w:rPr>
                <w:rFonts w:ascii="Roboto" w:hAnsi="Roboto"/>
              </w:rPr>
            </w:pPr>
          </w:p>
        </w:tc>
        <w:tc>
          <w:tcPr>
            <w:tcW w:w="4118" w:type="dxa"/>
            <w:gridSpan w:val="2"/>
            <w:vAlign w:val="bottom"/>
          </w:tcPr>
          <w:p w14:paraId="500B7375" w14:textId="77777777" w:rsidR="003A290F" w:rsidRPr="00F36EB2" w:rsidRDefault="003A290F" w:rsidP="009305CD">
            <w:pPr>
              <w:keepNext/>
              <w:keepLines/>
              <w:widowControl w:val="0"/>
              <w:tabs>
                <w:tab w:val="left" w:pos="540"/>
              </w:tabs>
              <w:rPr>
                <w:rFonts w:ascii="Roboto" w:hAnsi="Roboto"/>
              </w:rPr>
            </w:pPr>
          </w:p>
        </w:tc>
      </w:tr>
      <w:tr w:rsidR="003A290F" w:rsidRPr="00F36EB2" w14:paraId="7A12AC89" w14:textId="77777777" w:rsidTr="002D3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3"/>
        </w:trPr>
        <w:tc>
          <w:tcPr>
            <w:tcW w:w="687" w:type="dxa"/>
          </w:tcPr>
          <w:p w14:paraId="1223A02D" w14:textId="77777777" w:rsidR="003A290F" w:rsidRPr="00F36EB2" w:rsidRDefault="003A290F" w:rsidP="009305CD">
            <w:pPr>
              <w:keepNext/>
              <w:keepLines/>
              <w:widowControl w:val="0"/>
              <w:tabs>
                <w:tab w:val="left" w:pos="540"/>
              </w:tabs>
              <w:rPr>
                <w:rFonts w:ascii="Roboto" w:hAnsi="Roboto"/>
              </w:rPr>
            </w:pPr>
          </w:p>
        </w:tc>
        <w:tc>
          <w:tcPr>
            <w:tcW w:w="5223" w:type="dxa"/>
            <w:tcBorders>
              <w:top w:val="single" w:sz="4" w:space="0" w:color="auto"/>
            </w:tcBorders>
          </w:tcPr>
          <w:p w14:paraId="7BC4A97F" w14:textId="200A33E1" w:rsidR="003A290F" w:rsidRPr="00F36EB2" w:rsidRDefault="00A55F58" w:rsidP="009305CD">
            <w:pPr>
              <w:keepNext/>
              <w:keepLines/>
              <w:widowControl w:val="0"/>
              <w:tabs>
                <w:tab w:val="left" w:pos="540"/>
              </w:tabs>
              <w:jc w:val="center"/>
              <w:rPr>
                <w:rFonts w:ascii="Roboto" w:hAnsi="Roboto" w:cs="Arial"/>
                <w:sz w:val="18"/>
                <w:szCs w:val="18"/>
              </w:rPr>
            </w:pPr>
            <w:r>
              <w:rPr>
                <w:rFonts w:ascii="Roboto" w:hAnsi="Roboto" w:cs="Arial"/>
                <w:sz w:val="18"/>
                <w:szCs w:val="18"/>
              </w:rPr>
              <w:t xml:space="preserve">Full </w:t>
            </w:r>
            <w:r w:rsidR="003A290F" w:rsidRPr="00F36EB2">
              <w:rPr>
                <w:rFonts w:ascii="Roboto" w:hAnsi="Roboto" w:cs="Arial"/>
                <w:sz w:val="18"/>
                <w:szCs w:val="18"/>
              </w:rPr>
              <w:t xml:space="preserve">Name – </w:t>
            </w:r>
            <w:r w:rsidR="00106078" w:rsidRPr="00F36EB2">
              <w:rPr>
                <w:rFonts w:ascii="Roboto" w:hAnsi="Roboto" w:cs="Arial"/>
                <w:sz w:val="18"/>
                <w:szCs w:val="18"/>
              </w:rPr>
              <w:t>SAFE Certified Home Study Practitioner</w:t>
            </w:r>
          </w:p>
        </w:tc>
        <w:tc>
          <w:tcPr>
            <w:tcW w:w="772" w:type="dxa"/>
          </w:tcPr>
          <w:p w14:paraId="42A77475" w14:textId="77777777" w:rsidR="003A290F" w:rsidRPr="00F36EB2" w:rsidRDefault="003A290F" w:rsidP="009305CD">
            <w:pPr>
              <w:keepNext/>
              <w:keepLines/>
              <w:widowControl w:val="0"/>
              <w:tabs>
                <w:tab w:val="left" w:pos="540"/>
              </w:tabs>
              <w:rPr>
                <w:rFonts w:ascii="Roboto" w:hAnsi="Roboto" w:cs="Arial"/>
              </w:rPr>
            </w:pPr>
          </w:p>
        </w:tc>
        <w:tc>
          <w:tcPr>
            <w:tcW w:w="4118" w:type="dxa"/>
            <w:gridSpan w:val="2"/>
          </w:tcPr>
          <w:p w14:paraId="2D2B8825" w14:textId="77777777" w:rsidR="003A290F" w:rsidRPr="00F36EB2" w:rsidRDefault="003A290F" w:rsidP="009305CD">
            <w:pPr>
              <w:keepNext/>
              <w:keepLines/>
              <w:widowControl w:val="0"/>
              <w:tabs>
                <w:tab w:val="left" w:pos="540"/>
              </w:tabs>
              <w:rPr>
                <w:rFonts w:ascii="Roboto" w:hAnsi="Roboto" w:cs="Arial"/>
              </w:rPr>
            </w:pPr>
          </w:p>
        </w:tc>
      </w:tr>
      <w:tr w:rsidR="003A290F" w:rsidRPr="00F36EB2" w14:paraId="0B9DF915"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87" w:type="dxa"/>
            <w:vAlign w:val="bottom"/>
          </w:tcPr>
          <w:p w14:paraId="5A017544" w14:textId="77777777" w:rsidR="003A290F" w:rsidRPr="00F36EB2" w:rsidRDefault="003A290F" w:rsidP="009305CD">
            <w:pPr>
              <w:keepNext/>
              <w:keepLines/>
              <w:widowControl w:val="0"/>
              <w:tabs>
                <w:tab w:val="left" w:pos="540"/>
              </w:tabs>
              <w:rPr>
                <w:rFonts w:ascii="Roboto" w:hAnsi="Roboto"/>
              </w:rPr>
            </w:pPr>
          </w:p>
        </w:tc>
        <w:tc>
          <w:tcPr>
            <w:tcW w:w="5223" w:type="dxa"/>
            <w:tcBorders>
              <w:bottom w:val="single" w:sz="4" w:space="0" w:color="auto"/>
            </w:tcBorders>
            <w:vAlign w:val="bottom"/>
          </w:tcPr>
          <w:p w14:paraId="04FCA41F" w14:textId="77777777" w:rsidR="003A290F" w:rsidRPr="00F36EB2" w:rsidRDefault="003A290F" w:rsidP="009305CD">
            <w:pPr>
              <w:keepNext/>
              <w:keepLines/>
              <w:widowControl w:val="0"/>
              <w:tabs>
                <w:tab w:val="left" w:pos="540"/>
              </w:tabs>
              <w:rPr>
                <w:rFonts w:ascii="Roboto" w:hAnsi="Roboto" w:cs="Arial"/>
              </w:rPr>
            </w:pPr>
          </w:p>
        </w:tc>
        <w:tc>
          <w:tcPr>
            <w:tcW w:w="772" w:type="dxa"/>
            <w:vAlign w:val="bottom"/>
          </w:tcPr>
          <w:p w14:paraId="6B30FABF" w14:textId="77777777" w:rsidR="003A290F" w:rsidRPr="00F36EB2" w:rsidRDefault="003A290F" w:rsidP="009305CD">
            <w:pPr>
              <w:keepNext/>
              <w:keepLines/>
              <w:widowControl w:val="0"/>
              <w:tabs>
                <w:tab w:val="left" w:pos="540"/>
              </w:tabs>
              <w:rPr>
                <w:rFonts w:ascii="Roboto" w:hAnsi="Roboto" w:cs="Arial"/>
              </w:rPr>
            </w:pPr>
          </w:p>
        </w:tc>
        <w:tc>
          <w:tcPr>
            <w:tcW w:w="1864" w:type="dxa"/>
            <w:tcBorders>
              <w:bottom w:val="single" w:sz="4" w:space="0" w:color="auto"/>
            </w:tcBorders>
            <w:vAlign w:val="bottom"/>
          </w:tcPr>
          <w:p w14:paraId="51106826" w14:textId="77777777" w:rsidR="003A290F" w:rsidRPr="00F36EB2" w:rsidRDefault="003A290F" w:rsidP="009305CD">
            <w:pPr>
              <w:keepNext/>
              <w:keepLines/>
              <w:widowControl w:val="0"/>
              <w:tabs>
                <w:tab w:val="left" w:pos="540"/>
              </w:tabs>
              <w:jc w:val="center"/>
              <w:rPr>
                <w:rFonts w:ascii="Roboto" w:hAnsi="Roboto" w:cs="Arial"/>
                <w:sz w:val="22"/>
              </w:rPr>
            </w:pPr>
          </w:p>
        </w:tc>
        <w:tc>
          <w:tcPr>
            <w:tcW w:w="2254" w:type="dxa"/>
            <w:vAlign w:val="bottom"/>
          </w:tcPr>
          <w:p w14:paraId="7D784FE5" w14:textId="77777777" w:rsidR="003A290F" w:rsidRPr="00F36EB2" w:rsidRDefault="003A290F" w:rsidP="009305CD">
            <w:pPr>
              <w:keepNext/>
              <w:keepLines/>
              <w:widowControl w:val="0"/>
              <w:tabs>
                <w:tab w:val="left" w:pos="540"/>
              </w:tabs>
              <w:rPr>
                <w:rFonts w:ascii="Roboto" w:hAnsi="Roboto"/>
              </w:rPr>
            </w:pPr>
          </w:p>
        </w:tc>
      </w:tr>
      <w:tr w:rsidR="003A290F" w:rsidRPr="00F36EB2" w14:paraId="5D0F2EDC" w14:textId="77777777" w:rsidTr="002D3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687" w:type="dxa"/>
          </w:tcPr>
          <w:p w14:paraId="46695BE4" w14:textId="77777777" w:rsidR="003A290F" w:rsidRPr="00F36EB2" w:rsidRDefault="003A290F" w:rsidP="009305CD">
            <w:pPr>
              <w:keepNext/>
              <w:keepLines/>
              <w:widowControl w:val="0"/>
              <w:tabs>
                <w:tab w:val="left" w:pos="540"/>
              </w:tabs>
              <w:rPr>
                <w:rFonts w:ascii="Roboto" w:hAnsi="Roboto"/>
              </w:rPr>
            </w:pPr>
          </w:p>
        </w:tc>
        <w:tc>
          <w:tcPr>
            <w:tcW w:w="5223" w:type="dxa"/>
            <w:tcBorders>
              <w:top w:val="single" w:sz="4" w:space="0" w:color="auto"/>
            </w:tcBorders>
          </w:tcPr>
          <w:p w14:paraId="52F71BAF" w14:textId="16EEAFFC" w:rsidR="003A290F" w:rsidRPr="00F36EB2" w:rsidRDefault="003A290F" w:rsidP="009305CD">
            <w:pPr>
              <w:keepNext/>
              <w:keepLines/>
              <w:widowControl w:val="0"/>
              <w:tabs>
                <w:tab w:val="left" w:pos="540"/>
              </w:tabs>
              <w:jc w:val="center"/>
              <w:rPr>
                <w:rFonts w:ascii="Roboto" w:hAnsi="Roboto" w:cs="Arial"/>
              </w:rPr>
            </w:pPr>
            <w:r w:rsidRPr="00F36EB2">
              <w:rPr>
                <w:rFonts w:ascii="Roboto" w:hAnsi="Roboto" w:cs="Arial"/>
                <w:b/>
                <w:sz w:val="18"/>
                <w:szCs w:val="18"/>
              </w:rPr>
              <w:t>SIGNATURE</w:t>
            </w:r>
            <w:r w:rsidRPr="00F36EB2">
              <w:rPr>
                <w:rFonts w:ascii="Roboto" w:hAnsi="Roboto" w:cs="Arial"/>
                <w:sz w:val="18"/>
                <w:szCs w:val="18"/>
              </w:rPr>
              <w:t xml:space="preserve"> –</w:t>
            </w:r>
            <w:r w:rsidRPr="00F36EB2">
              <w:rPr>
                <w:rFonts w:ascii="Roboto" w:hAnsi="Roboto" w:cs="Arial"/>
              </w:rPr>
              <w:t xml:space="preserve"> </w:t>
            </w:r>
            <w:r w:rsidR="00106078" w:rsidRPr="00F36EB2">
              <w:rPr>
                <w:rFonts w:ascii="Roboto" w:hAnsi="Roboto" w:cs="Arial"/>
                <w:sz w:val="18"/>
                <w:szCs w:val="18"/>
              </w:rPr>
              <w:t>SAFE Certified Home Study Practitioner</w:t>
            </w:r>
          </w:p>
        </w:tc>
        <w:tc>
          <w:tcPr>
            <w:tcW w:w="772" w:type="dxa"/>
          </w:tcPr>
          <w:p w14:paraId="6CEDEAF4" w14:textId="77777777" w:rsidR="003A290F" w:rsidRPr="00F36EB2" w:rsidRDefault="003A290F" w:rsidP="009305CD">
            <w:pPr>
              <w:keepNext/>
              <w:keepLines/>
              <w:widowControl w:val="0"/>
              <w:tabs>
                <w:tab w:val="left" w:pos="540"/>
              </w:tabs>
              <w:rPr>
                <w:rFonts w:ascii="Roboto" w:hAnsi="Roboto" w:cs="Arial"/>
              </w:rPr>
            </w:pPr>
          </w:p>
        </w:tc>
        <w:tc>
          <w:tcPr>
            <w:tcW w:w="1864" w:type="dxa"/>
            <w:tcBorders>
              <w:top w:val="single" w:sz="4" w:space="0" w:color="auto"/>
            </w:tcBorders>
          </w:tcPr>
          <w:p w14:paraId="7E5B7F6F" w14:textId="77777777" w:rsidR="003A290F" w:rsidRPr="00F36EB2" w:rsidRDefault="003A290F" w:rsidP="009305CD">
            <w:pPr>
              <w:keepNext/>
              <w:keepLines/>
              <w:widowControl w:val="0"/>
              <w:tabs>
                <w:tab w:val="left" w:pos="540"/>
              </w:tabs>
              <w:jc w:val="center"/>
              <w:rPr>
                <w:rFonts w:ascii="Roboto" w:hAnsi="Roboto" w:cs="Arial"/>
                <w:sz w:val="18"/>
                <w:szCs w:val="18"/>
              </w:rPr>
            </w:pPr>
            <w:r w:rsidRPr="00F36EB2">
              <w:rPr>
                <w:rFonts w:ascii="Roboto" w:hAnsi="Roboto" w:cs="Arial"/>
                <w:sz w:val="18"/>
                <w:szCs w:val="18"/>
              </w:rPr>
              <w:t>Date Signed</w:t>
            </w:r>
          </w:p>
        </w:tc>
        <w:tc>
          <w:tcPr>
            <w:tcW w:w="2254" w:type="dxa"/>
          </w:tcPr>
          <w:p w14:paraId="1734BBA4" w14:textId="77777777" w:rsidR="003A290F" w:rsidRPr="00F36EB2" w:rsidRDefault="003A290F" w:rsidP="009305CD">
            <w:pPr>
              <w:keepNext/>
              <w:keepLines/>
              <w:widowControl w:val="0"/>
              <w:tabs>
                <w:tab w:val="left" w:pos="540"/>
              </w:tabs>
              <w:rPr>
                <w:rFonts w:ascii="Roboto" w:hAnsi="Roboto"/>
              </w:rPr>
            </w:pPr>
          </w:p>
        </w:tc>
      </w:tr>
      <w:tr w:rsidR="003A290F" w:rsidRPr="00F36EB2" w14:paraId="506F8E3C"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87" w:type="dxa"/>
            <w:vAlign w:val="bottom"/>
          </w:tcPr>
          <w:p w14:paraId="02A02669" w14:textId="77777777" w:rsidR="003A290F" w:rsidRPr="00F36EB2" w:rsidRDefault="003A290F" w:rsidP="009305CD">
            <w:pPr>
              <w:keepNext/>
              <w:keepLines/>
              <w:widowControl w:val="0"/>
              <w:tabs>
                <w:tab w:val="left" w:pos="540"/>
              </w:tabs>
              <w:rPr>
                <w:rFonts w:ascii="Roboto" w:hAnsi="Roboto"/>
              </w:rPr>
            </w:pPr>
          </w:p>
        </w:tc>
        <w:tc>
          <w:tcPr>
            <w:tcW w:w="5223" w:type="dxa"/>
            <w:tcBorders>
              <w:bottom w:val="single" w:sz="4" w:space="0" w:color="auto"/>
            </w:tcBorders>
            <w:vAlign w:val="bottom"/>
          </w:tcPr>
          <w:p w14:paraId="54EE4EB4" w14:textId="676A64A9" w:rsidR="003A290F" w:rsidRPr="00F36EB2" w:rsidRDefault="00A55F58" w:rsidP="00092011">
            <w:pPr>
              <w:widowControl w:val="0"/>
              <w:tabs>
                <w:tab w:val="left" w:pos="-1152"/>
              </w:tabs>
              <w:spacing w:before="20" w:after="40"/>
              <w:jc w:val="center"/>
              <w:rPr>
                <w:rFonts w:ascii="Roboto" w:hAnsi="Roboto"/>
                <w:sz w:val="22"/>
              </w:rPr>
            </w:pPr>
            <w:r>
              <w:rPr>
                <w:rFonts w:ascii="Garamond" w:hAnsi="Garamond"/>
                <w:noProof/>
                <w:sz w:val="22"/>
                <w:szCs w:val="22"/>
              </w:rPr>
              <w:fldChar w:fldCharType="begin">
                <w:ffData>
                  <w:name w:val=""/>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72" w:type="dxa"/>
            <w:vAlign w:val="bottom"/>
          </w:tcPr>
          <w:p w14:paraId="554E30F3" w14:textId="77777777" w:rsidR="003A290F" w:rsidRPr="00F36EB2" w:rsidRDefault="003A290F" w:rsidP="009305CD">
            <w:pPr>
              <w:keepNext/>
              <w:keepLines/>
              <w:widowControl w:val="0"/>
              <w:tabs>
                <w:tab w:val="left" w:pos="540"/>
              </w:tabs>
              <w:rPr>
                <w:rFonts w:ascii="Roboto" w:hAnsi="Roboto"/>
              </w:rPr>
            </w:pPr>
          </w:p>
        </w:tc>
        <w:tc>
          <w:tcPr>
            <w:tcW w:w="4118" w:type="dxa"/>
            <w:gridSpan w:val="2"/>
            <w:vAlign w:val="bottom"/>
          </w:tcPr>
          <w:p w14:paraId="33B8B7CA" w14:textId="77777777" w:rsidR="003A290F" w:rsidRPr="00F36EB2" w:rsidRDefault="003A290F" w:rsidP="009305CD">
            <w:pPr>
              <w:keepNext/>
              <w:keepLines/>
              <w:widowControl w:val="0"/>
              <w:tabs>
                <w:tab w:val="left" w:pos="540"/>
              </w:tabs>
              <w:rPr>
                <w:rFonts w:ascii="Roboto" w:hAnsi="Roboto"/>
              </w:rPr>
            </w:pPr>
          </w:p>
        </w:tc>
      </w:tr>
      <w:tr w:rsidR="003A290F" w:rsidRPr="00F36EB2" w14:paraId="55C3C6BE" w14:textId="77777777" w:rsidTr="002D3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3"/>
        </w:trPr>
        <w:tc>
          <w:tcPr>
            <w:tcW w:w="687" w:type="dxa"/>
          </w:tcPr>
          <w:p w14:paraId="62B06312" w14:textId="77777777" w:rsidR="003A290F" w:rsidRPr="00F36EB2" w:rsidRDefault="003A290F" w:rsidP="009305CD">
            <w:pPr>
              <w:keepNext/>
              <w:keepLines/>
              <w:widowControl w:val="0"/>
              <w:tabs>
                <w:tab w:val="left" w:pos="540"/>
              </w:tabs>
              <w:rPr>
                <w:rFonts w:ascii="Roboto" w:hAnsi="Roboto"/>
              </w:rPr>
            </w:pPr>
          </w:p>
        </w:tc>
        <w:tc>
          <w:tcPr>
            <w:tcW w:w="5223" w:type="dxa"/>
            <w:tcBorders>
              <w:top w:val="single" w:sz="4" w:space="0" w:color="auto"/>
            </w:tcBorders>
          </w:tcPr>
          <w:p w14:paraId="23D58A20" w14:textId="5AB1F2C3" w:rsidR="003A290F" w:rsidRPr="00F36EB2" w:rsidRDefault="00A55F58" w:rsidP="009305CD">
            <w:pPr>
              <w:keepNext/>
              <w:keepLines/>
              <w:widowControl w:val="0"/>
              <w:tabs>
                <w:tab w:val="left" w:pos="540"/>
              </w:tabs>
              <w:jc w:val="center"/>
              <w:rPr>
                <w:rFonts w:ascii="Roboto" w:hAnsi="Roboto" w:cs="Arial"/>
                <w:sz w:val="18"/>
                <w:szCs w:val="18"/>
              </w:rPr>
            </w:pPr>
            <w:r>
              <w:rPr>
                <w:rFonts w:ascii="Roboto" w:hAnsi="Roboto" w:cs="Arial"/>
                <w:sz w:val="18"/>
                <w:szCs w:val="18"/>
              </w:rPr>
              <w:t xml:space="preserve">Full </w:t>
            </w:r>
            <w:r w:rsidR="003A290F" w:rsidRPr="00F36EB2">
              <w:rPr>
                <w:rFonts w:ascii="Roboto" w:hAnsi="Roboto" w:cs="Arial"/>
                <w:sz w:val="18"/>
                <w:szCs w:val="18"/>
              </w:rPr>
              <w:t xml:space="preserve">Name – </w:t>
            </w:r>
            <w:r w:rsidR="00106078" w:rsidRPr="00F36EB2">
              <w:rPr>
                <w:rFonts w:ascii="Roboto" w:hAnsi="Roboto" w:cs="Arial"/>
                <w:sz w:val="18"/>
                <w:szCs w:val="18"/>
              </w:rPr>
              <w:t>SAFE Certified Home Study Supervisor</w:t>
            </w:r>
          </w:p>
        </w:tc>
        <w:tc>
          <w:tcPr>
            <w:tcW w:w="772" w:type="dxa"/>
          </w:tcPr>
          <w:p w14:paraId="5220A645" w14:textId="77777777" w:rsidR="003A290F" w:rsidRPr="00F36EB2" w:rsidRDefault="003A290F" w:rsidP="009305CD">
            <w:pPr>
              <w:keepNext/>
              <w:keepLines/>
              <w:widowControl w:val="0"/>
              <w:tabs>
                <w:tab w:val="left" w:pos="540"/>
              </w:tabs>
              <w:rPr>
                <w:rFonts w:ascii="Roboto" w:hAnsi="Roboto" w:cs="Arial"/>
              </w:rPr>
            </w:pPr>
          </w:p>
        </w:tc>
        <w:tc>
          <w:tcPr>
            <w:tcW w:w="4118" w:type="dxa"/>
            <w:gridSpan w:val="2"/>
          </w:tcPr>
          <w:p w14:paraId="49978B32" w14:textId="77777777" w:rsidR="003A290F" w:rsidRPr="00F36EB2" w:rsidRDefault="003A290F" w:rsidP="009305CD">
            <w:pPr>
              <w:keepNext/>
              <w:keepLines/>
              <w:widowControl w:val="0"/>
              <w:tabs>
                <w:tab w:val="left" w:pos="540"/>
              </w:tabs>
              <w:rPr>
                <w:rFonts w:ascii="Roboto" w:hAnsi="Roboto" w:cs="Arial"/>
              </w:rPr>
            </w:pPr>
          </w:p>
        </w:tc>
      </w:tr>
      <w:tr w:rsidR="003A290F" w:rsidRPr="00F36EB2" w14:paraId="59D0AA54" w14:textId="77777777" w:rsidTr="00B5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87" w:type="dxa"/>
            <w:vAlign w:val="bottom"/>
          </w:tcPr>
          <w:p w14:paraId="791C3A9E" w14:textId="77777777" w:rsidR="003A290F" w:rsidRPr="00F36EB2" w:rsidRDefault="003A290F" w:rsidP="009305CD">
            <w:pPr>
              <w:keepNext/>
              <w:keepLines/>
              <w:widowControl w:val="0"/>
              <w:tabs>
                <w:tab w:val="left" w:pos="540"/>
              </w:tabs>
              <w:rPr>
                <w:rFonts w:ascii="Roboto" w:hAnsi="Roboto"/>
              </w:rPr>
            </w:pPr>
          </w:p>
        </w:tc>
        <w:tc>
          <w:tcPr>
            <w:tcW w:w="5223" w:type="dxa"/>
            <w:tcBorders>
              <w:bottom w:val="single" w:sz="4" w:space="0" w:color="auto"/>
            </w:tcBorders>
            <w:vAlign w:val="bottom"/>
          </w:tcPr>
          <w:p w14:paraId="4B01AE71" w14:textId="77777777" w:rsidR="003A290F" w:rsidRPr="00F36EB2" w:rsidRDefault="003A290F" w:rsidP="009305CD">
            <w:pPr>
              <w:keepNext/>
              <w:keepLines/>
              <w:widowControl w:val="0"/>
              <w:tabs>
                <w:tab w:val="left" w:pos="540"/>
              </w:tabs>
              <w:rPr>
                <w:rFonts w:ascii="Roboto" w:hAnsi="Roboto" w:cs="Arial"/>
              </w:rPr>
            </w:pPr>
          </w:p>
        </w:tc>
        <w:tc>
          <w:tcPr>
            <w:tcW w:w="772" w:type="dxa"/>
            <w:vAlign w:val="bottom"/>
          </w:tcPr>
          <w:p w14:paraId="1A8E0663" w14:textId="77777777" w:rsidR="003A290F" w:rsidRPr="00F36EB2" w:rsidRDefault="003A290F" w:rsidP="009305CD">
            <w:pPr>
              <w:keepNext/>
              <w:keepLines/>
              <w:widowControl w:val="0"/>
              <w:tabs>
                <w:tab w:val="left" w:pos="540"/>
              </w:tabs>
              <w:rPr>
                <w:rFonts w:ascii="Roboto" w:hAnsi="Roboto" w:cs="Arial"/>
              </w:rPr>
            </w:pPr>
          </w:p>
        </w:tc>
        <w:tc>
          <w:tcPr>
            <w:tcW w:w="1864" w:type="dxa"/>
            <w:tcBorders>
              <w:bottom w:val="single" w:sz="4" w:space="0" w:color="auto"/>
            </w:tcBorders>
            <w:vAlign w:val="bottom"/>
          </w:tcPr>
          <w:p w14:paraId="5597B591" w14:textId="77777777" w:rsidR="003A290F" w:rsidRPr="00F36EB2" w:rsidRDefault="003A290F" w:rsidP="009305CD">
            <w:pPr>
              <w:keepNext/>
              <w:keepLines/>
              <w:widowControl w:val="0"/>
              <w:tabs>
                <w:tab w:val="left" w:pos="540"/>
              </w:tabs>
              <w:jc w:val="center"/>
              <w:rPr>
                <w:rFonts w:ascii="Roboto" w:hAnsi="Roboto" w:cs="Arial"/>
                <w:sz w:val="22"/>
              </w:rPr>
            </w:pPr>
          </w:p>
        </w:tc>
        <w:tc>
          <w:tcPr>
            <w:tcW w:w="2254" w:type="dxa"/>
            <w:vAlign w:val="bottom"/>
          </w:tcPr>
          <w:p w14:paraId="381D5EF5" w14:textId="77777777" w:rsidR="003A290F" w:rsidRPr="00F36EB2" w:rsidRDefault="003A290F" w:rsidP="009305CD">
            <w:pPr>
              <w:keepNext/>
              <w:keepLines/>
              <w:widowControl w:val="0"/>
              <w:tabs>
                <w:tab w:val="left" w:pos="540"/>
              </w:tabs>
              <w:rPr>
                <w:rFonts w:ascii="Roboto" w:hAnsi="Roboto"/>
              </w:rPr>
            </w:pPr>
          </w:p>
        </w:tc>
      </w:tr>
      <w:tr w:rsidR="003A290F" w:rsidRPr="00F36EB2" w14:paraId="5973098B" w14:textId="77777777" w:rsidTr="002D3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trPr>
        <w:tc>
          <w:tcPr>
            <w:tcW w:w="687" w:type="dxa"/>
          </w:tcPr>
          <w:p w14:paraId="352343BD" w14:textId="77777777" w:rsidR="003A290F" w:rsidRPr="00F36EB2" w:rsidRDefault="003A290F" w:rsidP="009305CD">
            <w:pPr>
              <w:keepNext/>
              <w:keepLines/>
              <w:widowControl w:val="0"/>
              <w:tabs>
                <w:tab w:val="left" w:pos="540"/>
              </w:tabs>
              <w:rPr>
                <w:rFonts w:ascii="Roboto" w:hAnsi="Roboto"/>
              </w:rPr>
            </w:pPr>
          </w:p>
        </w:tc>
        <w:tc>
          <w:tcPr>
            <w:tcW w:w="5223" w:type="dxa"/>
            <w:tcBorders>
              <w:top w:val="single" w:sz="4" w:space="0" w:color="auto"/>
            </w:tcBorders>
          </w:tcPr>
          <w:p w14:paraId="24EA80BB" w14:textId="324D560A" w:rsidR="003A290F" w:rsidRPr="00F36EB2" w:rsidRDefault="003A290F" w:rsidP="009305CD">
            <w:pPr>
              <w:keepNext/>
              <w:keepLines/>
              <w:widowControl w:val="0"/>
              <w:tabs>
                <w:tab w:val="left" w:pos="540"/>
              </w:tabs>
              <w:jc w:val="center"/>
              <w:rPr>
                <w:rFonts w:ascii="Roboto" w:hAnsi="Roboto" w:cs="Arial"/>
                <w:sz w:val="18"/>
                <w:szCs w:val="18"/>
              </w:rPr>
            </w:pPr>
            <w:r w:rsidRPr="00F36EB2">
              <w:rPr>
                <w:rFonts w:ascii="Roboto" w:hAnsi="Roboto" w:cs="Arial"/>
                <w:b/>
                <w:sz w:val="18"/>
                <w:szCs w:val="18"/>
              </w:rPr>
              <w:t>SIGNATURE</w:t>
            </w:r>
            <w:r w:rsidRPr="00F36EB2">
              <w:rPr>
                <w:rFonts w:ascii="Roboto" w:hAnsi="Roboto" w:cs="Arial"/>
                <w:sz w:val="18"/>
                <w:szCs w:val="18"/>
              </w:rPr>
              <w:t xml:space="preserve"> – </w:t>
            </w:r>
            <w:r w:rsidR="00106078" w:rsidRPr="00F36EB2">
              <w:rPr>
                <w:rFonts w:ascii="Roboto" w:hAnsi="Roboto" w:cs="Arial"/>
                <w:sz w:val="18"/>
                <w:szCs w:val="18"/>
              </w:rPr>
              <w:t>SAFE Certified Home Study Supervisor</w:t>
            </w:r>
          </w:p>
        </w:tc>
        <w:tc>
          <w:tcPr>
            <w:tcW w:w="772" w:type="dxa"/>
          </w:tcPr>
          <w:p w14:paraId="53593BF5" w14:textId="77777777" w:rsidR="003A290F" w:rsidRPr="00F36EB2" w:rsidRDefault="003A290F" w:rsidP="009305CD">
            <w:pPr>
              <w:keepNext/>
              <w:keepLines/>
              <w:widowControl w:val="0"/>
              <w:tabs>
                <w:tab w:val="left" w:pos="540"/>
              </w:tabs>
              <w:rPr>
                <w:rFonts w:ascii="Roboto" w:hAnsi="Roboto" w:cs="Arial"/>
              </w:rPr>
            </w:pPr>
          </w:p>
        </w:tc>
        <w:tc>
          <w:tcPr>
            <w:tcW w:w="1864" w:type="dxa"/>
            <w:tcBorders>
              <w:top w:val="single" w:sz="4" w:space="0" w:color="auto"/>
            </w:tcBorders>
          </w:tcPr>
          <w:p w14:paraId="215DFE6C" w14:textId="77777777" w:rsidR="003A290F" w:rsidRPr="00F36EB2" w:rsidRDefault="003A290F" w:rsidP="009305CD">
            <w:pPr>
              <w:keepNext/>
              <w:keepLines/>
              <w:widowControl w:val="0"/>
              <w:tabs>
                <w:tab w:val="left" w:pos="540"/>
              </w:tabs>
              <w:jc w:val="center"/>
              <w:rPr>
                <w:rFonts w:ascii="Roboto" w:hAnsi="Roboto" w:cs="Arial"/>
                <w:sz w:val="18"/>
                <w:szCs w:val="18"/>
              </w:rPr>
            </w:pPr>
            <w:r w:rsidRPr="00F36EB2">
              <w:rPr>
                <w:rFonts w:ascii="Roboto" w:hAnsi="Roboto" w:cs="Arial"/>
                <w:sz w:val="18"/>
                <w:szCs w:val="18"/>
              </w:rPr>
              <w:t>Date Signed</w:t>
            </w:r>
          </w:p>
        </w:tc>
        <w:tc>
          <w:tcPr>
            <w:tcW w:w="2254" w:type="dxa"/>
          </w:tcPr>
          <w:p w14:paraId="2DF63599" w14:textId="77777777" w:rsidR="003A290F" w:rsidRPr="00F36EB2" w:rsidRDefault="003A290F" w:rsidP="009305CD">
            <w:pPr>
              <w:keepNext/>
              <w:keepLines/>
              <w:widowControl w:val="0"/>
              <w:tabs>
                <w:tab w:val="left" w:pos="540"/>
              </w:tabs>
              <w:rPr>
                <w:rFonts w:ascii="Roboto" w:hAnsi="Roboto"/>
              </w:rPr>
            </w:pPr>
          </w:p>
        </w:tc>
      </w:tr>
    </w:tbl>
    <w:p w14:paraId="267D78C1" w14:textId="77777777" w:rsidR="003A290F" w:rsidRPr="00F36EB2" w:rsidRDefault="003A290F" w:rsidP="00293B18">
      <w:pPr>
        <w:widowControl w:val="0"/>
        <w:ind w:left="-90"/>
        <w:rPr>
          <w:rFonts w:ascii="Roboto" w:hAnsi="Roboto" w:cs="Arial"/>
          <w:b/>
          <w:bCs/>
          <w:color w:val="000000"/>
          <w:sz w:val="18"/>
          <w:szCs w:val="18"/>
        </w:rPr>
      </w:pPr>
    </w:p>
    <w:sectPr w:rsidR="003A290F" w:rsidRPr="00F36EB2" w:rsidSect="001A7A26">
      <w:footerReference w:type="default" r:id="rId7"/>
      <w:headerReference w:type="first" r:id="rId8"/>
      <w:footerReference w:type="first" r:id="rId9"/>
      <w:pgSz w:w="12240" w:h="15840" w:code="1"/>
      <w:pgMar w:top="720" w:right="720" w:bottom="720" w:left="720" w:header="475"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DB69" w14:textId="77777777" w:rsidR="00973866" w:rsidRDefault="00973866">
      <w:r>
        <w:separator/>
      </w:r>
    </w:p>
  </w:endnote>
  <w:endnote w:type="continuationSeparator" w:id="0">
    <w:p w14:paraId="7674787A" w14:textId="77777777" w:rsidR="00973866" w:rsidRDefault="0097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28D3" w14:textId="2D296FBE" w:rsidR="00106078" w:rsidRPr="00106078" w:rsidRDefault="00106078" w:rsidP="00C120A7">
    <w:pPr>
      <w:pStyle w:val="Footer"/>
      <w:ind w:right="288"/>
      <w:rPr>
        <w:rFonts w:ascii="Roboto" w:hAnsi="Roboto" w:cs="Arial"/>
        <w:sz w:val="16"/>
        <w:szCs w:val="16"/>
      </w:rPr>
    </w:pPr>
    <w:r w:rsidRPr="00106078">
      <w:rPr>
        <w:rFonts w:ascii="Roboto" w:hAnsi="Roboto" w:cs="Arial"/>
        <w:sz w:val="16"/>
        <w:szCs w:val="16"/>
      </w:rPr>
      <w:t>DCF-F-2623A-E (R.0</w:t>
    </w:r>
    <w:r w:rsidR="00C120A7">
      <w:rPr>
        <w:rFonts w:ascii="Roboto" w:hAnsi="Roboto" w:cs="Arial"/>
        <w:sz w:val="16"/>
        <w:szCs w:val="16"/>
      </w:rPr>
      <w:t>3</w:t>
    </w:r>
    <w:r w:rsidRPr="00106078">
      <w:rPr>
        <w:rFonts w:ascii="Roboto" w:hAnsi="Roboto" w:cs="Arial"/>
        <w:sz w:val="16"/>
        <w:szCs w:val="16"/>
      </w:rPr>
      <w:t>/2023)</w:t>
    </w:r>
    <w:r w:rsidR="00C120A7">
      <w:rPr>
        <w:rFonts w:ascii="Roboto" w:hAnsi="Roboto" w:cs="Arial"/>
        <w:sz w:val="16"/>
        <w:szCs w:val="16"/>
      </w:rPr>
      <w:ptab w:relativeTo="margin" w:alignment="right" w:leader="none"/>
    </w:r>
    <w:r w:rsidR="00C120A7" w:rsidRPr="00C120A7">
      <w:rPr>
        <w:rFonts w:ascii="Roboto" w:hAnsi="Roboto" w:cs="Arial"/>
        <w:sz w:val="16"/>
        <w:szCs w:val="16"/>
      </w:rPr>
      <w:fldChar w:fldCharType="begin"/>
    </w:r>
    <w:r w:rsidR="00C120A7" w:rsidRPr="00C120A7">
      <w:rPr>
        <w:rFonts w:ascii="Roboto" w:hAnsi="Roboto" w:cs="Arial"/>
        <w:sz w:val="16"/>
        <w:szCs w:val="16"/>
      </w:rPr>
      <w:instrText xml:space="preserve"> PAGE   \* MERGEFORMAT </w:instrText>
    </w:r>
    <w:r w:rsidR="00C120A7" w:rsidRPr="00C120A7">
      <w:rPr>
        <w:rFonts w:ascii="Roboto" w:hAnsi="Roboto" w:cs="Arial"/>
        <w:sz w:val="16"/>
        <w:szCs w:val="16"/>
      </w:rPr>
      <w:fldChar w:fldCharType="separate"/>
    </w:r>
    <w:r w:rsidR="00C120A7" w:rsidRPr="00C120A7">
      <w:rPr>
        <w:rFonts w:ascii="Roboto" w:hAnsi="Roboto" w:cs="Arial"/>
        <w:noProof/>
        <w:sz w:val="16"/>
        <w:szCs w:val="16"/>
      </w:rPr>
      <w:t>1</w:t>
    </w:r>
    <w:r w:rsidR="00C120A7" w:rsidRPr="00C120A7">
      <w:rPr>
        <w:rFonts w:ascii="Roboto" w:hAnsi="Roboto" w:cs="Arial"/>
        <w:noProof/>
        <w:sz w:val="16"/>
        <w:szCs w:val="16"/>
      </w:rPr>
      <w:fldChar w:fldCharType="end"/>
    </w:r>
  </w:p>
  <w:p w14:paraId="4FC7C3AF" w14:textId="77777777" w:rsidR="003A290F" w:rsidRPr="00106078" w:rsidRDefault="003A290F">
    <w:pPr>
      <w:pStyle w:val="Footer"/>
      <w:rPr>
        <w:sz w:val="2"/>
        <w:szCs w:val="2"/>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096F" w14:textId="50FBAB5E" w:rsidR="003A290F" w:rsidRPr="00106078" w:rsidRDefault="00106078" w:rsidP="001A7A26">
    <w:pPr>
      <w:pStyle w:val="Footer"/>
      <w:tabs>
        <w:tab w:val="clear" w:pos="4320"/>
        <w:tab w:val="clear" w:pos="8640"/>
      </w:tabs>
      <w:rPr>
        <w:rFonts w:ascii="Roboto" w:hAnsi="Roboto" w:cs="Arial"/>
        <w:sz w:val="16"/>
        <w:szCs w:val="16"/>
      </w:rPr>
    </w:pPr>
    <w:r w:rsidRPr="00106078">
      <w:rPr>
        <w:rFonts w:ascii="Roboto" w:hAnsi="Roboto" w:cs="Arial"/>
        <w:sz w:val="16"/>
        <w:szCs w:val="16"/>
      </w:rPr>
      <w:t>DCF-F-2623A-E (R.0</w:t>
    </w:r>
    <w:r w:rsidR="00C120A7">
      <w:rPr>
        <w:rFonts w:ascii="Roboto" w:hAnsi="Roboto" w:cs="Arial"/>
        <w:sz w:val="16"/>
        <w:szCs w:val="16"/>
      </w:rPr>
      <w:t>3</w:t>
    </w:r>
    <w:r w:rsidRPr="00106078">
      <w:rPr>
        <w:rFonts w:ascii="Roboto" w:hAnsi="Roboto" w:cs="Arial"/>
        <w:sz w:val="16"/>
        <w:szCs w:val="16"/>
      </w:rPr>
      <w:t>/2023)</w:t>
    </w:r>
    <w:r w:rsidR="00C120A7">
      <w:rPr>
        <w:rFonts w:ascii="Roboto" w:hAnsi="Roboto" w:cs="Arial"/>
        <w:sz w:val="16"/>
        <w:szCs w:val="16"/>
      </w:rPr>
      <w:ptab w:relativeTo="margin" w:alignment="right" w:leader="none"/>
    </w:r>
    <w:r w:rsidR="00C120A7" w:rsidRPr="00C120A7">
      <w:rPr>
        <w:rFonts w:ascii="Roboto" w:hAnsi="Roboto" w:cs="Arial"/>
        <w:sz w:val="16"/>
        <w:szCs w:val="16"/>
      </w:rPr>
      <w:fldChar w:fldCharType="begin"/>
    </w:r>
    <w:r w:rsidR="00C120A7" w:rsidRPr="00C120A7">
      <w:rPr>
        <w:rFonts w:ascii="Roboto" w:hAnsi="Roboto" w:cs="Arial"/>
        <w:sz w:val="16"/>
        <w:szCs w:val="16"/>
      </w:rPr>
      <w:instrText xml:space="preserve"> PAGE   \* MERGEFORMAT </w:instrText>
    </w:r>
    <w:r w:rsidR="00C120A7" w:rsidRPr="00C120A7">
      <w:rPr>
        <w:rFonts w:ascii="Roboto" w:hAnsi="Roboto" w:cs="Arial"/>
        <w:sz w:val="16"/>
        <w:szCs w:val="16"/>
      </w:rPr>
      <w:fldChar w:fldCharType="separate"/>
    </w:r>
    <w:r w:rsidR="00C120A7" w:rsidRPr="00C120A7">
      <w:rPr>
        <w:rFonts w:ascii="Roboto" w:hAnsi="Roboto" w:cs="Arial"/>
        <w:noProof/>
        <w:sz w:val="16"/>
        <w:szCs w:val="16"/>
      </w:rPr>
      <w:t>1</w:t>
    </w:r>
    <w:r w:rsidR="00C120A7" w:rsidRPr="00C120A7">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F24D" w14:textId="77777777" w:rsidR="00973866" w:rsidRDefault="00973866">
      <w:r>
        <w:separator/>
      </w:r>
    </w:p>
  </w:footnote>
  <w:footnote w:type="continuationSeparator" w:id="0">
    <w:p w14:paraId="58DB4F61" w14:textId="77777777" w:rsidR="00973866" w:rsidRDefault="0097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C435" w14:textId="77777777" w:rsidR="00C120A7" w:rsidRDefault="00C120A7" w:rsidP="00C120A7">
    <w:pPr>
      <w:pStyle w:val="Header"/>
      <w:rPr>
        <w:rFonts w:ascii="Roboto" w:hAnsi="Roboto"/>
        <w:b/>
        <w:bCs/>
        <w:sz w:val="16"/>
        <w:szCs w:val="16"/>
      </w:rPr>
    </w:pPr>
    <w:r>
      <w:rPr>
        <w:rFonts w:ascii="Roboto" w:hAnsi="Roboto"/>
        <w:b/>
        <w:bCs/>
        <w:sz w:val="16"/>
        <w:szCs w:val="16"/>
      </w:rPr>
      <w:t>DEPARTMENT OF CHILDREN AND FAMILIES</w:t>
    </w:r>
  </w:p>
  <w:p w14:paraId="11950F95" w14:textId="77777777" w:rsidR="00C120A7" w:rsidRPr="00F7003C" w:rsidRDefault="00C120A7" w:rsidP="00C120A7">
    <w:pPr>
      <w:pStyle w:val="Header"/>
      <w:spacing w:after="120"/>
      <w:rPr>
        <w:rFonts w:ascii="Roboto" w:hAnsi="Roboto"/>
        <w:sz w:val="16"/>
        <w:szCs w:val="16"/>
      </w:rPr>
    </w:pPr>
    <w:r>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540"/>
        </w:tabs>
        <w:ind w:left="3060" w:hanging="3060"/>
      </w:pPr>
      <w:rPr>
        <w:rFonts w:ascii="Times New Roman" w:hAnsi="Times New Roman" w:cs="Times New Roman"/>
        <w:b/>
        <w:bCs/>
        <w:color w:val="000000"/>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pPr>
        <w:tabs>
          <w:tab w:val="num" w:pos="450"/>
        </w:tabs>
        <w:ind w:left="450" w:hanging="450"/>
      </w:pPr>
      <w:rPr>
        <w:rFonts w:ascii="Times New Roman" w:hAnsi="Times New Roman" w:cs="Times New Roman"/>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upperLetter"/>
      <w:pStyle w:val="Level1"/>
      <w:lvlText w:val="%1."/>
      <w:lvlJc w:val="left"/>
      <w:pPr>
        <w:tabs>
          <w:tab w:val="num" w:pos="810"/>
        </w:tabs>
        <w:ind w:left="810" w:hanging="360"/>
      </w:pPr>
      <w:rPr>
        <w:rFonts w:ascii="Times New Roman" w:hAnsi="Times New Roman" w:cs="Times New Roman"/>
        <w:i/>
        <w:iCs/>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upperLetter"/>
      <w:lvlText w:val="%1."/>
      <w:lvlJc w:val="left"/>
      <w:pPr>
        <w:tabs>
          <w:tab w:val="num" w:pos="810"/>
        </w:tabs>
        <w:ind w:left="810" w:hanging="36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Letter"/>
      <w:lvlText w:val="%1."/>
      <w:lvlJc w:val="left"/>
      <w:pPr>
        <w:tabs>
          <w:tab w:val="num" w:pos="450"/>
        </w:tabs>
        <w:ind w:left="450" w:hanging="45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7A56464"/>
    <w:multiLevelType w:val="singleLevel"/>
    <w:tmpl w:val="2E26C830"/>
    <w:lvl w:ilvl="0">
      <w:start w:val="5"/>
      <w:numFmt w:val="decimal"/>
      <w:lvlText w:val="%1."/>
      <w:lvlJc w:val="left"/>
      <w:pPr>
        <w:tabs>
          <w:tab w:val="num" w:pos="720"/>
        </w:tabs>
        <w:ind w:left="720" w:hanging="720"/>
      </w:pPr>
      <w:rPr>
        <w:rFonts w:cs="Times New Roman" w:hint="default"/>
      </w:rPr>
    </w:lvl>
  </w:abstractNum>
  <w:abstractNum w:abstractNumId="7" w15:restartNumberingAfterBreak="0">
    <w:nsid w:val="0C1416F5"/>
    <w:multiLevelType w:val="singleLevel"/>
    <w:tmpl w:val="C7ACABC4"/>
    <w:lvl w:ilvl="0">
      <w:start w:val="4"/>
      <w:numFmt w:val="decimal"/>
      <w:lvlText w:val="%1."/>
      <w:lvlJc w:val="left"/>
      <w:pPr>
        <w:tabs>
          <w:tab w:val="num" w:pos="360"/>
        </w:tabs>
        <w:ind w:left="360" w:hanging="360"/>
      </w:pPr>
      <w:rPr>
        <w:rFonts w:cs="Times New Roman" w:hint="default"/>
        <w:b/>
        <w:bCs/>
        <w:i w:val="0"/>
        <w:iCs w:val="0"/>
        <w:sz w:val="28"/>
        <w:szCs w:val="28"/>
      </w:rPr>
    </w:lvl>
  </w:abstractNum>
  <w:abstractNum w:abstractNumId="8" w15:restartNumberingAfterBreak="0">
    <w:nsid w:val="156028EA"/>
    <w:multiLevelType w:val="singleLevel"/>
    <w:tmpl w:val="9F9CCC6A"/>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9" w15:restartNumberingAfterBreak="0">
    <w:nsid w:val="160210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1C3C50CC"/>
    <w:multiLevelType w:val="singleLevel"/>
    <w:tmpl w:val="AD74AC26"/>
    <w:lvl w:ilvl="0">
      <w:start w:val="3"/>
      <w:numFmt w:val="decimal"/>
      <w:lvlText w:val="%1."/>
      <w:lvlJc w:val="left"/>
      <w:pPr>
        <w:tabs>
          <w:tab w:val="num" w:pos="720"/>
        </w:tabs>
        <w:ind w:left="720" w:hanging="720"/>
      </w:pPr>
      <w:rPr>
        <w:rFonts w:cs="Times New Roman" w:hint="default"/>
      </w:rPr>
    </w:lvl>
  </w:abstractNum>
  <w:abstractNum w:abstractNumId="11" w15:restartNumberingAfterBreak="0">
    <w:nsid w:val="33464212"/>
    <w:multiLevelType w:val="singleLevel"/>
    <w:tmpl w:val="0409000F"/>
    <w:lvl w:ilvl="0">
      <w:start w:val="3"/>
      <w:numFmt w:val="decimal"/>
      <w:lvlText w:val="%1."/>
      <w:lvlJc w:val="left"/>
      <w:pPr>
        <w:tabs>
          <w:tab w:val="num" w:pos="360"/>
        </w:tabs>
        <w:ind w:left="360" w:hanging="360"/>
      </w:pPr>
      <w:rPr>
        <w:rFonts w:cs="Times New Roman" w:hint="default"/>
        <w:i w:val="0"/>
        <w:iCs w:val="0"/>
      </w:rPr>
    </w:lvl>
  </w:abstractNum>
  <w:abstractNum w:abstractNumId="12" w15:restartNumberingAfterBreak="0">
    <w:nsid w:val="3D715A41"/>
    <w:multiLevelType w:val="hybridMultilevel"/>
    <w:tmpl w:val="551C95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2A753E"/>
    <w:multiLevelType w:val="singleLevel"/>
    <w:tmpl w:val="5C28E696"/>
    <w:lvl w:ilvl="0">
      <w:start w:val="4"/>
      <w:numFmt w:val="decimal"/>
      <w:lvlText w:val="%1."/>
      <w:lvlJc w:val="left"/>
      <w:pPr>
        <w:tabs>
          <w:tab w:val="num" w:pos="360"/>
        </w:tabs>
        <w:ind w:left="360" w:hanging="360"/>
      </w:pPr>
      <w:rPr>
        <w:rFonts w:cs="Times New Roman" w:hint="default"/>
        <w:sz w:val="28"/>
        <w:szCs w:val="28"/>
      </w:rPr>
    </w:lvl>
  </w:abstractNum>
  <w:abstractNum w:abstractNumId="14" w15:restartNumberingAfterBreak="0">
    <w:nsid w:val="438D4023"/>
    <w:multiLevelType w:val="singleLevel"/>
    <w:tmpl w:val="80C47A80"/>
    <w:lvl w:ilvl="0">
      <w:start w:val="2"/>
      <w:numFmt w:val="decimal"/>
      <w:lvlText w:val="%1."/>
      <w:lvlJc w:val="left"/>
      <w:pPr>
        <w:tabs>
          <w:tab w:val="num" w:pos="360"/>
        </w:tabs>
        <w:ind w:left="360" w:hanging="360"/>
      </w:pPr>
      <w:rPr>
        <w:rFonts w:cs="Times New Roman" w:hint="default"/>
        <w:b/>
        <w:bCs/>
        <w:sz w:val="28"/>
        <w:szCs w:val="28"/>
      </w:rPr>
    </w:lvl>
  </w:abstractNum>
  <w:abstractNum w:abstractNumId="15" w15:restartNumberingAfterBreak="0">
    <w:nsid w:val="508C52AD"/>
    <w:multiLevelType w:val="singleLevel"/>
    <w:tmpl w:val="07BE5D46"/>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16" w15:restartNumberingAfterBreak="0">
    <w:nsid w:val="57EF295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5AD42F55"/>
    <w:multiLevelType w:val="singleLevel"/>
    <w:tmpl w:val="07F47E28"/>
    <w:lvl w:ilvl="0">
      <w:start w:val="4"/>
      <w:numFmt w:val="decimal"/>
      <w:lvlText w:val="%1."/>
      <w:lvlJc w:val="left"/>
      <w:pPr>
        <w:tabs>
          <w:tab w:val="num" w:pos="720"/>
        </w:tabs>
        <w:ind w:left="720" w:hanging="720"/>
      </w:pPr>
      <w:rPr>
        <w:rFonts w:cs="Times New Roman" w:hint="default"/>
      </w:rPr>
    </w:lvl>
  </w:abstractNum>
  <w:abstractNum w:abstractNumId="18" w15:restartNumberingAfterBreak="0">
    <w:nsid w:val="7E293B92"/>
    <w:multiLevelType w:val="singleLevel"/>
    <w:tmpl w:val="8B7A4AE6"/>
    <w:lvl w:ilvl="0">
      <w:start w:val="1"/>
      <w:numFmt w:val="lowerLetter"/>
      <w:lvlText w:val="%1."/>
      <w:lvlJc w:val="left"/>
      <w:pPr>
        <w:tabs>
          <w:tab w:val="num" w:pos="360"/>
        </w:tabs>
        <w:ind w:left="360" w:hanging="360"/>
      </w:pPr>
      <w:rPr>
        <w:rFonts w:cs="Times New Roman"/>
      </w:rPr>
    </w:lvl>
  </w:abstractNum>
  <w:num w:numId="1" w16cid:durableId="152458293">
    <w:abstractNumId w:val="0"/>
    <w:lvlOverride w:ilvl="0">
      <w:startOverride w:val="14"/>
      <w:lvl w:ilvl="0">
        <w:start w:val="1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501046052">
    <w:abstractNumId w:val="1"/>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2028166339">
    <w:abstractNumId w:val="2"/>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16cid:durableId="1342009695">
    <w:abstractNumId w:val="13"/>
  </w:num>
  <w:num w:numId="5" w16cid:durableId="181168248">
    <w:abstractNumId w:val="14"/>
  </w:num>
  <w:num w:numId="6" w16cid:durableId="486440126">
    <w:abstractNumId w:val="7"/>
  </w:num>
  <w:num w:numId="7" w16cid:durableId="287586544">
    <w:abstractNumId w:val="8"/>
  </w:num>
  <w:num w:numId="8" w16cid:durableId="290789844">
    <w:abstractNumId w:val="15"/>
  </w:num>
  <w:num w:numId="9" w16cid:durableId="1249731994">
    <w:abstractNumId w:val="10"/>
  </w:num>
  <w:num w:numId="10" w16cid:durableId="2098092245">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16cid:durableId="532425447">
    <w:abstractNumId w:val="5"/>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16cid:durableId="1823884218">
    <w:abstractNumId w:val="18"/>
  </w:num>
  <w:num w:numId="13" w16cid:durableId="2058160924">
    <w:abstractNumId w:val="4"/>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1683580924">
    <w:abstractNumId w:val="6"/>
  </w:num>
  <w:num w:numId="15" w16cid:durableId="2008359000">
    <w:abstractNumId w:val="9"/>
  </w:num>
  <w:num w:numId="16" w16cid:durableId="263542132">
    <w:abstractNumId w:val="16"/>
  </w:num>
  <w:num w:numId="17" w16cid:durableId="946540441">
    <w:abstractNumId w:val="17"/>
  </w:num>
  <w:num w:numId="18" w16cid:durableId="566842230">
    <w:abstractNumId w:val="11"/>
  </w:num>
  <w:num w:numId="19" w16cid:durableId="955213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hC1/g9JBBte+s5jubGQ6FOyJGfeNW6/cPEyUS7896FJLaTCbxeaXUKrU3Ew2AJd4tiJGwaJ5JLgI3kwaDFr6Q==" w:salt="Mhpx1onsnnTNxT6IyhWMy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AE"/>
    <w:rsid w:val="0000656E"/>
    <w:rsid w:val="00011699"/>
    <w:rsid w:val="0001498A"/>
    <w:rsid w:val="000235AC"/>
    <w:rsid w:val="000262FA"/>
    <w:rsid w:val="0003509D"/>
    <w:rsid w:val="00055CBC"/>
    <w:rsid w:val="00076297"/>
    <w:rsid w:val="000838B9"/>
    <w:rsid w:val="00092011"/>
    <w:rsid w:val="000A5849"/>
    <w:rsid w:val="000B0D9B"/>
    <w:rsid w:val="000B38C6"/>
    <w:rsid w:val="000C1E7A"/>
    <w:rsid w:val="000D382E"/>
    <w:rsid w:val="000F4B90"/>
    <w:rsid w:val="00103337"/>
    <w:rsid w:val="00105D3F"/>
    <w:rsid w:val="00106078"/>
    <w:rsid w:val="00125275"/>
    <w:rsid w:val="001463A7"/>
    <w:rsid w:val="00150597"/>
    <w:rsid w:val="001711B4"/>
    <w:rsid w:val="0017400D"/>
    <w:rsid w:val="00174E30"/>
    <w:rsid w:val="001A071D"/>
    <w:rsid w:val="001A0992"/>
    <w:rsid w:val="001A2B59"/>
    <w:rsid w:val="001A4751"/>
    <w:rsid w:val="001A4A71"/>
    <w:rsid w:val="001A7A26"/>
    <w:rsid w:val="001B2B3B"/>
    <w:rsid w:val="001C5633"/>
    <w:rsid w:val="001D5A7A"/>
    <w:rsid w:val="001E175F"/>
    <w:rsid w:val="001E732E"/>
    <w:rsid w:val="00203AAA"/>
    <w:rsid w:val="00205C33"/>
    <w:rsid w:val="00220460"/>
    <w:rsid w:val="00256080"/>
    <w:rsid w:val="002679D2"/>
    <w:rsid w:val="00274448"/>
    <w:rsid w:val="002877B6"/>
    <w:rsid w:val="00287C52"/>
    <w:rsid w:val="00293B18"/>
    <w:rsid w:val="002A529B"/>
    <w:rsid w:val="002A638F"/>
    <w:rsid w:val="002B4EC4"/>
    <w:rsid w:val="002C0070"/>
    <w:rsid w:val="002D3941"/>
    <w:rsid w:val="002D3A14"/>
    <w:rsid w:val="002D3CCC"/>
    <w:rsid w:val="002E57F5"/>
    <w:rsid w:val="002F088E"/>
    <w:rsid w:val="003060AC"/>
    <w:rsid w:val="0031414C"/>
    <w:rsid w:val="00322839"/>
    <w:rsid w:val="00330419"/>
    <w:rsid w:val="00331443"/>
    <w:rsid w:val="0033456C"/>
    <w:rsid w:val="00342885"/>
    <w:rsid w:val="00343AD3"/>
    <w:rsid w:val="00360412"/>
    <w:rsid w:val="00363CD5"/>
    <w:rsid w:val="00365FEA"/>
    <w:rsid w:val="003944F8"/>
    <w:rsid w:val="003A1ED5"/>
    <w:rsid w:val="003A290F"/>
    <w:rsid w:val="003A5E0E"/>
    <w:rsid w:val="003B370E"/>
    <w:rsid w:val="003B50CC"/>
    <w:rsid w:val="003C35FE"/>
    <w:rsid w:val="003D668C"/>
    <w:rsid w:val="003E102C"/>
    <w:rsid w:val="003E3E2D"/>
    <w:rsid w:val="00410E2F"/>
    <w:rsid w:val="00412574"/>
    <w:rsid w:val="00421320"/>
    <w:rsid w:val="00425BE0"/>
    <w:rsid w:val="0043682D"/>
    <w:rsid w:val="004379D1"/>
    <w:rsid w:val="0045068A"/>
    <w:rsid w:val="00462433"/>
    <w:rsid w:val="0046644E"/>
    <w:rsid w:val="00475AD0"/>
    <w:rsid w:val="004803CE"/>
    <w:rsid w:val="004806D4"/>
    <w:rsid w:val="0048558C"/>
    <w:rsid w:val="00494EA0"/>
    <w:rsid w:val="004A4A3F"/>
    <w:rsid w:val="004B63DD"/>
    <w:rsid w:val="004C13BA"/>
    <w:rsid w:val="004C5B4A"/>
    <w:rsid w:val="004D0E50"/>
    <w:rsid w:val="004D7A15"/>
    <w:rsid w:val="004E1D8B"/>
    <w:rsid w:val="004F59C7"/>
    <w:rsid w:val="005061E0"/>
    <w:rsid w:val="005179BD"/>
    <w:rsid w:val="00520F42"/>
    <w:rsid w:val="00530762"/>
    <w:rsid w:val="005338AC"/>
    <w:rsid w:val="00534194"/>
    <w:rsid w:val="00537B10"/>
    <w:rsid w:val="00553325"/>
    <w:rsid w:val="005578AE"/>
    <w:rsid w:val="005657A6"/>
    <w:rsid w:val="005717A8"/>
    <w:rsid w:val="00581C74"/>
    <w:rsid w:val="00587970"/>
    <w:rsid w:val="00595676"/>
    <w:rsid w:val="005A333F"/>
    <w:rsid w:val="005B1C88"/>
    <w:rsid w:val="005C060C"/>
    <w:rsid w:val="005C7215"/>
    <w:rsid w:val="005F3CD7"/>
    <w:rsid w:val="006023BC"/>
    <w:rsid w:val="00605363"/>
    <w:rsid w:val="00611867"/>
    <w:rsid w:val="0062053F"/>
    <w:rsid w:val="00626EDE"/>
    <w:rsid w:val="00636FF6"/>
    <w:rsid w:val="006414D8"/>
    <w:rsid w:val="00642DC3"/>
    <w:rsid w:val="006505C2"/>
    <w:rsid w:val="00652244"/>
    <w:rsid w:val="00652CBD"/>
    <w:rsid w:val="00662093"/>
    <w:rsid w:val="006639CA"/>
    <w:rsid w:val="006666C9"/>
    <w:rsid w:val="00685292"/>
    <w:rsid w:val="006A1CC4"/>
    <w:rsid w:val="006A1D04"/>
    <w:rsid w:val="006E435C"/>
    <w:rsid w:val="006F59E3"/>
    <w:rsid w:val="00721854"/>
    <w:rsid w:val="00723C05"/>
    <w:rsid w:val="007514D9"/>
    <w:rsid w:val="007544AE"/>
    <w:rsid w:val="00766900"/>
    <w:rsid w:val="0076779D"/>
    <w:rsid w:val="0078224B"/>
    <w:rsid w:val="007862A0"/>
    <w:rsid w:val="00786B92"/>
    <w:rsid w:val="007971DA"/>
    <w:rsid w:val="00797579"/>
    <w:rsid w:val="007B6B80"/>
    <w:rsid w:val="007C2B71"/>
    <w:rsid w:val="007D2C8A"/>
    <w:rsid w:val="007E2E46"/>
    <w:rsid w:val="007E786F"/>
    <w:rsid w:val="0082054A"/>
    <w:rsid w:val="00831C5B"/>
    <w:rsid w:val="00836CF9"/>
    <w:rsid w:val="00854A53"/>
    <w:rsid w:val="00860D93"/>
    <w:rsid w:val="008646C2"/>
    <w:rsid w:val="008648D4"/>
    <w:rsid w:val="00876621"/>
    <w:rsid w:val="008E017E"/>
    <w:rsid w:val="009048DE"/>
    <w:rsid w:val="00905BD5"/>
    <w:rsid w:val="00906124"/>
    <w:rsid w:val="00912C30"/>
    <w:rsid w:val="009305CD"/>
    <w:rsid w:val="00944F14"/>
    <w:rsid w:val="009617ED"/>
    <w:rsid w:val="00965943"/>
    <w:rsid w:val="00972DF9"/>
    <w:rsid w:val="00973866"/>
    <w:rsid w:val="00986171"/>
    <w:rsid w:val="009C5BFA"/>
    <w:rsid w:val="009D0C35"/>
    <w:rsid w:val="009F031A"/>
    <w:rsid w:val="00A04F83"/>
    <w:rsid w:val="00A15850"/>
    <w:rsid w:val="00A264DF"/>
    <w:rsid w:val="00A35619"/>
    <w:rsid w:val="00A365C1"/>
    <w:rsid w:val="00A36F39"/>
    <w:rsid w:val="00A416B7"/>
    <w:rsid w:val="00A5369B"/>
    <w:rsid w:val="00A55F58"/>
    <w:rsid w:val="00A648B6"/>
    <w:rsid w:val="00A66BE8"/>
    <w:rsid w:val="00A87E13"/>
    <w:rsid w:val="00AA3B02"/>
    <w:rsid w:val="00AD1BB9"/>
    <w:rsid w:val="00B071F3"/>
    <w:rsid w:val="00B16EE5"/>
    <w:rsid w:val="00B2064D"/>
    <w:rsid w:val="00B26005"/>
    <w:rsid w:val="00B34B15"/>
    <w:rsid w:val="00B56364"/>
    <w:rsid w:val="00B56E15"/>
    <w:rsid w:val="00B579E3"/>
    <w:rsid w:val="00B63997"/>
    <w:rsid w:val="00B6563D"/>
    <w:rsid w:val="00B73D7E"/>
    <w:rsid w:val="00B85E77"/>
    <w:rsid w:val="00B925A0"/>
    <w:rsid w:val="00B97C75"/>
    <w:rsid w:val="00BA1081"/>
    <w:rsid w:val="00BB7A54"/>
    <w:rsid w:val="00BC25A8"/>
    <w:rsid w:val="00BD36A7"/>
    <w:rsid w:val="00BD5EA1"/>
    <w:rsid w:val="00BF0703"/>
    <w:rsid w:val="00BF328B"/>
    <w:rsid w:val="00C024FD"/>
    <w:rsid w:val="00C06082"/>
    <w:rsid w:val="00C07EE5"/>
    <w:rsid w:val="00C120A7"/>
    <w:rsid w:val="00C258C3"/>
    <w:rsid w:val="00C304E3"/>
    <w:rsid w:val="00C467A9"/>
    <w:rsid w:val="00C5311E"/>
    <w:rsid w:val="00C60994"/>
    <w:rsid w:val="00C64A4C"/>
    <w:rsid w:val="00C71375"/>
    <w:rsid w:val="00C86E2B"/>
    <w:rsid w:val="00C87BBC"/>
    <w:rsid w:val="00C96A6E"/>
    <w:rsid w:val="00CA368E"/>
    <w:rsid w:val="00CD628B"/>
    <w:rsid w:val="00CE7E89"/>
    <w:rsid w:val="00CF28E6"/>
    <w:rsid w:val="00CF3EC0"/>
    <w:rsid w:val="00CF4E07"/>
    <w:rsid w:val="00D02303"/>
    <w:rsid w:val="00D07E36"/>
    <w:rsid w:val="00D16B6D"/>
    <w:rsid w:val="00D200AC"/>
    <w:rsid w:val="00D24FEF"/>
    <w:rsid w:val="00D2519D"/>
    <w:rsid w:val="00D30624"/>
    <w:rsid w:val="00D33C75"/>
    <w:rsid w:val="00D45AA9"/>
    <w:rsid w:val="00D518F3"/>
    <w:rsid w:val="00D679A9"/>
    <w:rsid w:val="00DA1444"/>
    <w:rsid w:val="00DA7B53"/>
    <w:rsid w:val="00DC6C0C"/>
    <w:rsid w:val="00DC7BE7"/>
    <w:rsid w:val="00DE1F8F"/>
    <w:rsid w:val="00DE26AB"/>
    <w:rsid w:val="00E07FE5"/>
    <w:rsid w:val="00E25EC3"/>
    <w:rsid w:val="00E267F9"/>
    <w:rsid w:val="00E27EA5"/>
    <w:rsid w:val="00E479B5"/>
    <w:rsid w:val="00E54D60"/>
    <w:rsid w:val="00E5746B"/>
    <w:rsid w:val="00E62727"/>
    <w:rsid w:val="00E724CF"/>
    <w:rsid w:val="00E84FEB"/>
    <w:rsid w:val="00E95847"/>
    <w:rsid w:val="00EA04FF"/>
    <w:rsid w:val="00EA66A2"/>
    <w:rsid w:val="00EB17A6"/>
    <w:rsid w:val="00EB3517"/>
    <w:rsid w:val="00EC24C9"/>
    <w:rsid w:val="00EE6DC2"/>
    <w:rsid w:val="00F17512"/>
    <w:rsid w:val="00F26AEC"/>
    <w:rsid w:val="00F36EB2"/>
    <w:rsid w:val="00F40AB3"/>
    <w:rsid w:val="00F41394"/>
    <w:rsid w:val="00F44F12"/>
    <w:rsid w:val="00F60409"/>
    <w:rsid w:val="00F6102C"/>
    <w:rsid w:val="00F61D5A"/>
    <w:rsid w:val="00F74440"/>
    <w:rsid w:val="00F859DE"/>
    <w:rsid w:val="00FB3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5DE9CA"/>
  <w15:chartTrackingRefBased/>
  <w15:docId w15:val="{68DBF448-1ABE-4715-8CC4-4A836403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4E"/>
    <w:pPr>
      <w:autoSpaceDE w:val="0"/>
      <w:autoSpaceDN w:val="0"/>
    </w:pPr>
  </w:style>
  <w:style w:type="paragraph" w:styleId="Heading1">
    <w:name w:val="heading 1"/>
    <w:basedOn w:val="Normal"/>
    <w:next w:val="Normal"/>
    <w:link w:val="Heading1Char"/>
    <w:uiPriority w:val="99"/>
    <w:qFormat/>
    <w:rsid w:val="0046644E"/>
    <w:pPr>
      <w:keepNext/>
      <w:spacing w:line="340" w:lineRule="exact"/>
      <w:ind w:right="-720"/>
      <w:jc w:val="both"/>
      <w:outlineLvl w:val="0"/>
    </w:pPr>
    <w:rPr>
      <w:b/>
      <w:bCs/>
      <w:color w:val="000000"/>
    </w:rPr>
  </w:style>
  <w:style w:type="paragraph" w:styleId="Heading2">
    <w:name w:val="heading 2"/>
    <w:basedOn w:val="Normal"/>
    <w:next w:val="Normal"/>
    <w:link w:val="Heading2Char"/>
    <w:uiPriority w:val="99"/>
    <w:qFormat/>
    <w:rsid w:val="0046644E"/>
    <w:pPr>
      <w:keepNext/>
      <w:jc w:val="center"/>
      <w:outlineLvl w:val="1"/>
    </w:pPr>
    <w:rPr>
      <w:b/>
      <w:bCs/>
      <w:sz w:val="36"/>
      <w:szCs w:val="36"/>
    </w:rPr>
  </w:style>
  <w:style w:type="paragraph" w:styleId="Heading3">
    <w:name w:val="heading 3"/>
    <w:basedOn w:val="Normal"/>
    <w:next w:val="Normal"/>
    <w:link w:val="Heading3Char"/>
    <w:uiPriority w:val="99"/>
    <w:qFormat/>
    <w:rsid w:val="0046644E"/>
    <w:pPr>
      <w:keepNext/>
      <w:jc w:val="center"/>
      <w:outlineLvl w:val="2"/>
    </w:pPr>
    <w:rPr>
      <w:b/>
      <w:bCs/>
      <w:color w:val="000000"/>
      <w:sz w:val="36"/>
      <w:szCs w:val="36"/>
    </w:rPr>
  </w:style>
  <w:style w:type="paragraph" w:styleId="Heading4">
    <w:name w:val="heading 4"/>
    <w:basedOn w:val="Normal"/>
    <w:next w:val="Normal"/>
    <w:link w:val="Heading4Char"/>
    <w:qFormat/>
    <w:rsid w:val="0046644E"/>
    <w:pPr>
      <w:keepNext/>
      <w:framePr w:hSpace="180" w:wrap="notBeside" w:hAnchor="margin" w:xAlign="center" w:y="374"/>
      <w:autoSpaceDE/>
      <w:autoSpaceDN/>
      <w:outlineLvl w:val="3"/>
    </w:pPr>
    <w:rPr>
      <w:rFonts w:ascii="Garamond" w:hAnsi="Garamond" w:cs="Garamond"/>
      <w:b/>
      <w:bCs/>
      <w:sz w:val="24"/>
      <w:szCs w:val="24"/>
    </w:rPr>
  </w:style>
  <w:style w:type="paragraph" w:styleId="Heading5">
    <w:name w:val="heading 5"/>
    <w:basedOn w:val="Normal"/>
    <w:next w:val="Normal"/>
    <w:link w:val="Heading5Char"/>
    <w:qFormat/>
    <w:rsid w:val="0046644E"/>
    <w:pPr>
      <w:keepNext/>
      <w:autoSpaceDE/>
      <w:autoSpaceDN/>
      <w:jc w:val="both"/>
      <w:outlineLvl w:val="4"/>
    </w:pPr>
    <w:rPr>
      <w:rFonts w:ascii="Garamond" w:hAnsi="Garamond" w:cs="Garamond"/>
      <w:b/>
      <w:bCs/>
      <w:sz w:val="24"/>
      <w:szCs w:val="24"/>
    </w:rPr>
  </w:style>
  <w:style w:type="paragraph" w:styleId="Heading6">
    <w:name w:val="heading 6"/>
    <w:basedOn w:val="Normal"/>
    <w:next w:val="Normal"/>
    <w:link w:val="Heading6Char"/>
    <w:uiPriority w:val="99"/>
    <w:qFormat/>
    <w:rsid w:val="0046644E"/>
    <w:pPr>
      <w:keepNext/>
      <w:autoSpaceDE/>
      <w:autoSpaceDN/>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Mangal"/>
      <w:b/>
      <w:bCs/>
      <w:kern w:val="32"/>
      <w:sz w:val="32"/>
      <w:szCs w:val="32"/>
      <w:lang w:bidi="ar-SA"/>
    </w:rPr>
  </w:style>
  <w:style w:type="character" w:customStyle="1" w:styleId="Heading2Char">
    <w:name w:val="Heading 2 Char"/>
    <w:link w:val="Heading2"/>
    <w:uiPriority w:val="99"/>
    <w:semiHidden/>
    <w:locked/>
    <w:rPr>
      <w:rFonts w:ascii="Cambria" w:hAnsi="Cambria" w:cs="Mangal"/>
      <w:b/>
      <w:bCs/>
      <w:i/>
      <w:iCs/>
      <w:sz w:val="28"/>
      <w:szCs w:val="28"/>
      <w:lang w:bidi="ar-SA"/>
    </w:rPr>
  </w:style>
  <w:style w:type="character" w:customStyle="1" w:styleId="Heading3Char">
    <w:name w:val="Heading 3 Char"/>
    <w:link w:val="Heading3"/>
    <w:uiPriority w:val="99"/>
    <w:semiHidden/>
    <w:locked/>
    <w:rPr>
      <w:rFonts w:ascii="Cambria" w:hAnsi="Cambria" w:cs="Mangal"/>
      <w:b/>
      <w:bCs/>
      <w:sz w:val="26"/>
      <w:szCs w:val="26"/>
      <w:lang w:bidi="ar-SA"/>
    </w:rPr>
  </w:style>
  <w:style w:type="character" w:customStyle="1" w:styleId="Heading4Char">
    <w:name w:val="Heading 4 Char"/>
    <w:link w:val="Heading4"/>
    <w:uiPriority w:val="99"/>
    <w:semiHidden/>
    <w:locked/>
    <w:rPr>
      <w:rFonts w:ascii="Calibri" w:hAnsi="Calibri" w:cs="Mangal"/>
      <w:b/>
      <w:bCs/>
      <w:sz w:val="28"/>
      <w:szCs w:val="28"/>
      <w:lang w:bidi="ar-SA"/>
    </w:rPr>
  </w:style>
  <w:style w:type="character" w:customStyle="1" w:styleId="Heading5Char">
    <w:name w:val="Heading 5 Char"/>
    <w:link w:val="Heading5"/>
    <w:uiPriority w:val="99"/>
    <w:semiHidden/>
    <w:locked/>
    <w:rPr>
      <w:rFonts w:ascii="Calibri" w:hAnsi="Calibri" w:cs="Mangal"/>
      <w:b/>
      <w:bCs/>
      <w:i/>
      <w:iCs/>
      <w:sz w:val="26"/>
      <w:szCs w:val="26"/>
      <w:lang w:bidi="ar-SA"/>
    </w:rPr>
  </w:style>
  <w:style w:type="character" w:customStyle="1" w:styleId="Heading6Char">
    <w:name w:val="Heading 6 Char"/>
    <w:link w:val="Heading6"/>
    <w:uiPriority w:val="99"/>
    <w:semiHidden/>
    <w:locked/>
    <w:rPr>
      <w:rFonts w:ascii="Calibri" w:hAnsi="Calibri" w:cs="Mangal"/>
      <w:b/>
      <w:bCs/>
      <w:sz w:val="22"/>
      <w:szCs w:val="22"/>
      <w:lang w:bidi="ar-SA"/>
    </w:rPr>
  </w:style>
  <w:style w:type="paragraph" w:customStyle="1" w:styleId="Level1">
    <w:name w:val="Level 1"/>
    <w:basedOn w:val="Normal"/>
    <w:rsid w:val="0046644E"/>
    <w:pPr>
      <w:widowControl w:val="0"/>
      <w:numPr>
        <w:numId w:val="3"/>
      </w:numPr>
      <w:ind w:left="810" w:right="90" w:hanging="360"/>
      <w:outlineLvl w:val="0"/>
    </w:pPr>
    <w:rPr>
      <w:sz w:val="24"/>
      <w:szCs w:val="24"/>
    </w:rPr>
  </w:style>
  <w:style w:type="paragraph" w:styleId="Header">
    <w:name w:val="header"/>
    <w:basedOn w:val="Normal"/>
    <w:link w:val="HeaderChar"/>
    <w:rsid w:val="0046644E"/>
    <w:pPr>
      <w:widowControl w:val="0"/>
      <w:tabs>
        <w:tab w:val="center" w:pos="4320"/>
        <w:tab w:val="right" w:pos="8640"/>
      </w:tabs>
    </w:pPr>
    <w:rPr>
      <w:sz w:val="24"/>
      <w:szCs w:val="24"/>
    </w:rPr>
  </w:style>
  <w:style w:type="character" w:customStyle="1" w:styleId="HeaderChar">
    <w:name w:val="Header Char"/>
    <w:link w:val="Header"/>
    <w:locked/>
    <w:rPr>
      <w:rFonts w:cs="Times New Roman"/>
      <w:sz w:val="20"/>
      <w:lang w:bidi="ar-SA"/>
    </w:rPr>
  </w:style>
  <w:style w:type="character" w:styleId="PageNumber">
    <w:name w:val="page number"/>
    <w:uiPriority w:val="99"/>
    <w:rsid w:val="0046644E"/>
    <w:rPr>
      <w:rFonts w:cs="Times New Roman"/>
    </w:rPr>
  </w:style>
  <w:style w:type="paragraph" w:styleId="Footer">
    <w:name w:val="footer"/>
    <w:basedOn w:val="Normal"/>
    <w:link w:val="FooterChar"/>
    <w:uiPriority w:val="99"/>
    <w:rsid w:val="0046644E"/>
    <w:pPr>
      <w:tabs>
        <w:tab w:val="center" w:pos="4320"/>
        <w:tab w:val="right" w:pos="8640"/>
      </w:tabs>
    </w:pPr>
    <w:rPr>
      <w:sz w:val="24"/>
      <w:szCs w:val="24"/>
    </w:rPr>
  </w:style>
  <w:style w:type="character" w:customStyle="1" w:styleId="FooterChar">
    <w:name w:val="Footer Char"/>
    <w:link w:val="Footer"/>
    <w:uiPriority w:val="99"/>
    <w:locked/>
    <w:rsid w:val="00C60994"/>
    <w:rPr>
      <w:rFonts w:cs="Times New Roman"/>
      <w:sz w:val="24"/>
      <w:szCs w:val="24"/>
    </w:rPr>
  </w:style>
  <w:style w:type="paragraph" w:styleId="BlockText">
    <w:name w:val="Block Text"/>
    <w:basedOn w:val="Normal"/>
    <w:uiPriority w:val="99"/>
    <w:rsid w:val="0046644E"/>
    <w:pPr>
      <w:ind w:left="720" w:right="720" w:hanging="720"/>
      <w:jc w:val="both"/>
    </w:pPr>
    <w:rPr>
      <w:b/>
      <w:bCs/>
      <w:color w:val="000000"/>
    </w:rPr>
  </w:style>
  <w:style w:type="paragraph" w:styleId="BodyText2">
    <w:name w:val="Body Text 2"/>
    <w:basedOn w:val="Normal"/>
    <w:link w:val="BodyText2Char"/>
    <w:uiPriority w:val="99"/>
    <w:rsid w:val="0046644E"/>
    <w:pPr>
      <w:ind w:left="450"/>
      <w:jc w:val="both"/>
    </w:pPr>
    <w:rPr>
      <w:color w:val="000000"/>
    </w:rPr>
  </w:style>
  <w:style w:type="character" w:customStyle="1" w:styleId="BodyText2Char">
    <w:name w:val="Body Text 2 Char"/>
    <w:link w:val="BodyText2"/>
    <w:uiPriority w:val="99"/>
    <w:semiHidden/>
    <w:locked/>
    <w:rPr>
      <w:rFonts w:cs="Times New Roman"/>
      <w:sz w:val="20"/>
      <w:lang w:bidi="ar-SA"/>
    </w:rPr>
  </w:style>
  <w:style w:type="paragraph" w:styleId="CommentText">
    <w:name w:val="annotation text"/>
    <w:basedOn w:val="Normal"/>
    <w:link w:val="CommentTextChar"/>
    <w:semiHidden/>
    <w:rsid w:val="0046644E"/>
    <w:pPr>
      <w:autoSpaceDE/>
      <w:autoSpaceDN/>
    </w:pPr>
    <w:rPr>
      <w:rFonts w:ascii="Arial" w:hAnsi="Arial" w:cs="Arial"/>
    </w:rPr>
  </w:style>
  <w:style w:type="character" w:customStyle="1" w:styleId="CommentTextChar">
    <w:name w:val="Comment Text Char"/>
    <w:link w:val="CommentText"/>
    <w:semiHidden/>
    <w:locked/>
    <w:rsid w:val="00786B92"/>
    <w:rPr>
      <w:rFonts w:ascii="Arial" w:hAnsi="Arial" w:cs="Arial"/>
    </w:rPr>
  </w:style>
  <w:style w:type="paragraph" w:styleId="BalloonText">
    <w:name w:val="Balloon Text"/>
    <w:basedOn w:val="Normal"/>
    <w:link w:val="BalloonTextChar"/>
    <w:uiPriority w:val="99"/>
    <w:semiHidden/>
    <w:rsid w:val="0046644E"/>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bidi="ar-SA"/>
    </w:rPr>
  </w:style>
  <w:style w:type="table" w:styleId="TableGrid">
    <w:name w:val="Table Grid"/>
    <w:basedOn w:val="TableNormal"/>
    <w:uiPriority w:val="99"/>
    <w:rsid w:val="0046644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46644E"/>
    <w:rPr>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46644E"/>
    <w:rPr>
      <w:rFonts w:cs="Times New Roman"/>
      <w:sz w:val="16"/>
    </w:rPr>
  </w:style>
  <w:style w:type="paragraph" w:styleId="CommentSubject">
    <w:name w:val="annotation subject"/>
    <w:basedOn w:val="CommentText"/>
    <w:next w:val="CommentText"/>
    <w:link w:val="CommentSubjectChar"/>
    <w:rsid w:val="00786B92"/>
    <w:pPr>
      <w:autoSpaceDE w:val="0"/>
      <w:autoSpaceDN w:val="0"/>
    </w:pPr>
    <w:rPr>
      <w:rFonts w:ascii="Times New Roman" w:hAnsi="Times New Roman" w:cs="Times New Roman"/>
      <w:b/>
      <w:bCs/>
    </w:rPr>
  </w:style>
  <w:style w:type="character" w:customStyle="1" w:styleId="CommentSubjectChar">
    <w:name w:val="Comment Subject Char"/>
    <w:link w:val="CommentSubject"/>
    <w:locked/>
    <w:rsid w:val="00786B92"/>
    <w:rPr>
      <w:rFonts w:ascii="Arial" w:hAnsi="Arial" w:cs="Arial"/>
      <w:b/>
      <w:bCs/>
    </w:rPr>
  </w:style>
  <w:style w:type="paragraph" w:styleId="NoSpacing">
    <w:name w:val="No Spacing"/>
    <w:uiPriority w:val="1"/>
    <w:qFormat/>
    <w:rsid w:val="00055CBC"/>
    <w:pPr>
      <w:autoSpaceDE w:val="0"/>
      <w:autoSpaceDN w:val="0"/>
    </w:pPr>
  </w:style>
  <w:style w:type="character" w:styleId="Emphasis">
    <w:name w:val="Emphasis"/>
    <w:qFormat/>
    <w:locked/>
    <w:rsid w:val="00652244"/>
    <w:rPr>
      <w:b/>
      <w:bCs w:val="0"/>
      <w:i w:val="0"/>
      <w:iCs w:val="0"/>
      <w:caps/>
    </w:rPr>
  </w:style>
  <w:style w:type="character" w:styleId="Strong">
    <w:name w:val="Strong"/>
    <w:qFormat/>
    <w:locked/>
    <w:rsid w:val="00652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017">
      <w:bodyDiv w:val="1"/>
      <w:marLeft w:val="0"/>
      <w:marRight w:val="0"/>
      <w:marTop w:val="0"/>
      <w:marBottom w:val="0"/>
      <w:divBdr>
        <w:top w:val="none" w:sz="0" w:space="0" w:color="auto"/>
        <w:left w:val="none" w:sz="0" w:space="0" w:color="auto"/>
        <w:bottom w:val="none" w:sz="0" w:space="0" w:color="auto"/>
        <w:right w:val="none" w:sz="0" w:space="0" w:color="auto"/>
      </w:divBdr>
    </w:div>
    <w:div w:id="541096785">
      <w:bodyDiv w:val="1"/>
      <w:marLeft w:val="0"/>
      <w:marRight w:val="0"/>
      <w:marTop w:val="0"/>
      <w:marBottom w:val="0"/>
      <w:divBdr>
        <w:top w:val="none" w:sz="0" w:space="0" w:color="auto"/>
        <w:left w:val="none" w:sz="0" w:space="0" w:color="auto"/>
        <w:bottom w:val="none" w:sz="0" w:space="0" w:color="auto"/>
        <w:right w:val="none" w:sz="0" w:space="0" w:color="auto"/>
      </w:divBdr>
    </w:div>
    <w:div w:id="585648998">
      <w:bodyDiv w:val="1"/>
      <w:marLeft w:val="0"/>
      <w:marRight w:val="0"/>
      <w:marTop w:val="0"/>
      <w:marBottom w:val="0"/>
      <w:divBdr>
        <w:top w:val="none" w:sz="0" w:space="0" w:color="auto"/>
        <w:left w:val="none" w:sz="0" w:space="0" w:color="auto"/>
        <w:bottom w:val="none" w:sz="0" w:space="0" w:color="auto"/>
        <w:right w:val="none" w:sz="0" w:space="0" w:color="auto"/>
      </w:divBdr>
    </w:div>
    <w:div w:id="747192996">
      <w:bodyDiv w:val="1"/>
      <w:marLeft w:val="0"/>
      <w:marRight w:val="0"/>
      <w:marTop w:val="0"/>
      <w:marBottom w:val="0"/>
      <w:divBdr>
        <w:top w:val="none" w:sz="0" w:space="0" w:color="auto"/>
        <w:left w:val="none" w:sz="0" w:space="0" w:color="auto"/>
        <w:bottom w:val="none" w:sz="0" w:space="0" w:color="auto"/>
        <w:right w:val="none" w:sz="0" w:space="0" w:color="auto"/>
      </w:divBdr>
    </w:div>
    <w:div w:id="1517839509">
      <w:marLeft w:val="0"/>
      <w:marRight w:val="0"/>
      <w:marTop w:val="0"/>
      <w:marBottom w:val="0"/>
      <w:divBdr>
        <w:top w:val="none" w:sz="0" w:space="0" w:color="auto"/>
        <w:left w:val="none" w:sz="0" w:space="0" w:color="auto"/>
        <w:bottom w:val="none" w:sz="0" w:space="0" w:color="auto"/>
        <w:right w:val="none" w:sz="0" w:space="0" w:color="auto"/>
      </w:divBdr>
    </w:div>
    <w:div w:id="1517839510">
      <w:marLeft w:val="0"/>
      <w:marRight w:val="0"/>
      <w:marTop w:val="0"/>
      <w:marBottom w:val="0"/>
      <w:divBdr>
        <w:top w:val="none" w:sz="0" w:space="0" w:color="auto"/>
        <w:left w:val="none" w:sz="0" w:space="0" w:color="auto"/>
        <w:bottom w:val="none" w:sz="0" w:space="0" w:color="auto"/>
        <w:right w:val="none" w:sz="0" w:space="0" w:color="auto"/>
      </w:divBdr>
    </w:div>
    <w:div w:id="1809785491">
      <w:bodyDiv w:val="1"/>
      <w:marLeft w:val="0"/>
      <w:marRight w:val="0"/>
      <w:marTop w:val="0"/>
      <w:marBottom w:val="0"/>
      <w:divBdr>
        <w:top w:val="none" w:sz="0" w:space="0" w:color="auto"/>
        <w:left w:val="none" w:sz="0" w:space="0" w:color="auto"/>
        <w:bottom w:val="none" w:sz="0" w:space="0" w:color="auto"/>
        <w:right w:val="none" w:sz="0" w:space="0" w:color="auto"/>
      </w:divBdr>
    </w:div>
    <w:div w:id="1995377555">
      <w:bodyDiv w:val="1"/>
      <w:marLeft w:val="0"/>
      <w:marRight w:val="0"/>
      <w:marTop w:val="0"/>
      <w:marBottom w:val="0"/>
      <w:divBdr>
        <w:top w:val="none" w:sz="0" w:space="0" w:color="auto"/>
        <w:left w:val="none" w:sz="0" w:space="0" w:color="auto"/>
        <w:bottom w:val="none" w:sz="0" w:space="0" w:color="auto"/>
        <w:right w:val="none" w:sz="0" w:space="0" w:color="auto"/>
      </w:divBdr>
    </w:div>
    <w:div w:id="21237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6508</Words>
  <Characters>37101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Multi-Purpose Home Study Update / Recertification - With Instructions, DCF-F-2623A-E</vt:lpstr>
    </vt:vector>
  </TitlesOfParts>
  <Company>DCF - State of Wisconsin</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Home Study Update / Recertification - With Instructions, DCF-F-2623A-E</dc:title>
  <dc:subject>Division of Safety and Permanence</dc:subject>
  <dc:creator>Kramer, Kathleen M - DCF</dc:creator>
  <cp:keywords>department of children and families, division of safety and permanence, bureau of permanence and out of home care, multipurpose home study update recertification, dcf-f-2623a-e</cp:keywords>
  <dc:description>R. 03/2023</dc:description>
  <cp:lastModifiedBy>Kramer, Kathleen M - DCF</cp:lastModifiedBy>
  <cp:revision>3</cp:revision>
  <cp:lastPrinted>2014-03-05T18:58:00Z</cp:lastPrinted>
  <dcterms:created xsi:type="dcterms:W3CDTF">2023-05-01T17:21:00Z</dcterms:created>
  <dcterms:modified xsi:type="dcterms:W3CDTF">2023-05-01T18:39:00Z</dcterms:modified>
  <cp:category>forms</cp:category>
</cp:coreProperties>
</file>